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BF" w:rsidRDefault="00FF6ABF" w:rsidP="00525AB6">
      <w:pPr>
        <w:spacing w:after="0" w:line="240" w:lineRule="auto"/>
        <w:jc w:val="center"/>
        <w:rPr>
          <w:rFonts w:ascii="Times New Roman" w:hAnsi="Times New Roman"/>
          <w:b/>
          <w:bCs/>
          <w:sz w:val="28"/>
          <w:szCs w:val="28"/>
        </w:rPr>
      </w:pPr>
      <w:r>
        <w:rPr>
          <w:rFonts w:ascii="Times New Roman" w:hAnsi="Times New Roman"/>
          <w:b/>
          <w:bCs/>
          <w:sz w:val="28"/>
          <w:szCs w:val="28"/>
        </w:rPr>
        <w:t>Статистико-аналитический отчет</w:t>
      </w:r>
      <w:r w:rsidR="00D01C7D" w:rsidRPr="00D01C7D">
        <w:rPr>
          <w:rFonts w:ascii="Times New Roman" w:hAnsi="Times New Roman"/>
          <w:b/>
          <w:bCs/>
          <w:sz w:val="28"/>
          <w:szCs w:val="28"/>
        </w:rPr>
        <w:t xml:space="preserve">  о</w:t>
      </w:r>
      <w:r>
        <w:rPr>
          <w:rFonts w:ascii="Times New Roman" w:hAnsi="Times New Roman"/>
          <w:b/>
          <w:bCs/>
          <w:sz w:val="28"/>
          <w:szCs w:val="28"/>
        </w:rPr>
        <w:t>бщеобразовательной организации</w:t>
      </w:r>
    </w:p>
    <w:p w:rsidR="00D01C7D" w:rsidRDefault="00D01C7D" w:rsidP="00525AB6">
      <w:pPr>
        <w:spacing w:after="0" w:line="240" w:lineRule="auto"/>
        <w:jc w:val="center"/>
        <w:rPr>
          <w:rFonts w:ascii="Times New Roman" w:hAnsi="Times New Roman"/>
          <w:b/>
          <w:bCs/>
          <w:sz w:val="24"/>
          <w:szCs w:val="24"/>
        </w:rPr>
      </w:pPr>
      <w:r>
        <w:rPr>
          <w:rFonts w:ascii="Times New Roman" w:hAnsi="Times New Roman"/>
          <w:b/>
          <w:bCs/>
          <w:sz w:val="28"/>
          <w:szCs w:val="28"/>
        </w:rPr>
        <w:t>(</w:t>
      </w:r>
      <w:r w:rsidRPr="00D01C7D">
        <w:rPr>
          <w:rFonts w:ascii="Times New Roman" w:hAnsi="Times New Roman"/>
          <w:b/>
          <w:bCs/>
          <w:sz w:val="28"/>
          <w:szCs w:val="28"/>
        </w:rPr>
        <w:t>20</w:t>
      </w:r>
      <w:r w:rsidR="002F4BDA">
        <w:rPr>
          <w:rFonts w:ascii="Times New Roman" w:hAnsi="Times New Roman"/>
          <w:b/>
          <w:bCs/>
          <w:sz w:val="28"/>
          <w:szCs w:val="28"/>
        </w:rPr>
        <w:t>2</w:t>
      </w:r>
      <w:r w:rsidR="00EB6144">
        <w:rPr>
          <w:rFonts w:ascii="Times New Roman" w:hAnsi="Times New Roman"/>
          <w:b/>
          <w:bCs/>
          <w:sz w:val="28"/>
          <w:szCs w:val="28"/>
        </w:rPr>
        <w:t>2</w:t>
      </w:r>
      <w:r w:rsidR="00841DE9">
        <w:rPr>
          <w:rFonts w:ascii="Times New Roman" w:hAnsi="Times New Roman"/>
          <w:b/>
          <w:bCs/>
          <w:sz w:val="28"/>
          <w:szCs w:val="28"/>
        </w:rPr>
        <w:t>-20</w:t>
      </w:r>
      <w:r w:rsidR="00926DCC">
        <w:rPr>
          <w:rFonts w:ascii="Times New Roman" w:hAnsi="Times New Roman"/>
          <w:b/>
          <w:bCs/>
          <w:sz w:val="28"/>
          <w:szCs w:val="28"/>
        </w:rPr>
        <w:t>2</w:t>
      </w:r>
      <w:r w:rsidR="00EB6144">
        <w:rPr>
          <w:rFonts w:ascii="Times New Roman" w:hAnsi="Times New Roman"/>
          <w:b/>
          <w:bCs/>
          <w:sz w:val="28"/>
          <w:szCs w:val="28"/>
        </w:rPr>
        <w:t>3</w:t>
      </w:r>
      <w:r w:rsidRPr="00D01C7D">
        <w:rPr>
          <w:rFonts w:ascii="Times New Roman" w:hAnsi="Times New Roman"/>
          <w:b/>
          <w:bCs/>
          <w:sz w:val="28"/>
          <w:szCs w:val="28"/>
        </w:rPr>
        <w:t xml:space="preserve"> г</w:t>
      </w:r>
      <w:r>
        <w:rPr>
          <w:rFonts w:ascii="Times New Roman" w:hAnsi="Times New Roman"/>
          <w:b/>
          <w:bCs/>
          <w:sz w:val="28"/>
          <w:szCs w:val="28"/>
        </w:rPr>
        <w:t>од)</w:t>
      </w:r>
    </w:p>
    <w:p w:rsidR="008E0C2A" w:rsidRPr="00525AB6" w:rsidRDefault="00D01C7D" w:rsidP="00525AB6">
      <w:pPr>
        <w:spacing w:after="0" w:line="240" w:lineRule="auto"/>
        <w:jc w:val="center"/>
        <w:rPr>
          <w:rFonts w:ascii="Times New Roman" w:hAnsi="Times New Roman"/>
          <w:b/>
          <w:bCs/>
          <w:sz w:val="24"/>
          <w:szCs w:val="24"/>
        </w:rPr>
      </w:pPr>
      <w:r>
        <w:rPr>
          <w:rFonts w:ascii="Times New Roman" w:hAnsi="Times New Roman"/>
          <w:b/>
          <w:bCs/>
          <w:sz w:val="24"/>
          <w:szCs w:val="24"/>
        </w:rPr>
        <w:t>(и</w:t>
      </w:r>
      <w:r w:rsidR="004C3374" w:rsidRPr="00525AB6">
        <w:rPr>
          <w:rFonts w:ascii="Times New Roman" w:hAnsi="Times New Roman"/>
          <w:b/>
          <w:bCs/>
          <w:sz w:val="24"/>
          <w:szCs w:val="24"/>
        </w:rPr>
        <w:t xml:space="preserve">нформация по материалам </w:t>
      </w:r>
      <w:r w:rsidR="002F4BDA" w:rsidRPr="00525AB6">
        <w:rPr>
          <w:rFonts w:ascii="Times New Roman" w:hAnsi="Times New Roman"/>
          <w:b/>
          <w:bCs/>
          <w:sz w:val="24"/>
          <w:szCs w:val="24"/>
        </w:rPr>
        <w:t>само обследования</w:t>
      </w:r>
    </w:p>
    <w:p w:rsidR="004C3374" w:rsidRPr="00525AB6" w:rsidRDefault="004C3374" w:rsidP="00525AB6">
      <w:pPr>
        <w:spacing w:after="0" w:line="240" w:lineRule="auto"/>
        <w:jc w:val="center"/>
        <w:rPr>
          <w:rFonts w:ascii="Times New Roman" w:hAnsi="Times New Roman"/>
          <w:b/>
          <w:bCs/>
          <w:sz w:val="24"/>
          <w:szCs w:val="24"/>
        </w:rPr>
      </w:pPr>
      <w:r w:rsidRPr="00525AB6">
        <w:rPr>
          <w:rFonts w:ascii="Times New Roman" w:hAnsi="Times New Roman"/>
          <w:b/>
          <w:bCs/>
          <w:sz w:val="24"/>
          <w:szCs w:val="24"/>
        </w:rPr>
        <w:t xml:space="preserve"> и внутренней системы оценки качества образования</w:t>
      </w:r>
      <w:r w:rsidR="00D01C7D">
        <w:rPr>
          <w:rFonts w:ascii="Times New Roman" w:hAnsi="Times New Roman"/>
          <w:b/>
          <w:bCs/>
          <w:sz w:val="24"/>
          <w:szCs w:val="24"/>
        </w:rPr>
        <w:t>)</w:t>
      </w:r>
    </w:p>
    <w:p w:rsidR="0076345C" w:rsidRPr="00926DCC" w:rsidRDefault="00841DE9" w:rsidP="00525AB6">
      <w:pPr>
        <w:pStyle w:val="a6"/>
        <w:jc w:val="center"/>
        <w:rPr>
          <w:rFonts w:ascii="Times New Roman" w:hAnsi="Times New Roman"/>
          <w:color w:val="000000"/>
          <w:sz w:val="28"/>
          <w:szCs w:val="28"/>
        </w:rPr>
      </w:pPr>
      <w:r w:rsidRPr="00926DCC">
        <w:rPr>
          <w:rFonts w:ascii="Times New Roman" w:hAnsi="Times New Roman"/>
          <w:color w:val="000000"/>
          <w:sz w:val="28"/>
          <w:szCs w:val="28"/>
        </w:rPr>
        <w:t>МБОУ «Средняя общеобразовательная школа №1» г. Брянска</w:t>
      </w:r>
    </w:p>
    <w:p w:rsidR="00A006B9" w:rsidRPr="00926DCC" w:rsidRDefault="0076345C" w:rsidP="002F4BDA">
      <w:pPr>
        <w:pStyle w:val="21"/>
        <w:jc w:val="center"/>
        <w:rPr>
          <w:sz w:val="28"/>
          <w:szCs w:val="28"/>
        </w:rPr>
      </w:pPr>
      <w:r w:rsidRPr="00926DCC">
        <w:rPr>
          <w:sz w:val="28"/>
          <w:szCs w:val="28"/>
        </w:rPr>
        <w:t xml:space="preserve">(сокращенное наименование – </w:t>
      </w:r>
      <w:r w:rsidR="00841DE9" w:rsidRPr="00926DCC">
        <w:rPr>
          <w:bCs/>
          <w:spacing w:val="-2"/>
          <w:w w:val="101"/>
          <w:sz w:val="28"/>
          <w:szCs w:val="28"/>
        </w:rPr>
        <w:t>МБОУ СОШ №1</w:t>
      </w:r>
      <w:r w:rsidRPr="00926DCC">
        <w:rPr>
          <w:sz w:val="28"/>
          <w:szCs w:val="28"/>
        </w:rPr>
        <w:t>)</w:t>
      </w:r>
    </w:p>
    <w:p w:rsidR="002F4BDA" w:rsidRDefault="002F4BDA" w:rsidP="002F4BDA">
      <w:pPr>
        <w:pStyle w:val="21"/>
        <w:ind w:firstLine="708"/>
        <w:rPr>
          <w:sz w:val="28"/>
          <w:szCs w:val="28"/>
          <w:u w:val="single"/>
        </w:rPr>
      </w:pPr>
    </w:p>
    <w:p w:rsidR="002F4BDA" w:rsidRDefault="00A006B9" w:rsidP="002F4BDA">
      <w:pPr>
        <w:pStyle w:val="21"/>
        <w:ind w:firstLine="708"/>
        <w:rPr>
          <w:sz w:val="28"/>
          <w:szCs w:val="28"/>
        </w:rPr>
      </w:pPr>
      <w:r w:rsidRPr="002F4BDA">
        <w:rPr>
          <w:sz w:val="28"/>
          <w:szCs w:val="28"/>
          <w:u w:val="single"/>
        </w:rPr>
        <w:t xml:space="preserve">Образовательная деятельность </w:t>
      </w:r>
      <w:r w:rsidR="0076345C" w:rsidRPr="002F4BDA">
        <w:rPr>
          <w:sz w:val="28"/>
          <w:szCs w:val="28"/>
          <w:u w:val="single"/>
        </w:rPr>
        <w:t>осуществляется на основании</w:t>
      </w:r>
      <w:r w:rsidR="002F4BDA">
        <w:rPr>
          <w:sz w:val="28"/>
          <w:szCs w:val="28"/>
        </w:rPr>
        <w:t>:</w:t>
      </w:r>
    </w:p>
    <w:p w:rsidR="002F4BDA" w:rsidRDefault="002F4BDA" w:rsidP="003D7399">
      <w:pPr>
        <w:pStyle w:val="21"/>
        <w:numPr>
          <w:ilvl w:val="0"/>
          <w:numId w:val="12"/>
        </w:numPr>
        <w:rPr>
          <w:sz w:val="28"/>
          <w:szCs w:val="28"/>
        </w:rPr>
      </w:pPr>
      <w:r w:rsidRPr="00926DCC">
        <w:rPr>
          <w:sz w:val="28"/>
          <w:szCs w:val="28"/>
        </w:rPr>
        <w:t>лицензии на</w:t>
      </w:r>
      <w:r w:rsidR="0076345C" w:rsidRPr="00926DCC">
        <w:rPr>
          <w:sz w:val="28"/>
          <w:szCs w:val="28"/>
        </w:rPr>
        <w:t xml:space="preserve"> осуществление образовательной деятельности №</w:t>
      </w:r>
      <w:r w:rsidR="00841DE9" w:rsidRPr="00926DCC">
        <w:rPr>
          <w:sz w:val="28"/>
          <w:szCs w:val="28"/>
        </w:rPr>
        <w:t>3300</w:t>
      </w:r>
      <w:r w:rsidR="0076345C" w:rsidRPr="00926DCC">
        <w:rPr>
          <w:sz w:val="28"/>
          <w:szCs w:val="28"/>
        </w:rPr>
        <w:t xml:space="preserve"> от </w:t>
      </w:r>
      <w:r w:rsidR="00841DE9" w:rsidRPr="00926DCC">
        <w:rPr>
          <w:sz w:val="28"/>
          <w:szCs w:val="28"/>
        </w:rPr>
        <w:t>12.05.2014</w:t>
      </w:r>
      <w:r w:rsidR="0076345C" w:rsidRPr="00926DCC">
        <w:rPr>
          <w:sz w:val="28"/>
          <w:szCs w:val="28"/>
        </w:rPr>
        <w:t xml:space="preserve"> г. (серия </w:t>
      </w:r>
      <w:r w:rsidR="00841DE9" w:rsidRPr="00926DCC">
        <w:rPr>
          <w:sz w:val="28"/>
          <w:szCs w:val="28"/>
        </w:rPr>
        <w:t>32ЛО</w:t>
      </w:r>
      <w:r w:rsidR="00841DE9" w:rsidRPr="00926DCC">
        <w:rPr>
          <w:sz w:val="28"/>
          <w:szCs w:val="28"/>
          <w:lang w:val="en-US"/>
        </w:rPr>
        <w:t>I</w:t>
      </w:r>
      <w:r w:rsidR="00841DE9" w:rsidRPr="00926DCC">
        <w:rPr>
          <w:sz w:val="28"/>
          <w:szCs w:val="28"/>
        </w:rPr>
        <w:t xml:space="preserve"> №0002021</w:t>
      </w:r>
      <w:r>
        <w:rPr>
          <w:sz w:val="28"/>
          <w:szCs w:val="28"/>
        </w:rPr>
        <w:t>)</w:t>
      </w:r>
    </w:p>
    <w:p w:rsidR="002F4BDA" w:rsidRDefault="0076345C" w:rsidP="003D7399">
      <w:pPr>
        <w:pStyle w:val="21"/>
        <w:numPr>
          <w:ilvl w:val="0"/>
          <w:numId w:val="12"/>
        </w:numPr>
        <w:rPr>
          <w:sz w:val="28"/>
          <w:szCs w:val="28"/>
        </w:rPr>
      </w:pPr>
      <w:r w:rsidRPr="00926DCC">
        <w:rPr>
          <w:sz w:val="28"/>
          <w:szCs w:val="28"/>
        </w:rPr>
        <w:t>свидетельства о государственной аккредитации №</w:t>
      </w:r>
      <w:r w:rsidR="00841DE9" w:rsidRPr="00926DCC">
        <w:rPr>
          <w:sz w:val="28"/>
          <w:szCs w:val="28"/>
        </w:rPr>
        <w:t>049</w:t>
      </w:r>
      <w:r w:rsidRPr="00926DCC">
        <w:rPr>
          <w:sz w:val="28"/>
          <w:szCs w:val="28"/>
        </w:rPr>
        <w:t xml:space="preserve"> от </w:t>
      </w:r>
      <w:r w:rsidR="00841DE9" w:rsidRPr="00926DCC">
        <w:rPr>
          <w:sz w:val="28"/>
          <w:szCs w:val="28"/>
        </w:rPr>
        <w:t>18.06.2014</w:t>
      </w:r>
      <w:r w:rsidRPr="00926DCC">
        <w:rPr>
          <w:sz w:val="28"/>
          <w:szCs w:val="28"/>
        </w:rPr>
        <w:t xml:space="preserve"> (серия </w:t>
      </w:r>
      <w:r w:rsidR="00841DE9" w:rsidRPr="00926DCC">
        <w:rPr>
          <w:sz w:val="28"/>
          <w:szCs w:val="28"/>
        </w:rPr>
        <w:t>32АО</w:t>
      </w:r>
      <w:r w:rsidR="00841DE9" w:rsidRPr="00926DCC">
        <w:rPr>
          <w:sz w:val="28"/>
          <w:szCs w:val="28"/>
          <w:lang w:val="en-US"/>
        </w:rPr>
        <w:t>I</w:t>
      </w:r>
      <w:r w:rsidR="00841DE9" w:rsidRPr="00926DCC">
        <w:rPr>
          <w:sz w:val="28"/>
          <w:szCs w:val="28"/>
        </w:rPr>
        <w:t xml:space="preserve"> №0000635</w:t>
      </w:r>
      <w:r w:rsidR="002F4BDA">
        <w:rPr>
          <w:sz w:val="28"/>
          <w:szCs w:val="28"/>
        </w:rPr>
        <w:t>)</w:t>
      </w:r>
    </w:p>
    <w:p w:rsidR="00A006B9" w:rsidRPr="00926DCC" w:rsidRDefault="0076345C" w:rsidP="003D7399">
      <w:pPr>
        <w:pStyle w:val="21"/>
        <w:numPr>
          <w:ilvl w:val="0"/>
          <w:numId w:val="12"/>
        </w:numPr>
        <w:rPr>
          <w:sz w:val="28"/>
          <w:szCs w:val="28"/>
        </w:rPr>
      </w:pPr>
      <w:r w:rsidRPr="00926DCC">
        <w:rPr>
          <w:sz w:val="28"/>
          <w:szCs w:val="28"/>
        </w:rPr>
        <w:t xml:space="preserve"> Устава, утвержденного </w:t>
      </w:r>
      <w:r w:rsidR="00841DE9" w:rsidRPr="00926DCC">
        <w:rPr>
          <w:sz w:val="28"/>
          <w:szCs w:val="28"/>
        </w:rPr>
        <w:t>постановлением Брянской городской ад</w:t>
      </w:r>
      <w:r w:rsidR="002F4BDA">
        <w:rPr>
          <w:sz w:val="28"/>
          <w:szCs w:val="28"/>
        </w:rPr>
        <w:t>министрации</w:t>
      </w:r>
      <w:r w:rsidRPr="00926DCC">
        <w:rPr>
          <w:sz w:val="28"/>
          <w:szCs w:val="28"/>
        </w:rPr>
        <w:t xml:space="preserve"> от </w:t>
      </w:r>
      <w:r w:rsidR="00841DE9" w:rsidRPr="00926DCC">
        <w:rPr>
          <w:sz w:val="28"/>
          <w:szCs w:val="28"/>
        </w:rPr>
        <w:t>31.03.2014</w:t>
      </w:r>
      <w:r w:rsidRPr="00926DCC">
        <w:rPr>
          <w:sz w:val="28"/>
          <w:szCs w:val="28"/>
        </w:rPr>
        <w:t xml:space="preserve"> №</w:t>
      </w:r>
      <w:r w:rsidR="002F4BDA">
        <w:rPr>
          <w:sz w:val="28"/>
          <w:szCs w:val="28"/>
        </w:rPr>
        <w:t xml:space="preserve"> 793-П</w:t>
      </w:r>
      <w:r w:rsidR="007502DA" w:rsidRPr="00926DCC">
        <w:rPr>
          <w:sz w:val="28"/>
          <w:szCs w:val="28"/>
        </w:rPr>
        <w:tab/>
      </w:r>
    </w:p>
    <w:p w:rsidR="00A006B9" w:rsidRPr="00926DCC" w:rsidRDefault="00A006B9" w:rsidP="00525AB6">
      <w:pPr>
        <w:pStyle w:val="21"/>
        <w:jc w:val="center"/>
        <w:rPr>
          <w:b/>
          <w:sz w:val="28"/>
          <w:szCs w:val="28"/>
        </w:rPr>
      </w:pPr>
    </w:p>
    <w:p w:rsidR="00A006B9" w:rsidRPr="002F4BDA" w:rsidRDefault="002F4BDA" w:rsidP="00525AB6">
      <w:pPr>
        <w:pStyle w:val="21"/>
        <w:jc w:val="left"/>
        <w:rPr>
          <w:b/>
          <w:sz w:val="28"/>
          <w:szCs w:val="28"/>
        </w:rPr>
      </w:pPr>
      <w:r w:rsidRPr="00926DCC">
        <w:rPr>
          <w:b/>
          <w:sz w:val="28"/>
          <w:szCs w:val="28"/>
          <w:lang w:val="en-US"/>
        </w:rPr>
        <w:t>I</w:t>
      </w:r>
      <w:r w:rsidRPr="002F4BDA">
        <w:rPr>
          <w:b/>
          <w:sz w:val="28"/>
          <w:szCs w:val="28"/>
        </w:rPr>
        <w:t>Общая</w:t>
      </w:r>
      <w:r w:rsidR="00A006B9" w:rsidRPr="002F4BDA">
        <w:rPr>
          <w:b/>
          <w:sz w:val="28"/>
          <w:szCs w:val="28"/>
        </w:rPr>
        <w:t xml:space="preserve"> информация о школе.</w:t>
      </w:r>
    </w:p>
    <w:p w:rsidR="00A006B9" w:rsidRPr="00926DCC" w:rsidRDefault="00A006B9" w:rsidP="00525AB6">
      <w:pPr>
        <w:pStyle w:val="21"/>
        <w:jc w:val="center"/>
        <w:rPr>
          <w:b/>
          <w:sz w:val="28"/>
          <w:szCs w:val="28"/>
        </w:rPr>
      </w:pPr>
    </w:p>
    <w:p w:rsidR="007502DA" w:rsidRPr="00926DCC" w:rsidRDefault="007502DA" w:rsidP="00525AB6">
      <w:pPr>
        <w:pStyle w:val="21"/>
        <w:rPr>
          <w:sz w:val="28"/>
          <w:szCs w:val="28"/>
        </w:rPr>
      </w:pPr>
      <w:r w:rsidRPr="00926DCC">
        <w:rPr>
          <w:sz w:val="28"/>
          <w:szCs w:val="28"/>
        </w:rPr>
        <w:t xml:space="preserve">В </w:t>
      </w:r>
      <w:r w:rsidR="00DB7615" w:rsidRPr="00926DCC">
        <w:rPr>
          <w:bCs/>
          <w:spacing w:val="-2"/>
          <w:w w:val="101"/>
          <w:sz w:val="28"/>
          <w:szCs w:val="28"/>
        </w:rPr>
        <w:t>образовательной организации</w:t>
      </w:r>
      <w:r w:rsidR="00A006B9" w:rsidRPr="00926DCC">
        <w:rPr>
          <w:bCs/>
          <w:spacing w:val="-2"/>
          <w:w w:val="101"/>
          <w:sz w:val="28"/>
          <w:szCs w:val="28"/>
        </w:rPr>
        <w:t xml:space="preserve"> (далее – ОО) </w:t>
      </w:r>
      <w:r w:rsidRPr="00926DCC">
        <w:rPr>
          <w:bCs/>
          <w:spacing w:val="-2"/>
          <w:w w:val="101"/>
          <w:sz w:val="28"/>
          <w:szCs w:val="28"/>
        </w:rPr>
        <w:t xml:space="preserve">функционируют </w:t>
      </w:r>
      <w:r w:rsidR="00DB7615" w:rsidRPr="00926DCC">
        <w:rPr>
          <w:bCs/>
          <w:spacing w:val="-2"/>
          <w:w w:val="101"/>
          <w:sz w:val="28"/>
          <w:szCs w:val="28"/>
        </w:rPr>
        <w:t>_</w:t>
      </w:r>
      <w:r w:rsidR="00841DE9" w:rsidRPr="00926DCC">
        <w:rPr>
          <w:bCs/>
          <w:spacing w:val="-2"/>
          <w:w w:val="101"/>
          <w:sz w:val="28"/>
          <w:szCs w:val="28"/>
        </w:rPr>
        <w:t>3</w:t>
      </w:r>
      <w:r w:rsidR="002F4BDA">
        <w:rPr>
          <w:bCs/>
          <w:spacing w:val="-2"/>
          <w:w w:val="101"/>
          <w:sz w:val="28"/>
          <w:szCs w:val="28"/>
        </w:rPr>
        <w:t>2</w:t>
      </w:r>
      <w:r w:rsidR="00DB7615" w:rsidRPr="00926DCC">
        <w:rPr>
          <w:bCs/>
          <w:spacing w:val="-2"/>
          <w:w w:val="101"/>
          <w:sz w:val="28"/>
          <w:szCs w:val="28"/>
        </w:rPr>
        <w:t>___</w:t>
      </w:r>
      <w:r w:rsidR="000612EE" w:rsidRPr="00926DCC">
        <w:rPr>
          <w:bCs/>
          <w:spacing w:val="-2"/>
          <w:w w:val="101"/>
          <w:sz w:val="28"/>
          <w:szCs w:val="28"/>
        </w:rPr>
        <w:t xml:space="preserve"> классов комплектов.</w:t>
      </w:r>
    </w:p>
    <w:p w:rsidR="007502DA" w:rsidRPr="00926DCC" w:rsidRDefault="007502DA" w:rsidP="00525AB6">
      <w:pPr>
        <w:pStyle w:val="a6"/>
        <w:rPr>
          <w:rFonts w:ascii="Times New Roman" w:hAnsi="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788"/>
        <w:gridCol w:w="812"/>
        <w:gridCol w:w="812"/>
        <w:gridCol w:w="812"/>
        <w:gridCol w:w="812"/>
        <w:gridCol w:w="812"/>
        <w:gridCol w:w="812"/>
        <w:gridCol w:w="812"/>
        <w:gridCol w:w="812"/>
        <w:gridCol w:w="839"/>
        <w:gridCol w:w="839"/>
      </w:tblGrid>
      <w:tr w:rsidR="007502DA" w:rsidRPr="00926DCC" w:rsidTr="00CB4A97">
        <w:tc>
          <w:tcPr>
            <w:tcW w:w="1417" w:type="dxa"/>
          </w:tcPr>
          <w:p w:rsidR="007502DA" w:rsidRPr="00926DCC" w:rsidRDefault="007502DA" w:rsidP="00525AB6">
            <w:pPr>
              <w:pStyle w:val="a6"/>
              <w:rPr>
                <w:rFonts w:ascii="Times New Roman" w:hAnsi="Times New Roman"/>
                <w:sz w:val="28"/>
                <w:szCs w:val="28"/>
              </w:rPr>
            </w:pPr>
            <w:r w:rsidRPr="00926DCC">
              <w:rPr>
                <w:rFonts w:ascii="Times New Roman" w:hAnsi="Times New Roman"/>
                <w:sz w:val="28"/>
                <w:szCs w:val="28"/>
              </w:rPr>
              <w:t>Класс</w:t>
            </w:r>
          </w:p>
          <w:p w:rsidR="007502DA" w:rsidRPr="00926DCC" w:rsidRDefault="007502DA" w:rsidP="00525AB6">
            <w:pPr>
              <w:pStyle w:val="a6"/>
              <w:rPr>
                <w:rFonts w:ascii="Times New Roman" w:hAnsi="Times New Roman"/>
                <w:sz w:val="28"/>
                <w:szCs w:val="28"/>
              </w:rPr>
            </w:pPr>
          </w:p>
        </w:tc>
        <w:tc>
          <w:tcPr>
            <w:tcW w:w="788" w:type="dxa"/>
          </w:tcPr>
          <w:p w:rsidR="007502DA" w:rsidRPr="00926DCC" w:rsidRDefault="007502DA" w:rsidP="00525AB6">
            <w:pPr>
              <w:pStyle w:val="a6"/>
              <w:jc w:val="center"/>
              <w:rPr>
                <w:rFonts w:ascii="Times New Roman" w:hAnsi="Times New Roman"/>
                <w:sz w:val="28"/>
                <w:szCs w:val="28"/>
              </w:rPr>
            </w:pPr>
            <w:r w:rsidRPr="00926DCC">
              <w:rPr>
                <w:rFonts w:ascii="Times New Roman" w:hAnsi="Times New Roman"/>
                <w:sz w:val="28"/>
                <w:szCs w:val="28"/>
              </w:rPr>
              <w:t>1</w:t>
            </w:r>
          </w:p>
        </w:tc>
        <w:tc>
          <w:tcPr>
            <w:tcW w:w="812" w:type="dxa"/>
          </w:tcPr>
          <w:p w:rsidR="007502DA" w:rsidRPr="00926DCC" w:rsidRDefault="007502DA" w:rsidP="00525AB6">
            <w:pPr>
              <w:pStyle w:val="a6"/>
              <w:jc w:val="center"/>
              <w:rPr>
                <w:rFonts w:ascii="Times New Roman" w:hAnsi="Times New Roman"/>
                <w:sz w:val="28"/>
                <w:szCs w:val="28"/>
              </w:rPr>
            </w:pPr>
            <w:r w:rsidRPr="00926DCC">
              <w:rPr>
                <w:rFonts w:ascii="Times New Roman" w:hAnsi="Times New Roman"/>
                <w:sz w:val="28"/>
                <w:szCs w:val="28"/>
              </w:rPr>
              <w:t>2</w:t>
            </w:r>
          </w:p>
        </w:tc>
        <w:tc>
          <w:tcPr>
            <w:tcW w:w="812" w:type="dxa"/>
          </w:tcPr>
          <w:p w:rsidR="007502DA" w:rsidRPr="00926DCC" w:rsidRDefault="007502DA" w:rsidP="00525AB6">
            <w:pPr>
              <w:pStyle w:val="a6"/>
              <w:jc w:val="center"/>
              <w:rPr>
                <w:rFonts w:ascii="Times New Roman" w:hAnsi="Times New Roman"/>
                <w:sz w:val="28"/>
                <w:szCs w:val="28"/>
              </w:rPr>
            </w:pPr>
            <w:r w:rsidRPr="00926DCC">
              <w:rPr>
                <w:rFonts w:ascii="Times New Roman" w:hAnsi="Times New Roman"/>
                <w:sz w:val="28"/>
                <w:szCs w:val="28"/>
              </w:rPr>
              <w:t>3</w:t>
            </w:r>
          </w:p>
        </w:tc>
        <w:tc>
          <w:tcPr>
            <w:tcW w:w="812" w:type="dxa"/>
          </w:tcPr>
          <w:p w:rsidR="007502DA" w:rsidRPr="00926DCC" w:rsidRDefault="007502DA" w:rsidP="00525AB6">
            <w:pPr>
              <w:pStyle w:val="a6"/>
              <w:jc w:val="center"/>
              <w:rPr>
                <w:rFonts w:ascii="Times New Roman" w:hAnsi="Times New Roman"/>
                <w:sz w:val="28"/>
                <w:szCs w:val="28"/>
              </w:rPr>
            </w:pPr>
            <w:r w:rsidRPr="00926DCC">
              <w:rPr>
                <w:rFonts w:ascii="Times New Roman" w:hAnsi="Times New Roman"/>
                <w:sz w:val="28"/>
                <w:szCs w:val="28"/>
              </w:rPr>
              <w:t>4</w:t>
            </w:r>
          </w:p>
        </w:tc>
        <w:tc>
          <w:tcPr>
            <w:tcW w:w="812" w:type="dxa"/>
          </w:tcPr>
          <w:p w:rsidR="007502DA" w:rsidRPr="00926DCC" w:rsidRDefault="007502DA" w:rsidP="00525AB6">
            <w:pPr>
              <w:pStyle w:val="a6"/>
              <w:jc w:val="center"/>
              <w:rPr>
                <w:rFonts w:ascii="Times New Roman" w:hAnsi="Times New Roman"/>
                <w:sz w:val="28"/>
                <w:szCs w:val="28"/>
              </w:rPr>
            </w:pPr>
            <w:r w:rsidRPr="00926DCC">
              <w:rPr>
                <w:rFonts w:ascii="Times New Roman" w:hAnsi="Times New Roman"/>
                <w:sz w:val="28"/>
                <w:szCs w:val="28"/>
              </w:rPr>
              <w:t>5</w:t>
            </w:r>
          </w:p>
        </w:tc>
        <w:tc>
          <w:tcPr>
            <w:tcW w:w="812" w:type="dxa"/>
          </w:tcPr>
          <w:p w:rsidR="007502DA" w:rsidRPr="00926DCC" w:rsidRDefault="007502DA" w:rsidP="00525AB6">
            <w:pPr>
              <w:pStyle w:val="a6"/>
              <w:jc w:val="center"/>
              <w:rPr>
                <w:rFonts w:ascii="Times New Roman" w:hAnsi="Times New Roman"/>
                <w:sz w:val="28"/>
                <w:szCs w:val="28"/>
              </w:rPr>
            </w:pPr>
            <w:r w:rsidRPr="00926DCC">
              <w:rPr>
                <w:rFonts w:ascii="Times New Roman" w:hAnsi="Times New Roman"/>
                <w:sz w:val="28"/>
                <w:szCs w:val="28"/>
              </w:rPr>
              <w:t>6</w:t>
            </w:r>
          </w:p>
        </w:tc>
        <w:tc>
          <w:tcPr>
            <w:tcW w:w="812" w:type="dxa"/>
          </w:tcPr>
          <w:p w:rsidR="007502DA" w:rsidRPr="00926DCC" w:rsidRDefault="007502DA" w:rsidP="00525AB6">
            <w:pPr>
              <w:pStyle w:val="a6"/>
              <w:jc w:val="center"/>
              <w:rPr>
                <w:rFonts w:ascii="Times New Roman" w:hAnsi="Times New Roman"/>
                <w:sz w:val="28"/>
                <w:szCs w:val="28"/>
              </w:rPr>
            </w:pPr>
            <w:r w:rsidRPr="00926DCC">
              <w:rPr>
                <w:rFonts w:ascii="Times New Roman" w:hAnsi="Times New Roman"/>
                <w:sz w:val="28"/>
                <w:szCs w:val="28"/>
              </w:rPr>
              <w:t>7</w:t>
            </w:r>
          </w:p>
        </w:tc>
        <w:tc>
          <w:tcPr>
            <w:tcW w:w="812" w:type="dxa"/>
          </w:tcPr>
          <w:p w:rsidR="007502DA" w:rsidRPr="00926DCC" w:rsidRDefault="007502DA" w:rsidP="00525AB6">
            <w:pPr>
              <w:pStyle w:val="a6"/>
              <w:jc w:val="center"/>
              <w:rPr>
                <w:rFonts w:ascii="Times New Roman" w:hAnsi="Times New Roman"/>
                <w:sz w:val="28"/>
                <w:szCs w:val="28"/>
              </w:rPr>
            </w:pPr>
            <w:r w:rsidRPr="00926DCC">
              <w:rPr>
                <w:rFonts w:ascii="Times New Roman" w:hAnsi="Times New Roman"/>
                <w:sz w:val="28"/>
                <w:szCs w:val="28"/>
              </w:rPr>
              <w:t>8</w:t>
            </w:r>
          </w:p>
        </w:tc>
        <w:tc>
          <w:tcPr>
            <w:tcW w:w="812" w:type="dxa"/>
          </w:tcPr>
          <w:p w:rsidR="007502DA" w:rsidRPr="00926DCC" w:rsidRDefault="007502DA" w:rsidP="00525AB6">
            <w:pPr>
              <w:pStyle w:val="a6"/>
              <w:jc w:val="center"/>
              <w:rPr>
                <w:rFonts w:ascii="Times New Roman" w:hAnsi="Times New Roman"/>
                <w:sz w:val="28"/>
                <w:szCs w:val="28"/>
              </w:rPr>
            </w:pPr>
            <w:r w:rsidRPr="00926DCC">
              <w:rPr>
                <w:rFonts w:ascii="Times New Roman" w:hAnsi="Times New Roman"/>
                <w:sz w:val="28"/>
                <w:szCs w:val="28"/>
              </w:rPr>
              <w:t>9</w:t>
            </w:r>
          </w:p>
        </w:tc>
        <w:tc>
          <w:tcPr>
            <w:tcW w:w="839" w:type="dxa"/>
          </w:tcPr>
          <w:p w:rsidR="007502DA" w:rsidRPr="00926DCC" w:rsidRDefault="007502DA" w:rsidP="00525AB6">
            <w:pPr>
              <w:pStyle w:val="a6"/>
              <w:jc w:val="center"/>
              <w:rPr>
                <w:rFonts w:ascii="Times New Roman" w:hAnsi="Times New Roman"/>
                <w:sz w:val="28"/>
                <w:szCs w:val="28"/>
              </w:rPr>
            </w:pPr>
            <w:r w:rsidRPr="00926DCC">
              <w:rPr>
                <w:rFonts w:ascii="Times New Roman" w:hAnsi="Times New Roman"/>
                <w:sz w:val="28"/>
                <w:szCs w:val="28"/>
              </w:rPr>
              <w:t>10</w:t>
            </w:r>
          </w:p>
        </w:tc>
        <w:tc>
          <w:tcPr>
            <w:tcW w:w="839" w:type="dxa"/>
          </w:tcPr>
          <w:p w:rsidR="007502DA" w:rsidRPr="00926DCC" w:rsidRDefault="007502DA" w:rsidP="00525AB6">
            <w:pPr>
              <w:pStyle w:val="a6"/>
              <w:jc w:val="center"/>
              <w:rPr>
                <w:rFonts w:ascii="Times New Roman" w:hAnsi="Times New Roman"/>
                <w:sz w:val="28"/>
                <w:szCs w:val="28"/>
              </w:rPr>
            </w:pPr>
            <w:r w:rsidRPr="00926DCC">
              <w:rPr>
                <w:rFonts w:ascii="Times New Roman" w:hAnsi="Times New Roman"/>
                <w:sz w:val="28"/>
                <w:szCs w:val="28"/>
              </w:rPr>
              <w:t>11</w:t>
            </w:r>
          </w:p>
        </w:tc>
      </w:tr>
      <w:tr w:rsidR="007502DA" w:rsidRPr="00926DCC" w:rsidTr="00CB4A97">
        <w:tc>
          <w:tcPr>
            <w:tcW w:w="1417" w:type="dxa"/>
          </w:tcPr>
          <w:p w:rsidR="007502DA" w:rsidRPr="00926DCC" w:rsidRDefault="007502DA" w:rsidP="00525AB6">
            <w:pPr>
              <w:pStyle w:val="a6"/>
              <w:rPr>
                <w:rFonts w:ascii="Times New Roman" w:hAnsi="Times New Roman"/>
                <w:sz w:val="28"/>
                <w:szCs w:val="28"/>
              </w:rPr>
            </w:pPr>
            <w:r w:rsidRPr="00926DCC">
              <w:rPr>
                <w:rFonts w:ascii="Times New Roman" w:hAnsi="Times New Roman"/>
                <w:sz w:val="28"/>
                <w:szCs w:val="28"/>
              </w:rPr>
              <w:t>Количество учащихся</w:t>
            </w:r>
          </w:p>
        </w:tc>
        <w:tc>
          <w:tcPr>
            <w:tcW w:w="788" w:type="dxa"/>
          </w:tcPr>
          <w:p w:rsidR="007502DA" w:rsidRPr="00926DCC" w:rsidRDefault="00EB6144" w:rsidP="00525AB6">
            <w:pPr>
              <w:pStyle w:val="a6"/>
              <w:jc w:val="center"/>
              <w:rPr>
                <w:rFonts w:ascii="Times New Roman" w:hAnsi="Times New Roman"/>
                <w:sz w:val="28"/>
                <w:szCs w:val="28"/>
              </w:rPr>
            </w:pPr>
            <w:r>
              <w:rPr>
                <w:rFonts w:ascii="Times New Roman" w:hAnsi="Times New Roman"/>
                <w:sz w:val="28"/>
                <w:szCs w:val="28"/>
              </w:rPr>
              <w:t>69</w:t>
            </w:r>
          </w:p>
        </w:tc>
        <w:tc>
          <w:tcPr>
            <w:tcW w:w="812" w:type="dxa"/>
          </w:tcPr>
          <w:p w:rsidR="007502DA" w:rsidRPr="00926DCC" w:rsidRDefault="00EB6144" w:rsidP="002F4BDA">
            <w:pPr>
              <w:pStyle w:val="a6"/>
              <w:jc w:val="center"/>
              <w:rPr>
                <w:rFonts w:ascii="Times New Roman" w:hAnsi="Times New Roman"/>
                <w:sz w:val="28"/>
                <w:szCs w:val="28"/>
              </w:rPr>
            </w:pPr>
            <w:r>
              <w:rPr>
                <w:rFonts w:ascii="Times New Roman" w:hAnsi="Times New Roman"/>
                <w:sz w:val="28"/>
                <w:szCs w:val="28"/>
              </w:rPr>
              <w:t>91</w:t>
            </w:r>
          </w:p>
        </w:tc>
        <w:tc>
          <w:tcPr>
            <w:tcW w:w="812" w:type="dxa"/>
          </w:tcPr>
          <w:p w:rsidR="007502DA" w:rsidRPr="00926DCC" w:rsidRDefault="00EB6144" w:rsidP="00926DCC">
            <w:pPr>
              <w:pStyle w:val="a6"/>
              <w:jc w:val="center"/>
              <w:rPr>
                <w:rFonts w:ascii="Times New Roman" w:hAnsi="Times New Roman"/>
                <w:sz w:val="28"/>
                <w:szCs w:val="28"/>
              </w:rPr>
            </w:pPr>
            <w:r>
              <w:rPr>
                <w:rFonts w:ascii="Times New Roman" w:hAnsi="Times New Roman"/>
                <w:sz w:val="28"/>
                <w:szCs w:val="28"/>
              </w:rPr>
              <w:t>81</w:t>
            </w:r>
          </w:p>
        </w:tc>
        <w:tc>
          <w:tcPr>
            <w:tcW w:w="812" w:type="dxa"/>
          </w:tcPr>
          <w:p w:rsidR="007502DA" w:rsidRPr="00926DCC" w:rsidRDefault="00EB6144" w:rsidP="00525AB6">
            <w:pPr>
              <w:pStyle w:val="a6"/>
              <w:jc w:val="center"/>
              <w:rPr>
                <w:rFonts w:ascii="Times New Roman" w:hAnsi="Times New Roman"/>
                <w:sz w:val="28"/>
                <w:szCs w:val="28"/>
              </w:rPr>
            </w:pPr>
            <w:r>
              <w:rPr>
                <w:rFonts w:ascii="Times New Roman" w:hAnsi="Times New Roman"/>
                <w:sz w:val="28"/>
                <w:szCs w:val="28"/>
              </w:rPr>
              <w:t>93</w:t>
            </w:r>
          </w:p>
        </w:tc>
        <w:tc>
          <w:tcPr>
            <w:tcW w:w="812" w:type="dxa"/>
          </w:tcPr>
          <w:p w:rsidR="007502DA" w:rsidRPr="00926DCC" w:rsidRDefault="00EB6144" w:rsidP="00525AB6">
            <w:pPr>
              <w:pStyle w:val="a6"/>
              <w:jc w:val="center"/>
              <w:rPr>
                <w:rFonts w:ascii="Times New Roman" w:hAnsi="Times New Roman"/>
                <w:sz w:val="28"/>
                <w:szCs w:val="28"/>
              </w:rPr>
            </w:pPr>
            <w:r>
              <w:rPr>
                <w:rFonts w:ascii="Times New Roman" w:hAnsi="Times New Roman"/>
                <w:sz w:val="28"/>
                <w:szCs w:val="28"/>
              </w:rPr>
              <w:t>81</w:t>
            </w:r>
          </w:p>
        </w:tc>
        <w:tc>
          <w:tcPr>
            <w:tcW w:w="812" w:type="dxa"/>
          </w:tcPr>
          <w:p w:rsidR="007502DA" w:rsidRPr="00926DCC" w:rsidRDefault="00EB6144" w:rsidP="00525AB6">
            <w:pPr>
              <w:pStyle w:val="a6"/>
              <w:jc w:val="center"/>
              <w:rPr>
                <w:rFonts w:ascii="Times New Roman" w:hAnsi="Times New Roman"/>
                <w:sz w:val="28"/>
                <w:szCs w:val="28"/>
              </w:rPr>
            </w:pPr>
            <w:r>
              <w:rPr>
                <w:rFonts w:ascii="Times New Roman" w:hAnsi="Times New Roman"/>
                <w:sz w:val="28"/>
                <w:szCs w:val="28"/>
              </w:rPr>
              <w:t>112</w:t>
            </w:r>
          </w:p>
        </w:tc>
        <w:tc>
          <w:tcPr>
            <w:tcW w:w="812" w:type="dxa"/>
          </w:tcPr>
          <w:p w:rsidR="007502DA" w:rsidRPr="00926DCC" w:rsidRDefault="00EB6144" w:rsidP="00525AB6">
            <w:pPr>
              <w:pStyle w:val="a6"/>
              <w:jc w:val="center"/>
              <w:rPr>
                <w:rFonts w:ascii="Times New Roman" w:hAnsi="Times New Roman"/>
                <w:sz w:val="28"/>
                <w:szCs w:val="28"/>
              </w:rPr>
            </w:pPr>
            <w:r>
              <w:rPr>
                <w:rFonts w:ascii="Times New Roman" w:hAnsi="Times New Roman"/>
                <w:sz w:val="28"/>
                <w:szCs w:val="28"/>
              </w:rPr>
              <w:t>86</w:t>
            </w:r>
          </w:p>
        </w:tc>
        <w:tc>
          <w:tcPr>
            <w:tcW w:w="812" w:type="dxa"/>
          </w:tcPr>
          <w:p w:rsidR="007502DA" w:rsidRPr="00926DCC" w:rsidRDefault="00EB6144" w:rsidP="00525AB6">
            <w:pPr>
              <w:pStyle w:val="a6"/>
              <w:jc w:val="center"/>
              <w:rPr>
                <w:rFonts w:ascii="Times New Roman" w:hAnsi="Times New Roman"/>
                <w:sz w:val="28"/>
                <w:szCs w:val="28"/>
              </w:rPr>
            </w:pPr>
            <w:r>
              <w:rPr>
                <w:rFonts w:ascii="Times New Roman" w:hAnsi="Times New Roman"/>
                <w:sz w:val="28"/>
                <w:szCs w:val="28"/>
              </w:rPr>
              <w:t>82</w:t>
            </w:r>
          </w:p>
        </w:tc>
        <w:tc>
          <w:tcPr>
            <w:tcW w:w="812" w:type="dxa"/>
          </w:tcPr>
          <w:p w:rsidR="007502DA" w:rsidRPr="00926DCC" w:rsidRDefault="00EB6144" w:rsidP="00525AB6">
            <w:pPr>
              <w:pStyle w:val="a6"/>
              <w:jc w:val="center"/>
              <w:rPr>
                <w:rFonts w:ascii="Times New Roman" w:hAnsi="Times New Roman"/>
                <w:sz w:val="28"/>
                <w:szCs w:val="28"/>
              </w:rPr>
            </w:pPr>
            <w:r>
              <w:rPr>
                <w:rFonts w:ascii="Times New Roman" w:hAnsi="Times New Roman"/>
                <w:sz w:val="28"/>
                <w:szCs w:val="28"/>
              </w:rPr>
              <w:t>81</w:t>
            </w:r>
          </w:p>
        </w:tc>
        <w:tc>
          <w:tcPr>
            <w:tcW w:w="839" w:type="dxa"/>
          </w:tcPr>
          <w:p w:rsidR="007502DA" w:rsidRPr="00926DCC" w:rsidRDefault="00EB6144" w:rsidP="004556E0">
            <w:pPr>
              <w:pStyle w:val="a6"/>
              <w:jc w:val="center"/>
              <w:rPr>
                <w:rFonts w:ascii="Times New Roman" w:hAnsi="Times New Roman"/>
                <w:sz w:val="28"/>
                <w:szCs w:val="28"/>
              </w:rPr>
            </w:pPr>
            <w:r>
              <w:rPr>
                <w:rFonts w:ascii="Times New Roman" w:hAnsi="Times New Roman"/>
                <w:sz w:val="28"/>
                <w:szCs w:val="28"/>
              </w:rPr>
              <w:t>43</w:t>
            </w:r>
          </w:p>
        </w:tc>
        <w:tc>
          <w:tcPr>
            <w:tcW w:w="839" w:type="dxa"/>
          </w:tcPr>
          <w:p w:rsidR="007502DA" w:rsidRPr="00926DCC" w:rsidRDefault="00EB6144" w:rsidP="00525AB6">
            <w:pPr>
              <w:pStyle w:val="a6"/>
              <w:jc w:val="center"/>
              <w:rPr>
                <w:rFonts w:ascii="Times New Roman" w:hAnsi="Times New Roman"/>
                <w:sz w:val="28"/>
                <w:szCs w:val="28"/>
              </w:rPr>
            </w:pPr>
            <w:r>
              <w:rPr>
                <w:rFonts w:ascii="Times New Roman" w:hAnsi="Times New Roman"/>
                <w:sz w:val="28"/>
                <w:szCs w:val="28"/>
              </w:rPr>
              <w:t>51</w:t>
            </w:r>
          </w:p>
        </w:tc>
      </w:tr>
      <w:tr w:rsidR="007502DA" w:rsidRPr="00926DCC" w:rsidTr="00CB4A97">
        <w:tc>
          <w:tcPr>
            <w:tcW w:w="1417" w:type="dxa"/>
          </w:tcPr>
          <w:p w:rsidR="007502DA" w:rsidRPr="00926DCC" w:rsidRDefault="007502DA" w:rsidP="00525AB6">
            <w:pPr>
              <w:pStyle w:val="a6"/>
              <w:rPr>
                <w:rFonts w:ascii="Times New Roman" w:hAnsi="Times New Roman"/>
                <w:sz w:val="28"/>
                <w:szCs w:val="28"/>
              </w:rPr>
            </w:pPr>
            <w:r w:rsidRPr="00926DCC">
              <w:rPr>
                <w:rFonts w:ascii="Times New Roman" w:hAnsi="Times New Roman"/>
                <w:sz w:val="28"/>
                <w:szCs w:val="28"/>
              </w:rPr>
              <w:t>Всего по уровням</w:t>
            </w:r>
          </w:p>
        </w:tc>
        <w:tc>
          <w:tcPr>
            <w:tcW w:w="3224" w:type="dxa"/>
            <w:gridSpan w:val="4"/>
          </w:tcPr>
          <w:p w:rsidR="007502DA" w:rsidRPr="00926DCC" w:rsidRDefault="004556E0" w:rsidP="00EB6144">
            <w:pPr>
              <w:pStyle w:val="a6"/>
              <w:jc w:val="center"/>
              <w:rPr>
                <w:rFonts w:ascii="Times New Roman" w:hAnsi="Times New Roman"/>
                <w:sz w:val="28"/>
                <w:szCs w:val="28"/>
              </w:rPr>
            </w:pPr>
            <w:r>
              <w:rPr>
                <w:rFonts w:ascii="Times New Roman" w:hAnsi="Times New Roman"/>
                <w:sz w:val="28"/>
                <w:szCs w:val="28"/>
              </w:rPr>
              <w:t>3</w:t>
            </w:r>
            <w:r w:rsidR="00EB6144">
              <w:rPr>
                <w:rFonts w:ascii="Times New Roman" w:hAnsi="Times New Roman"/>
                <w:sz w:val="28"/>
                <w:szCs w:val="28"/>
              </w:rPr>
              <w:t>34</w:t>
            </w:r>
          </w:p>
        </w:tc>
        <w:tc>
          <w:tcPr>
            <w:tcW w:w="4060" w:type="dxa"/>
            <w:gridSpan w:val="5"/>
          </w:tcPr>
          <w:p w:rsidR="007502DA" w:rsidRPr="00926DCC" w:rsidRDefault="00841DE9" w:rsidP="00EB6144">
            <w:pPr>
              <w:pStyle w:val="a6"/>
              <w:jc w:val="center"/>
              <w:rPr>
                <w:rFonts w:ascii="Times New Roman" w:hAnsi="Times New Roman"/>
                <w:sz w:val="28"/>
                <w:szCs w:val="28"/>
              </w:rPr>
            </w:pPr>
            <w:r w:rsidRPr="00926DCC">
              <w:rPr>
                <w:rFonts w:ascii="Times New Roman" w:hAnsi="Times New Roman"/>
                <w:sz w:val="28"/>
                <w:szCs w:val="28"/>
              </w:rPr>
              <w:t>4</w:t>
            </w:r>
            <w:r w:rsidR="00EB6144">
              <w:rPr>
                <w:rFonts w:ascii="Times New Roman" w:hAnsi="Times New Roman"/>
                <w:sz w:val="28"/>
                <w:szCs w:val="28"/>
              </w:rPr>
              <w:t>43</w:t>
            </w:r>
          </w:p>
        </w:tc>
        <w:tc>
          <w:tcPr>
            <w:tcW w:w="1678" w:type="dxa"/>
            <w:gridSpan w:val="2"/>
          </w:tcPr>
          <w:p w:rsidR="007502DA" w:rsidRPr="00926DCC" w:rsidRDefault="004556E0" w:rsidP="00EB6144">
            <w:pPr>
              <w:pStyle w:val="a6"/>
              <w:jc w:val="center"/>
              <w:rPr>
                <w:rFonts w:ascii="Times New Roman" w:hAnsi="Times New Roman"/>
                <w:sz w:val="28"/>
                <w:szCs w:val="28"/>
              </w:rPr>
            </w:pPr>
            <w:r>
              <w:rPr>
                <w:rFonts w:ascii="Times New Roman" w:hAnsi="Times New Roman"/>
                <w:sz w:val="28"/>
                <w:szCs w:val="28"/>
              </w:rPr>
              <w:t>9</w:t>
            </w:r>
            <w:r w:rsidR="00EB6144">
              <w:rPr>
                <w:rFonts w:ascii="Times New Roman" w:hAnsi="Times New Roman"/>
                <w:sz w:val="28"/>
                <w:szCs w:val="28"/>
              </w:rPr>
              <w:t>4</w:t>
            </w:r>
          </w:p>
        </w:tc>
      </w:tr>
      <w:tr w:rsidR="007502DA" w:rsidRPr="00926DCC" w:rsidTr="00CB4A97">
        <w:tc>
          <w:tcPr>
            <w:tcW w:w="1417" w:type="dxa"/>
          </w:tcPr>
          <w:p w:rsidR="007502DA" w:rsidRPr="00926DCC" w:rsidRDefault="007502DA" w:rsidP="00525AB6">
            <w:pPr>
              <w:pStyle w:val="a6"/>
              <w:rPr>
                <w:rFonts w:ascii="Times New Roman" w:hAnsi="Times New Roman"/>
                <w:sz w:val="28"/>
                <w:szCs w:val="28"/>
              </w:rPr>
            </w:pPr>
            <w:r w:rsidRPr="00926DCC">
              <w:rPr>
                <w:rFonts w:ascii="Times New Roman" w:hAnsi="Times New Roman"/>
                <w:sz w:val="28"/>
                <w:szCs w:val="28"/>
              </w:rPr>
              <w:t>Всего</w:t>
            </w:r>
          </w:p>
          <w:p w:rsidR="007502DA" w:rsidRPr="00926DCC" w:rsidRDefault="007502DA" w:rsidP="00525AB6">
            <w:pPr>
              <w:pStyle w:val="a6"/>
              <w:rPr>
                <w:rFonts w:ascii="Times New Roman" w:hAnsi="Times New Roman"/>
                <w:sz w:val="28"/>
                <w:szCs w:val="28"/>
              </w:rPr>
            </w:pPr>
          </w:p>
        </w:tc>
        <w:tc>
          <w:tcPr>
            <w:tcW w:w="8962" w:type="dxa"/>
            <w:gridSpan w:val="11"/>
          </w:tcPr>
          <w:p w:rsidR="007502DA" w:rsidRPr="00926DCC" w:rsidRDefault="004556E0" w:rsidP="00EB6144">
            <w:pPr>
              <w:pStyle w:val="a6"/>
              <w:jc w:val="center"/>
              <w:rPr>
                <w:rFonts w:ascii="Times New Roman" w:hAnsi="Times New Roman"/>
                <w:sz w:val="28"/>
                <w:szCs w:val="28"/>
              </w:rPr>
            </w:pPr>
            <w:r>
              <w:rPr>
                <w:rFonts w:ascii="Times New Roman" w:hAnsi="Times New Roman"/>
                <w:sz w:val="28"/>
                <w:szCs w:val="28"/>
              </w:rPr>
              <w:t>8</w:t>
            </w:r>
            <w:r w:rsidR="00EB6144">
              <w:rPr>
                <w:rFonts w:ascii="Times New Roman" w:hAnsi="Times New Roman"/>
                <w:sz w:val="28"/>
                <w:szCs w:val="28"/>
              </w:rPr>
              <w:t>73</w:t>
            </w:r>
          </w:p>
        </w:tc>
      </w:tr>
    </w:tbl>
    <w:p w:rsidR="00053448" w:rsidRPr="00926DCC" w:rsidRDefault="00053448" w:rsidP="00525AB6">
      <w:pPr>
        <w:pStyle w:val="a6"/>
        <w:ind w:firstLine="708"/>
        <w:rPr>
          <w:rFonts w:ascii="Times New Roman" w:hAnsi="Times New Roman"/>
          <w:sz w:val="28"/>
          <w:szCs w:val="28"/>
          <w:lang w:val="en-US"/>
        </w:rPr>
      </w:pPr>
    </w:p>
    <w:p w:rsidR="00A006B9" w:rsidRPr="00926DCC" w:rsidRDefault="00A006B9" w:rsidP="00525AB6">
      <w:pPr>
        <w:pStyle w:val="a6"/>
        <w:rPr>
          <w:rFonts w:ascii="Times New Roman" w:hAnsi="Times New Roman"/>
          <w:sz w:val="28"/>
          <w:szCs w:val="28"/>
        </w:rPr>
      </w:pPr>
      <w:r w:rsidRPr="00926DCC">
        <w:rPr>
          <w:rFonts w:ascii="Times New Roman" w:hAnsi="Times New Roman"/>
          <w:sz w:val="28"/>
          <w:szCs w:val="28"/>
        </w:rPr>
        <w:t>Формы получения образования в ОО:</w:t>
      </w:r>
    </w:p>
    <w:p w:rsidR="00A006B9" w:rsidRPr="00926DCC" w:rsidRDefault="00A006B9" w:rsidP="00525AB6">
      <w:pPr>
        <w:pStyle w:val="a6"/>
        <w:rPr>
          <w:rFonts w:ascii="Times New Roman" w:hAnsi="Times New Roman"/>
          <w:sz w:val="28"/>
          <w:szCs w:val="28"/>
        </w:rPr>
      </w:pPr>
      <w:r w:rsidRPr="00926DCC">
        <w:rPr>
          <w:rFonts w:ascii="Times New Roman" w:hAnsi="Times New Roman"/>
          <w:sz w:val="28"/>
          <w:szCs w:val="28"/>
        </w:rPr>
        <w:t xml:space="preserve">• </w:t>
      </w:r>
      <w:r w:rsidR="002F4BDA" w:rsidRPr="00926DCC">
        <w:rPr>
          <w:rFonts w:ascii="Times New Roman" w:hAnsi="Times New Roman"/>
          <w:sz w:val="28"/>
          <w:szCs w:val="28"/>
        </w:rPr>
        <w:t>очная _</w:t>
      </w:r>
      <w:r w:rsidRPr="00926DCC">
        <w:rPr>
          <w:rFonts w:ascii="Times New Roman" w:hAnsi="Times New Roman"/>
          <w:sz w:val="28"/>
          <w:szCs w:val="28"/>
        </w:rPr>
        <w:t>_</w:t>
      </w:r>
      <w:r w:rsidR="004556E0">
        <w:rPr>
          <w:rFonts w:ascii="Times New Roman" w:hAnsi="Times New Roman"/>
          <w:sz w:val="28"/>
          <w:szCs w:val="28"/>
        </w:rPr>
        <w:t>8</w:t>
      </w:r>
      <w:r w:rsidR="00EB6144">
        <w:rPr>
          <w:rFonts w:ascii="Times New Roman" w:hAnsi="Times New Roman"/>
          <w:sz w:val="28"/>
          <w:szCs w:val="28"/>
        </w:rPr>
        <w:t>73</w:t>
      </w:r>
      <w:r w:rsidRPr="00926DCC">
        <w:rPr>
          <w:rFonts w:ascii="Times New Roman" w:hAnsi="Times New Roman"/>
          <w:sz w:val="28"/>
          <w:szCs w:val="28"/>
        </w:rPr>
        <w:t>___ человек</w:t>
      </w:r>
    </w:p>
    <w:p w:rsidR="00A006B9" w:rsidRPr="00926DCC" w:rsidRDefault="00A006B9" w:rsidP="00525AB6">
      <w:pPr>
        <w:pStyle w:val="a6"/>
        <w:rPr>
          <w:rFonts w:ascii="Times New Roman" w:hAnsi="Times New Roman"/>
          <w:sz w:val="28"/>
          <w:szCs w:val="28"/>
        </w:rPr>
      </w:pPr>
      <w:r w:rsidRPr="00926DCC">
        <w:rPr>
          <w:rFonts w:ascii="Times New Roman" w:hAnsi="Times New Roman"/>
          <w:sz w:val="28"/>
          <w:szCs w:val="28"/>
        </w:rPr>
        <w:t>• очно-заочная ___</w:t>
      </w:r>
      <w:r w:rsidR="00841DE9" w:rsidRPr="00926DCC">
        <w:rPr>
          <w:rFonts w:ascii="Times New Roman" w:hAnsi="Times New Roman"/>
          <w:sz w:val="28"/>
          <w:szCs w:val="28"/>
        </w:rPr>
        <w:t>0</w:t>
      </w:r>
      <w:r w:rsidRPr="00926DCC">
        <w:rPr>
          <w:rFonts w:ascii="Times New Roman" w:hAnsi="Times New Roman"/>
          <w:sz w:val="28"/>
          <w:szCs w:val="28"/>
        </w:rPr>
        <w:t>__ человек</w:t>
      </w:r>
    </w:p>
    <w:p w:rsidR="00A006B9" w:rsidRPr="00926DCC" w:rsidRDefault="00A006B9" w:rsidP="00525AB6">
      <w:pPr>
        <w:pStyle w:val="a6"/>
        <w:tabs>
          <w:tab w:val="left" w:pos="3619"/>
        </w:tabs>
        <w:rPr>
          <w:rFonts w:ascii="Times New Roman" w:hAnsi="Times New Roman"/>
          <w:sz w:val="28"/>
          <w:szCs w:val="28"/>
        </w:rPr>
      </w:pPr>
      <w:r w:rsidRPr="00926DCC">
        <w:rPr>
          <w:rFonts w:ascii="Times New Roman" w:hAnsi="Times New Roman"/>
          <w:sz w:val="28"/>
          <w:szCs w:val="28"/>
        </w:rPr>
        <w:t>• заочная _</w:t>
      </w:r>
      <w:r w:rsidR="00841DE9" w:rsidRPr="00926DCC">
        <w:rPr>
          <w:rFonts w:ascii="Times New Roman" w:hAnsi="Times New Roman"/>
          <w:sz w:val="28"/>
          <w:szCs w:val="28"/>
        </w:rPr>
        <w:t>0</w:t>
      </w:r>
      <w:r w:rsidRPr="00926DCC">
        <w:rPr>
          <w:rFonts w:ascii="Times New Roman" w:hAnsi="Times New Roman"/>
          <w:sz w:val="28"/>
          <w:szCs w:val="28"/>
        </w:rPr>
        <w:t>____ человек</w:t>
      </w:r>
    </w:p>
    <w:p w:rsidR="00A006B9" w:rsidRPr="00926DCC" w:rsidRDefault="00A006B9" w:rsidP="00525AB6">
      <w:pPr>
        <w:pStyle w:val="a6"/>
        <w:tabs>
          <w:tab w:val="left" w:pos="3619"/>
        </w:tabs>
        <w:rPr>
          <w:rFonts w:ascii="Times New Roman" w:hAnsi="Times New Roman"/>
          <w:sz w:val="28"/>
          <w:szCs w:val="28"/>
        </w:rPr>
      </w:pPr>
      <w:r w:rsidRPr="00926DCC">
        <w:rPr>
          <w:rFonts w:ascii="Times New Roman" w:hAnsi="Times New Roman"/>
          <w:sz w:val="28"/>
          <w:szCs w:val="28"/>
        </w:rPr>
        <w:t>Обучаются по индивидуальному</w:t>
      </w:r>
      <w:r w:rsidR="00A821C9" w:rsidRPr="00926DCC">
        <w:rPr>
          <w:rFonts w:ascii="Times New Roman" w:hAnsi="Times New Roman"/>
          <w:sz w:val="28"/>
          <w:szCs w:val="28"/>
        </w:rPr>
        <w:t xml:space="preserve"> учебному</w:t>
      </w:r>
      <w:r w:rsidRPr="00926DCC">
        <w:rPr>
          <w:rFonts w:ascii="Times New Roman" w:hAnsi="Times New Roman"/>
          <w:sz w:val="28"/>
          <w:szCs w:val="28"/>
        </w:rPr>
        <w:t xml:space="preserve"> план</w:t>
      </w:r>
      <w:r w:rsidR="00A821C9" w:rsidRPr="00926DCC">
        <w:rPr>
          <w:rFonts w:ascii="Times New Roman" w:hAnsi="Times New Roman"/>
          <w:sz w:val="28"/>
          <w:szCs w:val="28"/>
        </w:rPr>
        <w:t>у ___</w:t>
      </w:r>
      <w:r w:rsidR="00841DE9" w:rsidRPr="00926DCC">
        <w:rPr>
          <w:rFonts w:ascii="Times New Roman" w:hAnsi="Times New Roman"/>
          <w:sz w:val="28"/>
          <w:szCs w:val="28"/>
        </w:rPr>
        <w:t>0</w:t>
      </w:r>
      <w:r w:rsidR="00A821C9" w:rsidRPr="00926DCC">
        <w:rPr>
          <w:rFonts w:ascii="Times New Roman" w:hAnsi="Times New Roman"/>
          <w:sz w:val="28"/>
          <w:szCs w:val="28"/>
        </w:rPr>
        <w:t>__ человек</w:t>
      </w:r>
    </w:p>
    <w:p w:rsidR="00A006B9" w:rsidRPr="00926DCC" w:rsidRDefault="00A821C9" w:rsidP="00525AB6">
      <w:pPr>
        <w:pStyle w:val="a6"/>
        <w:tabs>
          <w:tab w:val="left" w:pos="3619"/>
        </w:tabs>
        <w:rPr>
          <w:rFonts w:ascii="Times New Roman" w:hAnsi="Times New Roman"/>
          <w:sz w:val="28"/>
          <w:szCs w:val="28"/>
        </w:rPr>
      </w:pPr>
      <w:r w:rsidRPr="00926DCC">
        <w:rPr>
          <w:rFonts w:ascii="Times New Roman" w:hAnsi="Times New Roman"/>
          <w:sz w:val="28"/>
          <w:szCs w:val="28"/>
        </w:rPr>
        <w:t>Обучаются на дому  ___</w:t>
      </w:r>
      <w:r w:rsidR="004556E0">
        <w:rPr>
          <w:rFonts w:ascii="Times New Roman" w:hAnsi="Times New Roman"/>
          <w:sz w:val="28"/>
          <w:szCs w:val="28"/>
        </w:rPr>
        <w:t>3</w:t>
      </w:r>
      <w:r w:rsidRPr="00926DCC">
        <w:rPr>
          <w:rFonts w:ascii="Times New Roman" w:hAnsi="Times New Roman"/>
          <w:sz w:val="28"/>
          <w:szCs w:val="28"/>
        </w:rPr>
        <w:t>__ человек</w:t>
      </w:r>
    </w:p>
    <w:p w:rsidR="00DB3DA4" w:rsidRPr="00926DCC" w:rsidRDefault="00F1250F" w:rsidP="00525AB6">
      <w:pPr>
        <w:pStyle w:val="a6"/>
        <w:rPr>
          <w:rFonts w:ascii="Times New Roman" w:hAnsi="Times New Roman"/>
          <w:b/>
          <w:i/>
          <w:sz w:val="28"/>
          <w:szCs w:val="28"/>
        </w:rPr>
      </w:pPr>
      <w:r w:rsidRPr="00926DCC">
        <w:rPr>
          <w:rFonts w:ascii="Times New Roman" w:hAnsi="Times New Roman"/>
          <w:sz w:val="28"/>
          <w:szCs w:val="28"/>
        </w:rPr>
        <w:t>Обучаются по адаптированной основной образовательной программе __</w:t>
      </w:r>
      <w:r w:rsidR="00841DE9" w:rsidRPr="00926DCC">
        <w:rPr>
          <w:rFonts w:ascii="Times New Roman" w:hAnsi="Times New Roman"/>
          <w:sz w:val="28"/>
          <w:szCs w:val="28"/>
        </w:rPr>
        <w:t>0</w:t>
      </w:r>
      <w:r w:rsidRPr="00926DCC">
        <w:rPr>
          <w:rFonts w:ascii="Times New Roman" w:hAnsi="Times New Roman"/>
          <w:sz w:val="28"/>
          <w:szCs w:val="28"/>
        </w:rPr>
        <w:t>___  человек</w:t>
      </w:r>
    </w:p>
    <w:p w:rsidR="00F1250F" w:rsidRPr="00926DCC" w:rsidRDefault="00F1250F" w:rsidP="00525AB6">
      <w:pPr>
        <w:pStyle w:val="a6"/>
        <w:rPr>
          <w:rFonts w:ascii="Times New Roman" w:hAnsi="Times New Roman"/>
          <w:b/>
          <w:i/>
          <w:sz w:val="28"/>
          <w:szCs w:val="28"/>
        </w:rPr>
      </w:pPr>
    </w:p>
    <w:p w:rsidR="00410133" w:rsidRPr="00926DCC" w:rsidRDefault="00372747" w:rsidP="00525AB6">
      <w:pPr>
        <w:pStyle w:val="a6"/>
        <w:jc w:val="both"/>
        <w:rPr>
          <w:rFonts w:ascii="Times New Roman" w:hAnsi="Times New Roman"/>
          <w:sz w:val="28"/>
          <w:szCs w:val="28"/>
        </w:rPr>
      </w:pPr>
      <w:r w:rsidRPr="00926DCC">
        <w:rPr>
          <w:rFonts w:ascii="Times New Roman" w:hAnsi="Times New Roman"/>
          <w:b/>
          <w:sz w:val="28"/>
          <w:szCs w:val="28"/>
          <w:lang w:val="en-US"/>
        </w:rPr>
        <w:t>II</w:t>
      </w:r>
      <w:r w:rsidR="00F1250F" w:rsidRPr="002F4BDA">
        <w:rPr>
          <w:rFonts w:ascii="Times New Roman" w:hAnsi="Times New Roman"/>
          <w:sz w:val="28"/>
          <w:szCs w:val="28"/>
        </w:rPr>
        <w:t>У</w:t>
      </w:r>
      <w:r w:rsidR="00F1250F" w:rsidRPr="002F4BDA">
        <w:rPr>
          <w:rFonts w:ascii="Times New Roman" w:hAnsi="Times New Roman"/>
          <w:b/>
          <w:sz w:val="28"/>
          <w:szCs w:val="28"/>
        </w:rPr>
        <w:t>словия</w:t>
      </w:r>
      <w:r w:rsidRPr="002F4BDA">
        <w:rPr>
          <w:rFonts w:ascii="Times New Roman" w:hAnsi="Times New Roman"/>
          <w:b/>
          <w:sz w:val="28"/>
          <w:szCs w:val="28"/>
        </w:rPr>
        <w:t xml:space="preserve"> реализации ООП</w:t>
      </w:r>
    </w:p>
    <w:p w:rsidR="00C47126" w:rsidRPr="00926DCC" w:rsidRDefault="00C47126" w:rsidP="00525AB6">
      <w:pPr>
        <w:pStyle w:val="a6"/>
        <w:rPr>
          <w:rFonts w:ascii="Times New Roman" w:hAnsi="Times New Roman"/>
          <w:sz w:val="28"/>
          <w:szCs w:val="28"/>
          <w:u w:val="single"/>
          <w:shd w:val="clear" w:color="auto" w:fill="FFFFFF"/>
        </w:rPr>
      </w:pPr>
    </w:p>
    <w:p w:rsidR="00744230" w:rsidRPr="00926DCC" w:rsidRDefault="002B0FAD" w:rsidP="00525AB6">
      <w:pPr>
        <w:pStyle w:val="a6"/>
        <w:rPr>
          <w:rFonts w:ascii="Times New Roman" w:hAnsi="Times New Roman"/>
          <w:sz w:val="28"/>
          <w:szCs w:val="28"/>
          <w:u w:val="single"/>
          <w:shd w:val="clear" w:color="auto" w:fill="FFFFFF"/>
        </w:rPr>
      </w:pPr>
      <w:r w:rsidRPr="00926DCC">
        <w:rPr>
          <w:rFonts w:ascii="Times New Roman" w:hAnsi="Times New Roman"/>
          <w:sz w:val="28"/>
          <w:szCs w:val="28"/>
          <w:u w:val="single"/>
        </w:rPr>
        <w:t>2.1.</w:t>
      </w:r>
      <w:r w:rsidR="00744230" w:rsidRPr="00926DCC">
        <w:rPr>
          <w:rFonts w:ascii="Times New Roman" w:hAnsi="Times New Roman"/>
          <w:sz w:val="28"/>
          <w:szCs w:val="28"/>
          <w:u w:val="single"/>
          <w:shd w:val="clear" w:color="auto" w:fill="FFFFFF"/>
        </w:rPr>
        <w:t>Кадров</w:t>
      </w:r>
      <w:r w:rsidR="000C3C8A" w:rsidRPr="00926DCC">
        <w:rPr>
          <w:rFonts w:ascii="Times New Roman" w:hAnsi="Times New Roman"/>
          <w:sz w:val="28"/>
          <w:szCs w:val="28"/>
          <w:u w:val="single"/>
          <w:shd w:val="clear" w:color="auto" w:fill="FFFFFF"/>
        </w:rPr>
        <w:t>ые условия.</w:t>
      </w:r>
    </w:p>
    <w:p w:rsidR="004C1A77" w:rsidRPr="00926DCC" w:rsidRDefault="005D0E39" w:rsidP="00525AB6">
      <w:pPr>
        <w:pStyle w:val="a6"/>
        <w:jc w:val="both"/>
        <w:rPr>
          <w:rFonts w:ascii="Times New Roman" w:hAnsi="Times New Roman"/>
          <w:sz w:val="28"/>
          <w:szCs w:val="28"/>
          <w:shd w:val="clear" w:color="auto" w:fill="FFFFFF"/>
        </w:rPr>
      </w:pPr>
      <w:r w:rsidRPr="00926DCC">
        <w:rPr>
          <w:rFonts w:ascii="Times New Roman" w:hAnsi="Times New Roman"/>
          <w:sz w:val="28"/>
          <w:szCs w:val="28"/>
          <w:shd w:val="clear" w:color="auto" w:fill="FFFFFF"/>
        </w:rPr>
        <w:t>Всего педагогов</w:t>
      </w:r>
      <w:r w:rsidR="004C1A77" w:rsidRPr="00926DCC">
        <w:rPr>
          <w:rFonts w:ascii="Times New Roman" w:hAnsi="Times New Roman"/>
          <w:sz w:val="28"/>
          <w:szCs w:val="28"/>
          <w:shd w:val="clear" w:color="auto" w:fill="FFFFFF"/>
        </w:rPr>
        <w:t>–</w:t>
      </w:r>
      <w:r w:rsidR="00D72310">
        <w:rPr>
          <w:rFonts w:ascii="Times New Roman" w:hAnsi="Times New Roman"/>
          <w:sz w:val="28"/>
          <w:szCs w:val="28"/>
          <w:shd w:val="clear" w:color="auto" w:fill="FFFFFF"/>
        </w:rPr>
        <w:t>4</w:t>
      </w:r>
      <w:r w:rsidR="00EB6144">
        <w:rPr>
          <w:rFonts w:ascii="Times New Roman" w:hAnsi="Times New Roman"/>
          <w:sz w:val="28"/>
          <w:szCs w:val="28"/>
          <w:shd w:val="clear" w:color="auto" w:fill="FFFFFF"/>
        </w:rPr>
        <w:t>7</w:t>
      </w:r>
    </w:p>
    <w:p w:rsidR="0094034A" w:rsidRPr="00926DCC" w:rsidRDefault="0094034A" w:rsidP="00525AB6">
      <w:pPr>
        <w:pStyle w:val="a6"/>
        <w:jc w:val="both"/>
        <w:rPr>
          <w:rFonts w:ascii="Times New Roman" w:hAnsi="Times New Roman"/>
          <w:sz w:val="28"/>
          <w:szCs w:val="28"/>
          <w:shd w:val="clear" w:color="auto" w:fill="FFFFFF"/>
        </w:rPr>
      </w:pPr>
      <w:r w:rsidRPr="00926DCC">
        <w:rPr>
          <w:rFonts w:ascii="Times New Roman" w:hAnsi="Times New Roman"/>
          <w:sz w:val="28"/>
          <w:szCs w:val="28"/>
          <w:shd w:val="clear" w:color="auto" w:fill="FFFFFF"/>
        </w:rPr>
        <w:t xml:space="preserve">Имеют высшее педагогическое образование – </w:t>
      </w:r>
      <w:r w:rsidR="00EB4C7B" w:rsidRPr="00926DCC">
        <w:rPr>
          <w:rFonts w:ascii="Times New Roman" w:hAnsi="Times New Roman"/>
          <w:sz w:val="28"/>
          <w:szCs w:val="28"/>
          <w:shd w:val="clear" w:color="auto" w:fill="FFFFFF"/>
        </w:rPr>
        <w:t xml:space="preserve"> __</w:t>
      </w:r>
      <w:r w:rsidR="00926DCC" w:rsidRPr="00926DCC">
        <w:rPr>
          <w:rFonts w:ascii="Times New Roman" w:hAnsi="Times New Roman"/>
          <w:sz w:val="28"/>
          <w:szCs w:val="28"/>
          <w:shd w:val="clear" w:color="auto" w:fill="FFFFFF"/>
        </w:rPr>
        <w:t>4</w:t>
      </w:r>
      <w:r w:rsidR="00EB6144">
        <w:rPr>
          <w:rFonts w:ascii="Times New Roman" w:hAnsi="Times New Roman"/>
          <w:sz w:val="28"/>
          <w:szCs w:val="28"/>
          <w:shd w:val="clear" w:color="auto" w:fill="FFFFFF"/>
        </w:rPr>
        <w:t>7</w:t>
      </w:r>
      <w:r w:rsidR="00EB4C7B" w:rsidRPr="00926DCC">
        <w:rPr>
          <w:rFonts w:ascii="Times New Roman" w:hAnsi="Times New Roman"/>
          <w:sz w:val="28"/>
          <w:szCs w:val="28"/>
          <w:shd w:val="clear" w:color="auto" w:fill="FFFFFF"/>
        </w:rPr>
        <w:t>_ чел. (__</w:t>
      </w:r>
      <w:r w:rsidR="00841DE9" w:rsidRPr="00926DCC">
        <w:rPr>
          <w:rFonts w:ascii="Times New Roman" w:hAnsi="Times New Roman"/>
          <w:sz w:val="28"/>
          <w:szCs w:val="28"/>
          <w:shd w:val="clear" w:color="auto" w:fill="FFFFFF"/>
        </w:rPr>
        <w:t>100</w:t>
      </w:r>
      <w:r w:rsidR="00EB4C7B" w:rsidRPr="00926DCC">
        <w:rPr>
          <w:rFonts w:ascii="Times New Roman" w:hAnsi="Times New Roman"/>
          <w:sz w:val="28"/>
          <w:szCs w:val="28"/>
          <w:shd w:val="clear" w:color="auto" w:fill="FFFFFF"/>
        </w:rPr>
        <w:t>_ %)</w:t>
      </w:r>
    </w:p>
    <w:p w:rsidR="0094034A" w:rsidRPr="00926DCC" w:rsidRDefault="0094034A" w:rsidP="00525AB6">
      <w:pPr>
        <w:pStyle w:val="a6"/>
        <w:jc w:val="both"/>
        <w:rPr>
          <w:rFonts w:ascii="Times New Roman" w:hAnsi="Times New Roman"/>
          <w:sz w:val="28"/>
          <w:szCs w:val="28"/>
          <w:shd w:val="clear" w:color="auto" w:fill="FFFFFF"/>
        </w:rPr>
      </w:pPr>
      <w:r w:rsidRPr="00926DCC">
        <w:rPr>
          <w:rFonts w:ascii="Times New Roman" w:hAnsi="Times New Roman"/>
          <w:sz w:val="28"/>
          <w:szCs w:val="28"/>
          <w:shd w:val="clear" w:color="auto" w:fill="FFFFFF"/>
        </w:rPr>
        <w:t>Имеют среднее профессиональное педагогическое образование –</w:t>
      </w:r>
      <w:r w:rsidR="00EB4C7B" w:rsidRPr="00926DCC">
        <w:rPr>
          <w:rFonts w:ascii="Times New Roman" w:hAnsi="Times New Roman"/>
          <w:sz w:val="28"/>
          <w:szCs w:val="28"/>
          <w:shd w:val="clear" w:color="auto" w:fill="FFFFFF"/>
        </w:rPr>
        <w:t xml:space="preserve"> _</w:t>
      </w:r>
      <w:r w:rsidR="00841DE9" w:rsidRPr="00926DCC">
        <w:rPr>
          <w:rFonts w:ascii="Times New Roman" w:hAnsi="Times New Roman"/>
          <w:sz w:val="28"/>
          <w:szCs w:val="28"/>
          <w:shd w:val="clear" w:color="auto" w:fill="FFFFFF"/>
        </w:rPr>
        <w:t>0</w:t>
      </w:r>
      <w:r w:rsidR="00EB4C7B" w:rsidRPr="00926DCC">
        <w:rPr>
          <w:rFonts w:ascii="Times New Roman" w:hAnsi="Times New Roman"/>
          <w:sz w:val="28"/>
          <w:szCs w:val="28"/>
          <w:shd w:val="clear" w:color="auto" w:fill="FFFFFF"/>
        </w:rPr>
        <w:t>__ чел. (_</w:t>
      </w:r>
      <w:r w:rsidR="00841DE9" w:rsidRPr="00926DCC">
        <w:rPr>
          <w:rFonts w:ascii="Times New Roman" w:hAnsi="Times New Roman"/>
          <w:sz w:val="28"/>
          <w:szCs w:val="28"/>
          <w:shd w:val="clear" w:color="auto" w:fill="FFFFFF"/>
        </w:rPr>
        <w:t>0</w:t>
      </w:r>
      <w:r w:rsidR="00EB4C7B" w:rsidRPr="00926DCC">
        <w:rPr>
          <w:rFonts w:ascii="Times New Roman" w:hAnsi="Times New Roman"/>
          <w:sz w:val="28"/>
          <w:szCs w:val="28"/>
          <w:shd w:val="clear" w:color="auto" w:fill="FFFFFF"/>
        </w:rPr>
        <w:t>__ %)</w:t>
      </w:r>
    </w:p>
    <w:p w:rsidR="0094034A" w:rsidRPr="00926DCC" w:rsidRDefault="00E247CA" w:rsidP="00525AB6">
      <w:pPr>
        <w:pStyle w:val="a6"/>
        <w:jc w:val="both"/>
        <w:rPr>
          <w:rFonts w:ascii="Times New Roman" w:hAnsi="Times New Roman"/>
          <w:sz w:val="28"/>
          <w:szCs w:val="28"/>
          <w:shd w:val="clear" w:color="auto" w:fill="FFFFFF"/>
        </w:rPr>
      </w:pPr>
      <w:r w:rsidRPr="00926DCC">
        <w:rPr>
          <w:rFonts w:ascii="Times New Roman" w:hAnsi="Times New Roman"/>
          <w:sz w:val="28"/>
          <w:szCs w:val="28"/>
          <w:shd w:val="clear" w:color="auto" w:fill="FFFFFF"/>
        </w:rPr>
        <w:t>Имеют высшее или среднее профессиональное непедагогическое образование – _</w:t>
      </w:r>
      <w:r w:rsidR="00841DE9" w:rsidRPr="00926DCC">
        <w:rPr>
          <w:rFonts w:ascii="Times New Roman" w:hAnsi="Times New Roman"/>
          <w:sz w:val="28"/>
          <w:szCs w:val="28"/>
          <w:shd w:val="clear" w:color="auto" w:fill="FFFFFF"/>
        </w:rPr>
        <w:t>0</w:t>
      </w:r>
      <w:r w:rsidRPr="00926DCC">
        <w:rPr>
          <w:rFonts w:ascii="Times New Roman" w:hAnsi="Times New Roman"/>
          <w:sz w:val="28"/>
          <w:szCs w:val="28"/>
          <w:shd w:val="clear" w:color="auto" w:fill="FFFFFF"/>
        </w:rPr>
        <w:t>__ чел. (_</w:t>
      </w:r>
      <w:r w:rsidR="00841DE9" w:rsidRPr="00926DCC">
        <w:rPr>
          <w:rFonts w:ascii="Times New Roman" w:hAnsi="Times New Roman"/>
          <w:sz w:val="28"/>
          <w:szCs w:val="28"/>
          <w:shd w:val="clear" w:color="auto" w:fill="FFFFFF"/>
        </w:rPr>
        <w:t>0</w:t>
      </w:r>
      <w:r w:rsidRPr="00926DCC">
        <w:rPr>
          <w:rFonts w:ascii="Times New Roman" w:hAnsi="Times New Roman"/>
          <w:sz w:val="28"/>
          <w:szCs w:val="28"/>
          <w:shd w:val="clear" w:color="auto" w:fill="FFFFFF"/>
        </w:rPr>
        <w:t>__ %)</w:t>
      </w:r>
    </w:p>
    <w:p w:rsidR="00E247CA" w:rsidRPr="00926DCC" w:rsidRDefault="00E247CA" w:rsidP="00525AB6">
      <w:pPr>
        <w:pStyle w:val="a6"/>
        <w:jc w:val="both"/>
        <w:rPr>
          <w:rFonts w:ascii="Times New Roman" w:hAnsi="Times New Roman"/>
          <w:sz w:val="28"/>
          <w:szCs w:val="28"/>
          <w:shd w:val="clear" w:color="auto" w:fill="FFFFFF"/>
        </w:rPr>
      </w:pPr>
      <w:r w:rsidRPr="00926DCC">
        <w:rPr>
          <w:rFonts w:ascii="Times New Roman" w:hAnsi="Times New Roman"/>
          <w:sz w:val="28"/>
          <w:szCs w:val="28"/>
          <w:shd w:val="clear" w:color="auto" w:fill="FFFFFF"/>
        </w:rPr>
        <w:t>Не имеют профессионального образования - __</w:t>
      </w:r>
      <w:r w:rsidR="00841DE9" w:rsidRPr="00926DCC">
        <w:rPr>
          <w:rFonts w:ascii="Times New Roman" w:hAnsi="Times New Roman"/>
          <w:sz w:val="28"/>
          <w:szCs w:val="28"/>
          <w:shd w:val="clear" w:color="auto" w:fill="FFFFFF"/>
        </w:rPr>
        <w:t>0</w:t>
      </w:r>
      <w:r w:rsidRPr="00926DCC">
        <w:rPr>
          <w:rFonts w:ascii="Times New Roman" w:hAnsi="Times New Roman"/>
          <w:sz w:val="28"/>
          <w:szCs w:val="28"/>
          <w:shd w:val="clear" w:color="auto" w:fill="FFFFFF"/>
        </w:rPr>
        <w:t>_ чел. (__</w:t>
      </w:r>
      <w:r w:rsidR="00841DE9" w:rsidRPr="00926DCC">
        <w:rPr>
          <w:rFonts w:ascii="Times New Roman" w:hAnsi="Times New Roman"/>
          <w:sz w:val="28"/>
          <w:szCs w:val="28"/>
          <w:shd w:val="clear" w:color="auto" w:fill="FFFFFF"/>
        </w:rPr>
        <w:t>0</w:t>
      </w:r>
      <w:r w:rsidRPr="00926DCC">
        <w:rPr>
          <w:rFonts w:ascii="Times New Roman" w:hAnsi="Times New Roman"/>
          <w:sz w:val="28"/>
          <w:szCs w:val="28"/>
          <w:shd w:val="clear" w:color="auto" w:fill="FFFFFF"/>
        </w:rPr>
        <w:t>_ %)</w:t>
      </w:r>
    </w:p>
    <w:p w:rsidR="00CD7104" w:rsidRPr="00926DCC" w:rsidRDefault="00CD7104" w:rsidP="00525AB6">
      <w:pPr>
        <w:pStyle w:val="a6"/>
        <w:jc w:val="both"/>
        <w:rPr>
          <w:rFonts w:ascii="Times New Roman" w:hAnsi="Times New Roman"/>
          <w:sz w:val="28"/>
          <w:szCs w:val="28"/>
          <w:shd w:val="clear" w:color="auto" w:fill="FFFFFF"/>
        </w:rPr>
      </w:pPr>
    </w:p>
    <w:p w:rsidR="00CD7104" w:rsidRPr="00926DCC" w:rsidRDefault="00CD7104" w:rsidP="00525AB6">
      <w:pPr>
        <w:pStyle w:val="a6"/>
        <w:jc w:val="both"/>
        <w:rPr>
          <w:rFonts w:ascii="Times New Roman" w:hAnsi="Times New Roman"/>
          <w:sz w:val="28"/>
          <w:szCs w:val="28"/>
          <w:shd w:val="clear" w:color="auto" w:fill="FFFFFF"/>
        </w:rPr>
      </w:pPr>
    </w:p>
    <w:p w:rsidR="00523D2F" w:rsidRPr="00926DCC" w:rsidRDefault="00523D2F" w:rsidP="00523D2F">
      <w:pPr>
        <w:pStyle w:val="a6"/>
        <w:jc w:val="center"/>
        <w:rPr>
          <w:rFonts w:ascii="Times New Roman" w:hAnsi="Times New Roman"/>
          <w:b/>
          <w:sz w:val="28"/>
          <w:szCs w:val="28"/>
          <w:u w:val="single"/>
          <w:shd w:val="clear" w:color="auto" w:fill="FFFFFF"/>
        </w:rPr>
      </w:pPr>
      <w:r w:rsidRPr="00926DCC">
        <w:rPr>
          <w:rFonts w:ascii="Times New Roman" w:hAnsi="Times New Roman"/>
          <w:b/>
          <w:sz w:val="28"/>
          <w:szCs w:val="28"/>
          <w:u w:val="single"/>
          <w:shd w:val="clear" w:color="auto" w:fill="FFFFFF"/>
        </w:rPr>
        <w:t>Анализ кадровой составляющей по уровню образования</w:t>
      </w:r>
    </w:p>
    <w:p w:rsidR="00523D2F" w:rsidRPr="00926DCC" w:rsidRDefault="00523D2F" w:rsidP="00525AB6">
      <w:pPr>
        <w:pStyle w:val="a6"/>
        <w:jc w:val="both"/>
        <w:rPr>
          <w:rFonts w:ascii="Times New Roman" w:hAnsi="Times New Roman"/>
          <w:sz w:val="28"/>
          <w:szCs w:val="28"/>
          <w:shd w:val="clear" w:color="auto" w:fill="FFFFFF"/>
        </w:rPr>
      </w:pPr>
    </w:p>
    <w:p w:rsidR="00CD7104" w:rsidRPr="00926DCC" w:rsidRDefault="002F4BDA" w:rsidP="00525AB6">
      <w:pPr>
        <w:pStyle w:val="a6"/>
        <w:jc w:val="both"/>
        <w:rPr>
          <w:rFonts w:ascii="Times New Roman" w:hAnsi="Times New Roman"/>
          <w:sz w:val="28"/>
          <w:szCs w:val="28"/>
          <w:shd w:val="clear" w:color="auto" w:fill="FFFFFF"/>
        </w:rPr>
      </w:pPr>
      <w:r w:rsidRPr="00926DCC">
        <w:rPr>
          <w:rFonts w:ascii="Times New Roman" w:hAnsi="Times New Roman"/>
          <w:noProof/>
          <w:sz w:val="28"/>
          <w:szCs w:val="28"/>
          <w:shd w:val="clear" w:color="auto" w:fill="FFFFFF"/>
          <w:lang w:eastAsia="ru-RU"/>
        </w:rPr>
        <w:drawing>
          <wp:inline distT="0" distB="0" distL="0" distR="0">
            <wp:extent cx="5133975" cy="34004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704B" w:rsidRDefault="00B5704B" w:rsidP="00523D2F">
      <w:pPr>
        <w:pStyle w:val="a6"/>
        <w:jc w:val="center"/>
        <w:rPr>
          <w:rFonts w:ascii="Times New Roman" w:hAnsi="Times New Roman"/>
          <w:b/>
          <w:sz w:val="28"/>
          <w:szCs w:val="28"/>
          <w:u w:val="single"/>
          <w:shd w:val="clear" w:color="auto" w:fill="FFFFFF"/>
        </w:rPr>
      </w:pPr>
    </w:p>
    <w:p w:rsidR="00523D2F" w:rsidRPr="00926DCC" w:rsidRDefault="00523D2F" w:rsidP="00523D2F">
      <w:pPr>
        <w:pStyle w:val="a6"/>
        <w:jc w:val="center"/>
        <w:rPr>
          <w:rFonts w:ascii="Times New Roman" w:hAnsi="Times New Roman"/>
          <w:b/>
          <w:sz w:val="28"/>
          <w:szCs w:val="28"/>
          <w:u w:val="single"/>
          <w:shd w:val="clear" w:color="auto" w:fill="FFFFFF"/>
        </w:rPr>
      </w:pPr>
      <w:r w:rsidRPr="00926DCC">
        <w:rPr>
          <w:rFonts w:ascii="Times New Roman" w:hAnsi="Times New Roman"/>
          <w:b/>
          <w:sz w:val="28"/>
          <w:szCs w:val="28"/>
          <w:u w:val="single"/>
          <w:shd w:val="clear" w:color="auto" w:fill="FFFFFF"/>
        </w:rPr>
        <w:t>Анализ кадровой составляющей по квалификационным категориям</w:t>
      </w:r>
    </w:p>
    <w:p w:rsidR="00523D2F" w:rsidRPr="00926DCC" w:rsidRDefault="00523D2F" w:rsidP="00523D2F">
      <w:pPr>
        <w:pStyle w:val="a6"/>
        <w:jc w:val="center"/>
        <w:rPr>
          <w:rFonts w:ascii="Times New Roman" w:hAnsi="Times New Roman"/>
          <w:sz w:val="28"/>
          <w:szCs w:val="28"/>
          <w:shd w:val="clear" w:color="auto" w:fill="FFFFFF"/>
        </w:rPr>
      </w:pPr>
    </w:p>
    <w:p w:rsidR="00523D2F" w:rsidRPr="00926DCC" w:rsidRDefault="002F4BDA" w:rsidP="00523D2F">
      <w:pPr>
        <w:pStyle w:val="a6"/>
        <w:jc w:val="center"/>
        <w:rPr>
          <w:rFonts w:ascii="Times New Roman" w:hAnsi="Times New Roman"/>
          <w:sz w:val="28"/>
          <w:szCs w:val="28"/>
          <w:shd w:val="clear" w:color="auto" w:fill="FFFFFF"/>
        </w:rPr>
      </w:pPr>
      <w:r w:rsidRPr="00926DCC">
        <w:rPr>
          <w:rFonts w:ascii="Times New Roman" w:hAnsi="Times New Roman"/>
          <w:noProof/>
          <w:sz w:val="28"/>
          <w:szCs w:val="28"/>
          <w:shd w:val="clear" w:color="auto" w:fill="FFFFFF"/>
          <w:lang w:eastAsia="ru-RU"/>
        </w:rPr>
        <w:drawing>
          <wp:inline distT="0" distB="0" distL="0" distR="0">
            <wp:extent cx="6419850" cy="42576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7104" w:rsidRPr="00926DCC" w:rsidRDefault="00CD7104" w:rsidP="00525AB6">
      <w:pPr>
        <w:pStyle w:val="a6"/>
        <w:jc w:val="both"/>
        <w:rPr>
          <w:rFonts w:ascii="Times New Roman" w:hAnsi="Times New Roman"/>
          <w:sz w:val="28"/>
          <w:szCs w:val="28"/>
          <w:shd w:val="clear" w:color="auto" w:fill="FFFFFF"/>
        </w:rPr>
      </w:pPr>
    </w:p>
    <w:p w:rsidR="00AD0EC6" w:rsidRPr="00926DCC" w:rsidRDefault="00AD0EC6" w:rsidP="00523D2F">
      <w:pPr>
        <w:pStyle w:val="a6"/>
        <w:jc w:val="center"/>
        <w:rPr>
          <w:rFonts w:ascii="Times New Roman" w:hAnsi="Times New Roman"/>
          <w:b/>
          <w:sz w:val="28"/>
          <w:szCs w:val="28"/>
          <w:u w:val="single"/>
          <w:shd w:val="clear" w:color="auto" w:fill="FFFFFF"/>
        </w:rPr>
      </w:pPr>
    </w:p>
    <w:p w:rsidR="00AD0EC6" w:rsidRPr="00926DCC" w:rsidRDefault="00AD0EC6" w:rsidP="00523D2F">
      <w:pPr>
        <w:pStyle w:val="a6"/>
        <w:jc w:val="center"/>
        <w:rPr>
          <w:rFonts w:ascii="Times New Roman" w:hAnsi="Times New Roman"/>
          <w:b/>
          <w:sz w:val="28"/>
          <w:szCs w:val="28"/>
          <w:u w:val="single"/>
          <w:shd w:val="clear" w:color="auto" w:fill="FFFFFF"/>
        </w:rPr>
      </w:pPr>
    </w:p>
    <w:p w:rsidR="00AD0EC6" w:rsidRPr="00926DCC" w:rsidRDefault="00AD0EC6" w:rsidP="00523D2F">
      <w:pPr>
        <w:pStyle w:val="a6"/>
        <w:jc w:val="center"/>
        <w:rPr>
          <w:rFonts w:ascii="Times New Roman" w:hAnsi="Times New Roman"/>
          <w:b/>
          <w:sz w:val="28"/>
          <w:szCs w:val="28"/>
          <w:u w:val="single"/>
          <w:shd w:val="clear" w:color="auto" w:fill="FFFFFF"/>
        </w:rPr>
      </w:pPr>
    </w:p>
    <w:p w:rsidR="00AD0EC6" w:rsidRPr="00926DCC" w:rsidRDefault="00AD0EC6" w:rsidP="00523D2F">
      <w:pPr>
        <w:pStyle w:val="a6"/>
        <w:jc w:val="center"/>
        <w:rPr>
          <w:rFonts w:ascii="Times New Roman" w:hAnsi="Times New Roman"/>
          <w:b/>
          <w:sz w:val="28"/>
          <w:szCs w:val="28"/>
          <w:u w:val="single"/>
          <w:shd w:val="clear" w:color="auto" w:fill="FFFFFF"/>
        </w:rPr>
      </w:pPr>
    </w:p>
    <w:p w:rsidR="00AD0EC6" w:rsidRPr="00926DCC" w:rsidRDefault="00AD0EC6" w:rsidP="00523D2F">
      <w:pPr>
        <w:pStyle w:val="a6"/>
        <w:jc w:val="center"/>
        <w:rPr>
          <w:rFonts w:ascii="Times New Roman" w:hAnsi="Times New Roman"/>
          <w:b/>
          <w:sz w:val="28"/>
          <w:szCs w:val="28"/>
          <w:u w:val="single"/>
          <w:shd w:val="clear" w:color="auto" w:fill="FFFFFF"/>
        </w:rPr>
      </w:pPr>
    </w:p>
    <w:p w:rsidR="00CD7104" w:rsidRPr="00926DCC" w:rsidRDefault="00523D2F" w:rsidP="00523D2F">
      <w:pPr>
        <w:pStyle w:val="a6"/>
        <w:jc w:val="center"/>
        <w:rPr>
          <w:rFonts w:ascii="Times New Roman" w:hAnsi="Times New Roman"/>
          <w:sz w:val="28"/>
          <w:szCs w:val="28"/>
          <w:shd w:val="clear" w:color="auto" w:fill="FFFFFF"/>
        </w:rPr>
      </w:pPr>
      <w:r w:rsidRPr="00926DCC">
        <w:rPr>
          <w:rFonts w:ascii="Times New Roman" w:hAnsi="Times New Roman"/>
          <w:b/>
          <w:sz w:val="28"/>
          <w:szCs w:val="28"/>
          <w:u w:val="single"/>
          <w:shd w:val="clear" w:color="auto" w:fill="FFFFFF"/>
        </w:rPr>
        <w:t>Анализ кадровой составляющей по соответствию преподаваемого предмета</w:t>
      </w:r>
    </w:p>
    <w:p w:rsidR="00CD7104" w:rsidRPr="00926DCC" w:rsidRDefault="00CD7104" w:rsidP="00525AB6">
      <w:pPr>
        <w:pStyle w:val="a6"/>
        <w:jc w:val="both"/>
        <w:rPr>
          <w:rFonts w:ascii="Times New Roman" w:hAnsi="Times New Roman"/>
          <w:sz w:val="28"/>
          <w:szCs w:val="28"/>
          <w:shd w:val="clear" w:color="auto" w:fill="FFFFFF"/>
        </w:rPr>
      </w:pPr>
    </w:p>
    <w:p w:rsidR="00CD7104" w:rsidRPr="00926DCC" w:rsidRDefault="00CD7104" w:rsidP="00525AB6">
      <w:pPr>
        <w:pStyle w:val="a6"/>
        <w:jc w:val="both"/>
        <w:rPr>
          <w:rFonts w:ascii="Times New Roman" w:hAnsi="Times New Roman"/>
          <w:sz w:val="28"/>
          <w:szCs w:val="28"/>
          <w:shd w:val="clear" w:color="auto" w:fill="FFFFFF"/>
        </w:rPr>
      </w:pPr>
    </w:p>
    <w:p w:rsidR="00CD7104" w:rsidRPr="00926DCC" w:rsidRDefault="00CD7104" w:rsidP="00525AB6">
      <w:pPr>
        <w:pStyle w:val="a6"/>
        <w:jc w:val="both"/>
        <w:rPr>
          <w:rFonts w:ascii="Times New Roman" w:hAnsi="Times New Roman"/>
          <w:sz w:val="28"/>
          <w:szCs w:val="28"/>
          <w:shd w:val="clear" w:color="auto" w:fill="FFFFFF"/>
        </w:rPr>
      </w:pPr>
    </w:p>
    <w:p w:rsidR="00CD7104" w:rsidRPr="00926DCC" w:rsidRDefault="002F4BDA" w:rsidP="00525AB6">
      <w:pPr>
        <w:pStyle w:val="a6"/>
        <w:jc w:val="both"/>
        <w:rPr>
          <w:rFonts w:ascii="Times New Roman" w:hAnsi="Times New Roman"/>
          <w:sz w:val="28"/>
          <w:szCs w:val="28"/>
          <w:shd w:val="clear" w:color="auto" w:fill="FFFFFF"/>
        </w:rPr>
      </w:pPr>
      <w:r w:rsidRPr="00926DCC">
        <w:rPr>
          <w:rFonts w:ascii="Times New Roman" w:hAnsi="Times New Roman"/>
          <w:noProof/>
          <w:sz w:val="28"/>
          <w:szCs w:val="28"/>
          <w:shd w:val="clear" w:color="auto" w:fill="FFFFFF"/>
          <w:lang w:eastAsia="ru-RU"/>
        </w:rPr>
        <w:drawing>
          <wp:inline distT="0" distB="0" distL="0" distR="0">
            <wp:extent cx="4772025" cy="31813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7104" w:rsidRPr="00926DCC" w:rsidRDefault="00CD7104" w:rsidP="00525AB6">
      <w:pPr>
        <w:pStyle w:val="a6"/>
        <w:jc w:val="both"/>
        <w:rPr>
          <w:rFonts w:ascii="Times New Roman" w:hAnsi="Times New Roman"/>
          <w:sz w:val="28"/>
          <w:szCs w:val="28"/>
          <w:shd w:val="clear" w:color="auto" w:fill="FFFFFF"/>
        </w:rPr>
      </w:pPr>
    </w:p>
    <w:p w:rsidR="00CD7104" w:rsidRPr="00926DCC" w:rsidRDefault="00CD7104" w:rsidP="00525AB6">
      <w:pPr>
        <w:pStyle w:val="a6"/>
        <w:jc w:val="both"/>
        <w:rPr>
          <w:rFonts w:ascii="Times New Roman" w:hAnsi="Times New Roman"/>
          <w:sz w:val="28"/>
          <w:szCs w:val="28"/>
          <w:shd w:val="clear" w:color="auto" w:fill="FFFFFF"/>
        </w:rPr>
      </w:pPr>
    </w:p>
    <w:p w:rsidR="00CD7104" w:rsidRPr="00926DCC" w:rsidRDefault="00CD7104" w:rsidP="00525AB6">
      <w:pPr>
        <w:pStyle w:val="a6"/>
        <w:jc w:val="both"/>
        <w:rPr>
          <w:rFonts w:ascii="Times New Roman" w:hAnsi="Times New Roman"/>
          <w:sz w:val="28"/>
          <w:szCs w:val="28"/>
          <w:shd w:val="clear" w:color="auto" w:fill="FFFFFF"/>
        </w:rPr>
      </w:pPr>
    </w:p>
    <w:p w:rsidR="00CD7104" w:rsidRPr="00926DCC" w:rsidRDefault="00CD7104" w:rsidP="00525AB6">
      <w:pPr>
        <w:pStyle w:val="a6"/>
        <w:jc w:val="both"/>
        <w:rPr>
          <w:rFonts w:ascii="Times New Roman" w:hAnsi="Times New Roman"/>
          <w:sz w:val="28"/>
          <w:szCs w:val="28"/>
          <w:shd w:val="clear" w:color="auto" w:fill="FFFFFF"/>
        </w:rPr>
      </w:pPr>
    </w:p>
    <w:p w:rsidR="00F71E99" w:rsidRPr="00926DCC" w:rsidRDefault="00F71E99" w:rsidP="00F71E99">
      <w:pPr>
        <w:pStyle w:val="a6"/>
        <w:jc w:val="center"/>
        <w:rPr>
          <w:rFonts w:ascii="Times New Roman" w:hAnsi="Times New Roman"/>
          <w:b/>
          <w:sz w:val="28"/>
          <w:szCs w:val="28"/>
          <w:u w:val="single"/>
          <w:shd w:val="clear" w:color="auto" w:fill="FFFFFF"/>
        </w:rPr>
      </w:pPr>
      <w:r w:rsidRPr="00926DCC">
        <w:rPr>
          <w:rFonts w:ascii="Times New Roman" w:hAnsi="Times New Roman"/>
          <w:b/>
          <w:sz w:val="28"/>
          <w:szCs w:val="28"/>
          <w:u w:val="single"/>
          <w:shd w:val="clear" w:color="auto" w:fill="FFFFFF"/>
        </w:rPr>
        <w:t>Анализ кадровой составляющей по непрерывности профессионального развития</w:t>
      </w:r>
    </w:p>
    <w:p w:rsidR="00F71E99" w:rsidRPr="00926DCC" w:rsidRDefault="00F71E99" w:rsidP="00F71E99">
      <w:pPr>
        <w:pStyle w:val="a6"/>
        <w:jc w:val="center"/>
        <w:rPr>
          <w:rFonts w:ascii="Times New Roman" w:hAnsi="Times New Roman"/>
          <w:b/>
          <w:sz w:val="28"/>
          <w:szCs w:val="28"/>
          <w:u w:val="single"/>
          <w:shd w:val="clear" w:color="auto" w:fill="FFFFFF"/>
        </w:rPr>
      </w:pPr>
    </w:p>
    <w:p w:rsidR="00CD7104" w:rsidRPr="00926DCC" w:rsidRDefault="002F4BDA" w:rsidP="00525AB6">
      <w:pPr>
        <w:pStyle w:val="a6"/>
        <w:jc w:val="both"/>
        <w:rPr>
          <w:rFonts w:ascii="Times New Roman" w:hAnsi="Times New Roman"/>
          <w:sz w:val="28"/>
          <w:szCs w:val="28"/>
          <w:shd w:val="clear" w:color="auto" w:fill="FFFFFF"/>
        </w:rPr>
      </w:pPr>
      <w:r w:rsidRPr="00926DCC">
        <w:rPr>
          <w:rFonts w:ascii="Times New Roman" w:hAnsi="Times New Roman"/>
          <w:noProof/>
          <w:sz w:val="28"/>
          <w:szCs w:val="28"/>
          <w:shd w:val="clear" w:color="auto" w:fill="FFFFFF"/>
          <w:lang w:eastAsia="ru-RU"/>
        </w:rPr>
        <w:drawing>
          <wp:inline distT="0" distB="0" distL="0" distR="0">
            <wp:extent cx="4914900" cy="32575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7104" w:rsidRPr="00926DCC" w:rsidRDefault="00CD7104" w:rsidP="00525AB6">
      <w:pPr>
        <w:pStyle w:val="a6"/>
        <w:jc w:val="both"/>
        <w:rPr>
          <w:rFonts w:ascii="Times New Roman" w:hAnsi="Times New Roman"/>
          <w:sz w:val="28"/>
          <w:szCs w:val="28"/>
          <w:shd w:val="clear" w:color="auto" w:fill="FFFFFF"/>
        </w:rPr>
      </w:pPr>
    </w:p>
    <w:p w:rsidR="00AD0EC6" w:rsidRPr="00926DCC" w:rsidRDefault="00AD0EC6" w:rsidP="00F71E99">
      <w:pPr>
        <w:pStyle w:val="a6"/>
        <w:jc w:val="center"/>
        <w:rPr>
          <w:rFonts w:ascii="Times New Roman" w:hAnsi="Times New Roman"/>
          <w:b/>
          <w:sz w:val="28"/>
          <w:szCs w:val="28"/>
          <w:u w:val="single"/>
          <w:shd w:val="clear" w:color="auto" w:fill="FFFFFF"/>
        </w:rPr>
      </w:pPr>
    </w:p>
    <w:p w:rsidR="00AD0EC6" w:rsidRPr="00926DCC" w:rsidRDefault="00AD0EC6" w:rsidP="00F71E99">
      <w:pPr>
        <w:pStyle w:val="a6"/>
        <w:jc w:val="center"/>
        <w:rPr>
          <w:rFonts w:ascii="Times New Roman" w:hAnsi="Times New Roman"/>
          <w:b/>
          <w:sz w:val="28"/>
          <w:szCs w:val="28"/>
          <w:u w:val="single"/>
          <w:shd w:val="clear" w:color="auto" w:fill="FFFFFF"/>
        </w:rPr>
      </w:pPr>
    </w:p>
    <w:p w:rsidR="00AD0EC6" w:rsidRPr="00926DCC" w:rsidRDefault="00AD0EC6" w:rsidP="00F71E99">
      <w:pPr>
        <w:pStyle w:val="a6"/>
        <w:jc w:val="center"/>
        <w:rPr>
          <w:rFonts w:ascii="Times New Roman" w:hAnsi="Times New Roman"/>
          <w:b/>
          <w:sz w:val="28"/>
          <w:szCs w:val="28"/>
          <w:u w:val="single"/>
          <w:shd w:val="clear" w:color="auto" w:fill="FFFFFF"/>
        </w:rPr>
      </w:pPr>
    </w:p>
    <w:p w:rsidR="00920B7A" w:rsidRDefault="00920B7A" w:rsidP="00F71E99">
      <w:pPr>
        <w:pStyle w:val="a6"/>
        <w:jc w:val="center"/>
        <w:rPr>
          <w:rFonts w:ascii="Times New Roman" w:hAnsi="Times New Roman"/>
          <w:b/>
          <w:sz w:val="28"/>
          <w:szCs w:val="28"/>
          <w:u w:val="single"/>
          <w:shd w:val="clear" w:color="auto" w:fill="FFFFFF"/>
        </w:rPr>
      </w:pPr>
    </w:p>
    <w:p w:rsidR="00920B7A" w:rsidRDefault="00920B7A" w:rsidP="00F71E99">
      <w:pPr>
        <w:pStyle w:val="a6"/>
        <w:jc w:val="center"/>
        <w:rPr>
          <w:rFonts w:ascii="Times New Roman" w:hAnsi="Times New Roman"/>
          <w:b/>
          <w:sz w:val="28"/>
          <w:szCs w:val="28"/>
          <w:u w:val="single"/>
          <w:shd w:val="clear" w:color="auto" w:fill="FFFFFF"/>
        </w:rPr>
      </w:pPr>
    </w:p>
    <w:p w:rsidR="00920B7A" w:rsidRDefault="00920B7A" w:rsidP="00F71E99">
      <w:pPr>
        <w:pStyle w:val="a6"/>
        <w:jc w:val="center"/>
        <w:rPr>
          <w:rFonts w:ascii="Times New Roman" w:hAnsi="Times New Roman"/>
          <w:b/>
          <w:sz w:val="28"/>
          <w:szCs w:val="28"/>
          <w:u w:val="single"/>
          <w:shd w:val="clear" w:color="auto" w:fill="FFFFFF"/>
        </w:rPr>
      </w:pPr>
    </w:p>
    <w:p w:rsidR="00F71E99" w:rsidRPr="00926DCC" w:rsidRDefault="00F71E99" w:rsidP="00F71E99">
      <w:pPr>
        <w:pStyle w:val="a6"/>
        <w:jc w:val="center"/>
        <w:rPr>
          <w:rFonts w:ascii="Times New Roman" w:hAnsi="Times New Roman"/>
          <w:b/>
          <w:sz w:val="28"/>
          <w:szCs w:val="28"/>
          <w:u w:val="single"/>
          <w:shd w:val="clear" w:color="auto" w:fill="FFFFFF"/>
        </w:rPr>
      </w:pPr>
      <w:r w:rsidRPr="00926DCC">
        <w:rPr>
          <w:rFonts w:ascii="Times New Roman" w:hAnsi="Times New Roman"/>
          <w:b/>
          <w:sz w:val="28"/>
          <w:szCs w:val="28"/>
          <w:u w:val="single"/>
          <w:shd w:val="clear" w:color="auto" w:fill="FFFFFF"/>
        </w:rPr>
        <w:t>Анализ кадровой составляющей по возрасту</w:t>
      </w:r>
    </w:p>
    <w:p w:rsidR="00F71E99" w:rsidRPr="00926DCC" w:rsidRDefault="00F71E99" w:rsidP="00F71E99">
      <w:pPr>
        <w:pStyle w:val="a6"/>
        <w:jc w:val="center"/>
        <w:rPr>
          <w:rFonts w:ascii="Times New Roman" w:hAnsi="Times New Roman"/>
          <w:b/>
          <w:sz w:val="28"/>
          <w:szCs w:val="28"/>
          <w:u w:val="single"/>
          <w:shd w:val="clear" w:color="auto" w:fill="FFFFFF"/>
        </w:rPr>
      </w:pPr>
    </w:p>
    <w:p w:rsidR="00F71E99" w:rsidRPr="00926DCC" w:rsidRDefault="002F4BDA" w:rsidP="00F71E99">
      <w:pPr>
        <w:pStyle w:val="a6"/>
        <w:jc w:val="center"/>
        <w:rPr>
          <w:rFonts w:ascii="Times New Roman" w:hAnsi="Times New Roman"/>
          <w:b/>
          <w:sz w:val="28"/>
          <w:szCs w:val="28"/>
          <w:u w:val="single"/>
          <w:shd w:val="clear" w:color="auto" w:fill="FFFFFF"/>
        </w:rPr>
      </w:pPr>
      <w:r w:rsidRPr="00926DCC">
        <w:rPr>
          <w:rFonts w:ascii="Times New Roman" w:hAnsi="Times New Roman"/>
          <w:b/>
          <w:noProof/>
          <w:sz w:val="28"/>
          <w:szCs w:val="28"/>
          <w:u w:val="single"/>
          <w:shd w:val="clear" w:color="auto" w:fill="FFFFFF"/>
          <w:lang w:eastAsia="ru-RU"/>
        </w:rPr>
        <w:drawing>
          <wp:inline distT="0" distB="0" distL="0" distR="0">
            <wp:extent cx="5172075" cy="34385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7104" w:rsidRPr="00926DCC" w:rsidRDefault="00CD7104" w:rsidP="00525AB6">
      <w:pPr>
        <w:pStyle w:val="a6"/>
        <w:jc w:val="both"/>
        <w:rPr>
          <w:rFonts w:ascii="Times New Roman" w:hAnsi="Times New Roman"/>
          <w:sz w:val="28"/>
          <w:szCs w:val="28"/>
          <w:shd w:val="clear" w:color="auto" w:fill="FFFFFF"/>
        </w:rPr>
      </w:pPr>
    </w:p>
    <w:p w:rsidR="00B5704B" w:rsidRDefault="00B5704B" w:rsidP="00525AB6">
      <w:pPr>
        <w:pStyle w:val="a6"/>
        <w:jc w:val="both"/>
        <w:rPr>
          <w:rFonts w:ascii="Times New Roman" w:hAnsi="Times New Roman"/>
          <w:spacing w:val="-6"/>
          <w:sz w:val="28"/>
          <w:szCs w:val="28"/>
        </w:rPr>
      </w:pPr>
    </w:p>
    <w:p w:rsidR="00EB4C7B" w:rsidRPr="00926DCC" w:rsidRDefault="00EB4C7B" w:rsidP="00525AB6">
      <w:pPr>
        <w:pStyle w:val="a6"/>
        <w:jc w:val="both"/>
        <w:rPr>
          <w:rFonts w:ascii="Times New Roman" w:hAnsi="Times New Roman"/>
          <w:sz w:val="28"/>
          <w:szCs w:val="28"/>
          <w:shd w:val="clear" w:color="auto" w:fill="FFFFFF"/>
        </w:rPr>
      </w:pPr>
      <w:r w:rsidRPr="00926DCC">
        <w:rPr>
          <w:rFonts w:ascii="Times New Roman" w:hAnsi="Times New Roman"/>
          <w:spacing w:val="-6"/>
          <w:sz w:val="28"/>
          <w:szCs w:val="28"/>
        </w:rPr>
        <w:t xml:space="preserve">Численность педагогических работников, прошедших за последние 3 года повышение квалификации по профилю профессиональной деятельности </w:t>
      </w:r>
      <w:r w:rsidRPr="00926DCC">
        <w:rPr>
          <w:rFonts w:ascii="Times New Roman" w:hAnsi="Times New Roman"/>
          <w:sz w:val="28"/>
          <w:szCs w:val="28"/>
          <w:shd w:val="clear" w:color="auto" w:fill="FFFFFF"/>
        </w:rPr>
        <w:t>__</w:t>
      </w:r>
      <w:r w:rsidR="00EB6144">
        <w:rPr>
          <w:rFonts w:ascii="Times New Roman" w:hAnsi="Times New Roman"/>
          <w:sz w:val="28"/>
          <w:szCs w:val="28"/>
          <w:shd w:val="clear" w:color="auto" w:fill="FFFFFF"/>
        </w:rPr>
        <w:t>32</w:t>
      </w:r>
      <w:r w:rsidRPr="00926DCC">
        <w:rPr>
          <w:rFonts w:ascii="Times New Roman" w:hAnsi="Times New Roman"/>
          <w:sz w:val="28"/>
          <w:szCs w:val="28"/>
          <w:shd w:val="clear" w:color="auto" w:fill="FFFFFF"/>
        </w:rPr>
        <w:t>_ чел. (__</w:t>
      </w:r>
      <w:r w:rsidR="00920B7A">
        <w:rPr>
          <w:rFonts w:ascii="Times New Roman" w:hAnsi="Times New Roman"/>
          <w:sz w:val="28"/>
          <w:szCs w:val="28"/>
          <w:shd w:val="clear" w:color="auto" w:fill="FFFFFF"/>
        </w:rPr>
        <w:t>68</w:t>
      </w:r>
      <w:r w:rsidRPr="00926DCC">
        <w:rPr>
          <w:rFonts w:ascii="Times New Roman" w:hAnsi="Times New Roman"/>
          <w:sz w:val="28"/>
          <w:szCs w:val="28"/>
          <w:shd w:val="clear" w:color="auto" w:fill="FFFFFF"/>
        </w:rPr>
        <w:t>_ %)</w:t>
      </w:r>
    </w:p>
    <w:p w:rsidR="00EB4C7B" w:rsidRPr="00926DCC" w:rsidRDefault="00EB4C7B" w:rsidP="00525AB6">
      <w:pPr>
        <w:pStyle w:val="a6"/>
        <w:jc w:val="both"/>
        <w:rPr>
          <w:rFonts w:ascii="Times New Roman" w:hAnsi="Times New Roman"/>
          <w:sz w:val="28"/>
          <w:szCs w:val="28"/>
          <w:shd w:val="clear" w:color="auto" w:fill="FFFFFF"/>
        </w:rPr>
      </w:pPr>
    </w:p>
    <w:p w:rsidR="00EB4C7B" w:rsidRPr="00926DCC" w:rsidRDefault="00EB4C7B" w:rsidP="00525AB6">
      <w:pPr>
        <w:pStyle w:val="a6"/>
        <w:jc w:val="both"/>
        <w:rPr>
          <w:rFonts w:ascii="Times New Roman" w:hAnsi="Times New Roman"/>
          <w:sz w:val="28"/>
          <w:szCs w:val="28"/>
          <w:shd w:val="clear" w:color="auto" w:fill="FFFFFF"/>
        </w:rPr>
      </w:pPr>
      <w:r w:rsidRPr="00926DCC">
        <w:rPr>
          <w:rFonts w:ascii="Times New Roman" w:hAnsi="Times New Roman"/>
          <w:sz w:val="28"/>
          <w:szCs w:val="28"/>
        </w:rPr>
        <w:t>Численность педагогических работников, имеющих профессиона</w:t>
      </w:r>
      <w:r w:rsidR="00760D54" w:rsidRPr="00926DCC">
        <w:rPr>
          <w:rFonts w:ascii="Times New Roman" w:hAnsi="Times New Roman"/>
          <w:sz w:val="28"/>
          <w:szCs w:val="28"/>
        </w:rPr>
        <w:t>льную переподготовку по профилю/</w:t>
      </w:r>
      <w:r w:rsidRPr="00926DCC">
        <w:rPr>
          <w:rFonts w:ascii="Times New Roman" w:hAnsi="Times New Roman"/>
          <w:sz w:val="28"/>
          <w:szCs w:val="28"/>
        </w:rPr>
        <w:t xml:space="preserve">направлению профессиональной деятельности </w:t>
      </w:r>
      <w:r w:rsidRPr="00926DCC">
        <w:rPr>
          <w:rFonts w:ascii="Times New Roman" w:hAnsi="Times New Roman"/>
          <w:sz w:val="28"/>
          <w:szCs w:val="28"/>
          <w:shd w:val="clear" w:color="auto" w:fill="FFFFFF"/>
        </w:rPr>
        <w:t>_</w:t>
      </w:r>
      <w:r w:rsidR="00D72310">
        <w:rPr>
          <w:rFonts w:ascii="Times New Roman" w:hAnsi="Times New Roman"/>
          <w:sz w:val="28"/>
          <w:szCs w:val="28"/>
          <w:shd w:val="clear" w:color="auto" w:fill="FFFFFF"/>
        </w:rPr>
        <w:t>0</w:t>
      </w:r>
      <w:r w:rsidRPr="00926DCC">
        <w:rPr>
          <w:rFonts w:ascii="Times New Roman" w:hAnsi="Times New Roman"/>
          <w:sz w:val="28"/>
          <w:szCs w:val="28"/>
          <w:shd w:val="clear" w:color="auto" w:fill="FFFFFF"/>
        </w:rPr>
        <w:t>__ чел. (__</w:t>
      </w:r>
      <w:r w:rsidR="00D72310">
        <w:rPr>
          <w:rFonts w:ascii="Times New Roman" w:hAnsi="Times New Roman"/>
          <w:sz w:val="28"/>
          <w:szCs w:val="28"/>
          <w:shd w:val="clear" w:color="auto" w:fill="FFFFFF"/>
        </w:rPr>
        <w:t>0</w:t>
      </w:r>
      <w:r w:rsidRPr="00926DCC">
        <w:rPr>
          <w:rFonts w:ascii="Times New Roman" w:hAnsi="Times New Roman"/>
          <w:sz w:val="28"/>
          <w:szCs w:val="28"/>
          <w:shd w:val="clear" w:color="auto" w:fill="FFFFFF"/>
        </w:rPr>
        <w:t>_ %)</w:t>
      </w:r>
    </w:p>
    <w:p w:rsidR="00EB4C7B" w:rsidRPr="00926DCC" w:rsidRDefault="00EB4C7B" w:rsidP="00525AB6">
      <w:pPr>
        <w:pStyle w:val="a6"/>
        <w:jc w:val="both"/>
        <w:rPr>
          <w:rFonts w:ascii="Times New Roman" w:hAnsi="Times New Roman"/>
          <w:sz w:val="28"/>
          <w:szCs w:val="28"/>
        </w:rPr>
      </w:pPr>
    </w:p>
    <w:p w:rsidR="00EB4C7B" w:rsidRPr="00926DCC" w:rsidRDefault="00EB4C7B" w:rsidP="00525AB6">
      <w:pPr>
        <w:pStyle w:val="a6"/>
        <w:jc w:val="both"/>
        <w:rPr>
          <w:rFonts w:ascii="Times New Roman" w:hAnsi="Times New Roman"/>
          <w:sz w:val="28"/>
          <w:szCs w:val="28"/>
          <w:shd w:val="clear" w:color="auto" w:fill="FFFFFF"/>
        </w:rPr>
      </w:pPr>
      <w:r w:rsidRPr="00926DCC">
        <w:rPr>
          <w:rFonts w:ascii="Times New Roman" w:hAnsi="Times New Roman"/>
          <w:sz w:val="28"/>
          <w:szCs w:val="28"/>
        </w:rPr>
        <w:t xml:space="preserve">Численность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w:t>
      </w:r>
      <w:r w:rsidRPr="00926DCC">
        <w:rPr>
          <w:rFonts w:ascii="Times New Roman" w:hAnsi="Times New Roman"/>
          <w:sz w:val="28"/>
          <w:szCs w:val="28"/>
          <w:shd w:val="clear" w:color="auto" w:fill="FFFFFF"/>
        </w:rPr>
        <w:t>__</w:t>
      </w:r>
      <w:r w:rsidR="00D72310">
        <w:rPr>
          <w:rFonts w:ascii="Times New Roman" w:hAnsi="Times New Roman"/>
          <w:sz w:val="28"/>
          <w:szCs w:val="28"/>
          <w:shd w:val="clear" w:color="auto" w:fill="FFFFFF"/>
        </w:rPr>
        <w:t>8</w:t>
      </w:r>
      <w:r w:rsidRPr="00926DCC">
        <w:rPr>
          <w:rFonts w:ascii="Times New Roman" w:hAnsi="Times New Roman"/>
          <w:sz w:val="28"/>
          <w:szCs w:val="28"/>
          <w:shd w:val="clear" w:color="auto" w:fill="FFFFFF"/>
        </w:rPr>
        <w:t>_ чел. (__</w:t>
      </w:r>
      <w:r w:rsidR="00D72310">
        <w:rPr>
          <w:rFonts w:ascii="Times New Roman" w:hAnsi="Times New Roman"/>
          <w:sz w:val="28"/>
          <w:szCs w:val="28"/>
          <w:shd w:val="clear" w:color="auto" w:fill="FFFFFF"/>
        </w:rPr>
        <w:t>18</w:t>
      </w:r>
      <w:r w:rsidRPr="00926DCC">
        <w:rPr>
          <w:rFonts w:ascii="Times New Roman" w:hAnsi="Times New Roman"/>
          <w:sz w:val="28"/>
          <w:szCs w:val="28"/>
          <w:shd w:val="clear" w:color="auto" w:fill="FFFFFF"/>
        </w:rPr>
        <w:t>_ %)</w:t>
      </w:r>
    </w:p>
    <w:p w:rsidR="00EB4C7B" w:rsidRPr="00926DCC" w:rsidRDefault="00EB4C7B" w:rsidP="00525AB6">
      <w:pPr>
        <w:pStyle w:val="a6"/>
        <w:jc w:val="both"/>
        <w:rPr>
          <w:rFonts w:ascii="Times New Roman" w:hAnsi="Times New Roman"/>
          <w:sz w:val="28"/>
          <w:szCs w:val="28"/>
          <w:shd w:val="clear" w:color="auto" w:fill="FFFFFF"/>
        </w:rPr>
      </w:pPr>
    </w:p>
    <w:p w:rsidR="00926DCC" w:rsidRPr="00926DCC" w:rsidRDefault="00926DCC" w:rsidP="00926DCC">
      <w:pPr>
        <w:jc w:val="center"/>
        <w:rPr>
          <w:rFonts w:ascii="Times New Roman" w:hAnsi="Times New Roman"/>
          <w:b/>
          <w:sz w:val="28"/>
          <w:szCs w:val="28"/>
        </w:rPr>
      </w:pPr>
      <w:r w:rsidRPr="00926DCC">
        <w:rPr>
          <w:rFonts w:ascii="Times New Roman" w:hAnsi="Times New Roman"/>
          <w:b/>
          <w:sz w:val="28"/>
          <w:szCs w:val="28"/>
        </w:rPr>
        <w:t>Справка об итогах работы с педагогическими кадрами в 20</w:t>
      </w:r>
      <w:r w:rsidR="00D72310">
        <w:rPr>
          <w:rFonts w:ascii="Times New Roman" w:hAnsi="Times New Roman"/>
          <w:b/>
          <w:sz w:val="28"/>
          <w:szCs w:val="28"/>
        </w:rPr>
        <w:t>2</w:t>
      </w:r>
      <w:r w:rsidR="00920B7A">
        <w:rPr>
          <w:rFonts w:ascii="Times New Roman" w:hAnsi="Times New Roman"/>
          <w:b/>
          <w:sz w:val="28"/>
          <w:szCs w:val="28"/>
        </w:rPr>
        <w:t>2</w:t>
      </w:r>
      <w:r w:rsidRPr="00926DCC">
        <w:rPr>
          <w:rFonts w:ascii="Times New Roman" w:hAnsi="Times New Roman"/>
          <w:b/>
          <w:sz w:val="28"/>
          <w:szCs w:val="28"/>
        </w:rPr>
        <w:t>-202</w:t>
      </w:r>
      <w:r w:rsidR="00920B7A">
        <w:rPr>
          <w:rFonts w:ascii="Times New Roman" w:hAnsi="Times New Roman"/>
          <w:b/>
          <w:sz w:val="28"/>
          <w:szCs w:val="28"/>
        </w:rPr>
        <w:t>3</w:t>
      </w:r>
      <w:r w:rsidRPr="00926DCC">
        <w:rPr>
          <w:rFonts w:ascii="Times New Roman" w:hAnsi="Times New Roman"/>
          <w:b/>
          <w:sz w:val="28"/>
          <w:szCs w:val="28"/>
        </w:rPr>
        <w:t xml:space="preserve"> учебном году</w:t>
      </w:r>
    </w:p>
    <w:p w:rsidR="00926DCC" w:rsidRPr="00926DCC" w:rsidRDefault="00926DCC" w:rsidP="00926DCC">
      <w:pPr>
        <w:rPr>
          <w:rFonts w:ascii="Times New Roman" w:hAnsi="Times New Roman"/>
          <w:b/>
          <w:sz w:val="28"/>
          <w:szCs w:val="28"/>
        </w:rPr>
      </w:pPr>
      <w:r w:rsidRPr="00926DCC">
        <w:rPr>
          <w:rFonts w:ascii="Times New Roman" w:hAnsi="Times New Roman"/>
          <w:b/>
          <w:sz w:val="28"/>
          <w:szCs w:val="28"/>
        </w:rPr>
        <w:t xml:space="preserve">ЦЕЛЬ: </w:t>
      </w:r>
    </w:p>
    <w:p w:rsidR="00926DCC" w:rsidRPr="00926DCC" w:rsidRDefault="00926DCC" w:rsidP="003D7399">
      <w:pPr>
        <w:pStyle w:val="a3"/>
        <w:numPr>
          <w:ilvl w:val="0"/>
          <w:numId w:val="5"/>
        </w:numPr>
        <w:spacing w:line="276" w:lineRule="auto"/>
        <w:rPr>
          <w:rFonts w:ascii="Times New Roman" w:hAnsi="Times New Roman"/>
          <w:sz w:val="28"/>
          <w:szCs w:val="28"/>
        </w:rPr>
      </w:pPr>
      <w:r w:rsidRPr="00926DCC">
        <w:rPr>
          <w:rFonts w:ascii="Times New Roman" w:hAnsi="Times New Roman"/>
          <w:sz w:val="28"/>
          <w:szCs w:val="28"/>
        </w:rPr>
        <w:t>создание условий для наращивания кадрового педагогического потенциала школы, повышения квалификации и профессиональной компетенции педагогических работников</w:t>
      </w:r>
    </w:p>
    <w:p w:rsidR="00926DCC" w:rsidRPr="00926DCC" w:rsidRDefault="00926DCC" w:rsidP="003D7399">
      <w:pPr>
        <w:pStyle w:val="a3"/>
        <w:numPr>
          <w:ilvl w:val="0"/>
          <w:numId w:val="5"/>
        </w:numPr>
        <w:spacing w:line="276" w:lineRule="auto"/>
        <w:rPr>
          <w:rFonts w:ascii="Times New Roman" w:hAnsi="Times New Roman"/>
          <w:sz w:val="28"/>
          <w:szCs w:val="28"/>
        </w:rPr>
      </w:pPr>
      <w:r w:rsidRPr="00926DCC">
        <w:rPr>
          <w:rFonts w:ascii="Times New Roman" w:hAnsi="Times New Roman"/>
          <w:sz w:val="28"/>
          <w:szCs w:val="28"/>
        </w:rPr>
        <w:t>анализ кадрового состава педагогического коллектива школы за 20</w:t>
      </w:r>
      <w:r w:rsidR="00D72310">
        <w:rPr>
          <w:rFonts w:ascii="Times New Roman" w:hAnsi="Times New Roman"/>
          <w:sz w:val="28"/>
          <w:szCs w:val="28"/>
        </w:rPr>
        <w:t>21</w:t>
      </w:r>
      <w:r w:rsidRPr="00926DCC">
        <w:rPr>
          <w:rFonts w:ascii="Times New Roman" w:hAnsi="Times New Roman"/>
          <w:sz w:val="28"/>
          <w:szCs w:val="28"/>
        </w:rPr>
        <w:t>-202</w:t>
      </w:r>
      <w:r w:rsidR="00D72310">
        <w:rPr>
          <w:rFonts w:ascii="Times New Roman" w:hAnsi="Times New Roman"/>
          <w:sz w:val="28"/>
          <w:szCs w:val="28"/>
        </w:rPr>
        <w:t>2</w:t>
      </w:r>
      <w:r w:rsidRPr="00926DCC">
        <w:rPr>
          <w:rFonts w:ascii="Times New Roman" w:hAnsi="Times New Roman"/>
          <w:sz w:val="28"/>
          <w:szCs w:val="28"/>
        </w:rPr>
        <w:t xml:space="preserve"> годы, характеристика качественных и количественных показателей по составу штатных преподавателей.</w:t>
      </w:r>
    </w:p>
    <w:p w:rsidR="00926DCC" w:rsidRPr="00926DCC" w:rsidRDefault="00926DCC" w:rsidP="00926DCC">
      <w:pPr>
        <w:pStyle w:val="a3"/>
        <w:ind w:left="0"/>
        <w:rPr>
          <w:rFonts w:ascii="Times New Roman" w:hAnsi="Times New Roman"/>
          <w:sz w:val="28"/>
          <w:szCs w:val="28"/>
        </w:rPr>
      </w:pPr>
      <w:r w:rsidRPr="00926DCC">
        <w:rPr>
          <w:rFonts w:ascii="Times New Roman" w:hAnsi="Times New Roman"/>
          <w:sz w:val="28"/>
          <w:szCs w:val="28"/>
        </w:rPr>
        <w:tab/>
      </w:r>
    </w:p>
    <w:p w:rsidR="00926DCC" w:rsidRPr="00926DCC" w:rsidRDefault="00926DCC" w:rsidP="00926DCC">
      <w:pPr>
        <w:pStyle w:val="a3"/>
        <w:ind w:left="0"/>
        <w:rPr>
          <w:rFonts w:ascii="Times New Roman" w:hAnsi="Times New Roman"/>
          <w:sz w:val="28"/>
          <w:szCs w:val="28"/>
        </w:rPr>
      </w:pPr>
      <w:r w:rsidRPr="00926DCC">
        <w:rPr>
          <w:rFonts w:ascii="Times New Roman" w:hAnsi="Times New Roman"/>
          <w:sz w:val="28"/>
          <w:szCs w:val="28"/>
        </w:rPr>
        <w:t>В 20</w:t>
      </w:r>
      <w:r w:rsidR="00D72310">
        <w:rPr>
          <w:rFonts w:ascii="Times New Roman" w:hAnsi="Times New Roman"/>
          <w:sz w:val="28"/>
          <w:szCs w:val="28"/>
        </w:rPr>
        <w:t>2</w:t>
      </w:r>
      <w:r w:rsidR="00920B7A">
        <w:rPr>
          <w:rFonts w:ascii="Times New Roman" w:hAnsi="Times New Roman"/>
          <w:sz w:val="28"/>
          <w:szCs w:val="28"/>
        </w:rPr>
        <w:t>2</w:t>
      </w:r>
      <w:r w:rsidRPr="00926DCC">
        <w:rPr>
          <w:rFonts w:ascii="Times New Roman" w:hAnsi="Times New Roman"/>
          <w:sz w:val="28"/>
          <w:szCs w:val="28"/>
        </w:rPr>
        <w:t>-202</w:t>
      </w:r>
      <w:r w:rsidR="00920B7A">
        <w:rPr>
          <w:rFonts w:ascii="Times New Roman" w:hAnsi="Times New Roman"/>
          <w:sz w:val="28"/>
          <w:szCs w:val="28"/>
        </w:rPr>
        <w:t>3</w:t>
      </w:r>
      <w:r w:rsidRPr="00926DCC">
        <w:rPr>
          <w:rFonts w:ascii="Times New Roman" w:hAnsi="Times New Roman"/>
          <w:sz w:val="28"/>
          <w:szCs w:val="28"/>
        </w:rPr>
        <w:t xml:space="preserve"> учебном году одной из основных целей работы администрации школы с кадрами было укомплектование школы кадрами на начало нового учебного года и их </w:t>
      </w:r>
      <w:r w:rsidRPr="00926DCC">
        <w:rPr>
          <w:rFonts w:ascii="Times New Roman" w:hAnsi="Times New Roman"/>
          <w:sz w:val="28"/>
          <w:szCs w:val="28"/>
        </w:rPr>
        <w:lastRenderedPageBreak/>
        <w:t>сохранение до конца учебного года. Работа проводилась согласно плана мероприятий по повышению педагогического, психологического, методического и профессионального уровня педагогических работников школы.</w:t>
      </w:r>
    </w:p>
    <w:p w:rsidR="00926DCC" w:rsidRPr="00926DCC" w:rsidRDefault="00926DCC" w:rsidP="00926DCC">
      <w:pPr>
        <w:pStyle w:val="af7"/>
        <w:ind w:firstLine="708"/>
        <w:jc w:val="both"/>
        <w:rPr>
          <w:szCs w:val="28"/>
        </w:rPr>
      </w:pPr>
      <w:r w:rsidRPr="00926DCC">
        <w:rPr>
          <w:szCs w:val="28"/>
        </w:rPr>
        <w:t>Учебно-воспитательный процесс в школе осуществляют 4</w:t>
      </w:r>
      <w:r w:rsidR="00920B7A">
        <w:rPr>
          <w:szCs w:val="28"/>
        </w:rPr>
        <w:t>7</w:t>
      </w:r>
      <w:r w:rsidRPr="00926DCC">
        <w:rPr>
          <w:szCs w:val="28"/>
        </w:rPr>
        <w:t xml:space="preserve"> педагогических работника. Из них 6 входят в состав администрации: Шкабарина Е.А. – директор, Кузенкова Л.С., Косолапова Н.В., Дувалова Н.В., Лемешинсккая А.В. – заместители директора школы по УВР, Тришкина А.В. – заместитель директора по ВР.</w:t>
      </w:r>
    </w:p>
    <w:p w:rsidR="00926DCC" w:rsidRPr="00926DCC" w:rsidRDefault="00926DCC" w:rsidP="00926DCC">
      <w:pPr>
        <w:pStyle w:val="af7"/>
        <w:ind w:firstLine="708"/>
        <w:jc w:val="both"/>
        <w:rPr>
          <w:szCs w:val="28"/>
        </w:rPr>
      </w:pPr>
      <w:r w:rsidRPr="00926DCC">
        <w:rPr>
          <w:szCs w:val="28"/>
        </w:rPr>
        <w:t xml:space="preserve">Количественный и качественный анализ кадрового обеспечения показывает, что происходит увеличение количества педагогов, имеющих педагогический стаж от 10 до 20 лет. Одновременно с этим происходит увеличение количества педагогов имеющих педагогический стаж свыше 20 лет. Данное изменение позволяет утверждать, что в школе работают педагоги с опытом работы, не относящиеся к разряду молодых специалистов. </w:t>
      </w:r>
    </w:p>
    <w:p w:rsidR="00926DCC" w:rsidRPr="00926DCC" w:rsidRDefault="00926DCC" w:rsidP="00926DCC">
      <w:pPr>
        <w:pStyle w:val="af7"/>
        <w:ind w:firstLine="708"/>
        <w:jc w:val="both"/>
        <w:rPr>
          <w:szCs w:val="28"/>
        </w:rPr>
      </w:pPr>
      <w:r w:rsidRPr="00926DCC">
        <w:rPr>
          <w:szCs w:val="28"/>
        </w:rPr>
        <w:t>Анализ возрастного состава педагогических работников школы указывает на то, что средний возраст учителей по школе составляет 45 лет. Наряду с этим увеличилось количество педагогов пенсионного возраста.</w:t>
      </w:r>
    </w:p>
    <w:p w:rsidR="00926DCC" w:rsidRPr="00926DCC" w:rsidRDefault="00926DCC" w:rsidP="00926DCC">
      <w:pPr>
        <w:pStyle w:val="af7"/>
        <w:ind w:firstLine="708"/>
        <w:jc w:val="both"/>
        <w:rPr>
          <w:szCs w:val="28"/>
        </w:rPr>
      </w:pPr>
      <w:r w:rsidRPr="00926DCC">
        <w:rPr>
          <w:szCs w:val="28"/>
        </w:rPr>
        <w:t>В школе сохраняется тенденция преобладания педагогов имеющих высшее образование.</w:t>
      </w:r>
    </w:p>
    <w:p w:rsidR="00926DCC" w:rsidRPr="00926DCC" w:rsidRDefault="00926DCC" w:rsidP="00926DCC">
      <w:pPr>
        <w:pStyle w:val="af7"/>
        <w:ind w:firstLine="708"/>
        <w:jc w:val="both"/>
        <w:rPr>
          <w:szCs w:val="28"/>
        </w:rPr>
      </w:pPr>
      <w:r w:rsidRPr="00926DCC">
        <w:rPr>
          <w:szCs w:val="28"/>
        </w:rPr>
        <w:t>Анализ квалификационной подготовки педагогов показывает, что в школе 75% учителей имеют первую и высшую квалификационную категорию.</w:t>
      </w:r>
    </w:p>
    <w:p w:rsidR="00926DCC" w:rsidRPr="00926DCC" w:rsidRDefault="00926DCC" w:rsidP="00926DCC">
      <w:pPr>
        <w:pStyle w:val="af7"/>
        <w:ind w:firstLine="708"/>
        <w:jc w:val="both"/>
        <w:rPr>
          <w:szCs w:val="28"/>
        </w:rPr>
      </w:pPr>
    </w:p>
    <w:p w:rsidR="00926DCC" w:rsidRPr="00926DCC" w:rsidRDefault="00926DCC" w:rsidP="00926DCC">
      <w:pPr>
        <w:shd w:val="clear" w:color="auto" w:fill="FFFFFF"/>
        <w:autoSpaceDE w:val="0"/>
        <w:autoSpaceDN w:val="0"/>
        <w:adjustRightInd w:val="0"/>
        <w:spacing w:after="0" w:line="240" w:lineRule="auto"/>
        <w:ind w:left="567"/>
        <w:jc w:val="center"/>
        <w:rPr>
          <w:rFonts w:ascii="Times New Roman" w:hAnsi="Times New Roman"/>
          <w:i/>
          <w:color w:val="000000"/>
          <w:sz w:val="28"/>
          <w:szCs w:val="28"/>
        </w:rPr>
      </w:pPr>
      <w:r w:rsidRPr="00926DCC">
        <w:rPr>
          <w:rFonts w:ascii="Times New Roman" w:hAnsi="Times New Roman"/>
          <w:b/>
          <w:i/>
          <w:color w:val="000000"/>
          <w:sz w:val="28"/>
          <w:szCs w:val="28"/>
        </w:rPr>
        <w:t>2.1.Анализ динамики профессионального уровня учителей</w:t>
      </w:r>
    </w:p>
    <w:p w:rsidR="00926DCC" w:rsidRPr="00926DCC" w:rsidRDefault="00926DCC" w:rsidP="00926DCC">
      <w:pPr>
        <w:spacing w:after="0" w:line="240" w:lineRule="auto"/>
        <w:ind w:firstLine="567"/>
        <w:jc w:val="center"/>
        <w:rPr>
          <w:rFonts w:ascii="Times New Roman" w:hAnsi="Times New Roman"/>
          <w:b/>
          <w:i/>
          <w:sz w:val="28"/>
          <w:szCs w:val="28"/>
        </w:rPr>
      </w:pPr>
      <w:r w:rsidRPr="00926DCC">
        <w:rPr>
          <w:rFonts w:ascii="Times New Roman" w:hAnsi="Times New Roman"/>
          <w:b/>
          <w:i/>
          <w:sz w:val="28"/>
          <w:szCs w:val="28"/>
        </w:rPr>
        <w:t>в 20</w:t>
      </w:r>
      <w:r w:rsidR="005C1058">
        <w:rPr>
          <w:rFonts w:ascii="Times New Roman" w:hAnsi="Times New Roman"/>
          <w:b/>
          <w:i/>
          <w:sz w:val="28"/>
          <w:szCs w:val="28"/>
        </w:rPr>
        <w:t>2</w:t>
      </w:r>
      <w:r w:rsidR="00920B7A">
        <w:rPr>
          <w:rFonts w:ascii="Times New Roman" w:hAnsi="Times New Roman"/>
          <w:b/>
          <w:i/>
          <w:sz w:val="28"/>
          <w:szCs w:val="28"/>
        </w:rPr>
        <w:t>2</w:t>
      </w:r>
      <w:r w:rsidRPr="00926DCC">
        <w:rPr>
          <w:rFonts w:ascii="Times New Roman" w:hAnsi="Times New Roman"/>
          <w:b/>
          <w:i/>
          <w:sz w:val="28"/>
          <w:szCs w:val="28"/>
        </w:rPr>
        <w:t>-202</w:t>
      </w:r>
      <w:r w:rsidR="00920B7A">
        <w:rPr>
          <w:rFonts w:ascii="Times New Roman" w:hAnsi="Times New Roman"/>
          <w:b/>
          <w:i/>
          <w:sz w:val="28"/>
          <w:szCs w:val="28"/>
        </w:rPr>
        <w:t>3</w:t>
      </w:r>
      <w:r w:rsidRPr="00926DCC">
        <w:rPr>
          <w:rFonts w:ascii="Times New Roman" w:hAnsi="Times New Roman"/>
          <w:b/>
          <w:i/>
          <w:sz w:val="28"/>
          <w:szCs w:val="28"/>
        </w:rPr>
        <w:t xml:space="preserve"> учебном году:</w:t>
      </w:r>
    </w:p>
    <w:p w:rsidR="00926DCC" w:rsidRPr="00926DCC" w:rsidRDefault="00920B7A" w:rsidP="003D7399">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33</w:t>
      </w:r>
      <w:r w:rsidR="00926DCC" w:rsidRPr="00926DCC">
        <w:rPr>
          <w:rFonts w:ascii="Times New Roman" w:hAnsi="Times New Roman"/>
          <w:sz w:val="28"/>
          <w:szCs w:val="28"/>
        </w:rPr>
        <w:t xml:space="preserve"> учителей (</w:t>
      </w:r>
      <w:r>
        <w:rPr>
          <w:rFonts w:ascii="Times New Roman" w:hAnsi="Times New Roman"/>
          <w:sz w:val="28"/>
          <w:szCs w:val="28"/>
        </w:rPr>
        <w:t>70</w:t>
      </w:r>
      <w:r w:rsidR="00926DCC" w:rsidRPr="00926DCC">
        <w:rPr>
          <w:rFonts w:ascii="Times New Roman" w:hAnsi="Times New Roman"/>
          <w:sz w:val="28"/>
          <w:szCs w:val="28"/>
        </w:rPr>
        <w:t>%) имеет высшую квалификационную категорию. Это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w:t>
      </w:r>
    </w:p>
    <w:p w:rsidR="00926DCC" w:rsidRPr="00926DCC" w:rsidRDefault="00926DCC" w:rsidP="003D7399">
      <w:pPr>
        <w:pStyle w:val="a3"/>
        <w:numPr>
          <w:ilvl w:val="0"/>
          <w:numId w:val="6"/>
        </w:numPr>
        <w:spacing w:after="0" w:line="240" w:lineRule="auto"/>
        <w:jc w:val="both"/>
        <w:rPr>
          <w:rFonts w:ascii="Times New Roman" w:hAnsi="Times New Roman"/>
          <w:sz w:val="28"/>
          <w:szCs w:val="28"/>
        </w:rPr>
      </w:pPr>
      <w:r w:rsidRPr="00926DCC">
        <w:rPr>
          <w:rFonts w:ascii="Times New Roman" w:hAnsi="Times New Roman"/>
          <w:sz w:val="28"/>
          <w:szCs w:val="28"/>
        </w:rPr>
        <w:t>9 учителей (1</w:t>
      </w:r>
      <w:r w:rsidR="00920B7A">
        <w:rPr>
          <w:rFonts w:ascii="Times New Roman" w:hAnsi="Times New Roman"/>
          <w:sz w:val="28"/>
          <w:szCs w:val="28"/>
        </w:rPr>
        <w:t>9</w:t>
      </w:r>
      <w:r w:rsidRPr="00926DCC">
        <w:rPr>
          <w:rFonts w:ascii="Times New Roman" w:hAnsi="Times New Roman"/>
          <w:sz w:val="28"/>
          <w:szCs w:val="28"/>
        </w:rPr>
        <w:t>%) имеют первую квалификационную категорию. Они владеют стратегиями обучения и воспитания по своему предмету, анализируют свой опыт;</w:t>
      </w:r>
    </w:p>
    <w:p w:rsidR="00926DCC" w:rsidRPr="00926DCC" w:rsidRDefault="00926DCC" w:rsidP="003D7399">
      <w:pPr>
        <w:pStyle w:val="a3"/>
        <w:numPr>
          <w:ilvl w:val="0"/>
          <w:numId w:val="6"/>
        </w:numPr>
        <w:spacing w:after="0" w:line="240" w:lineRule="auto"/>
        <w:jc w:val="both"/>
        <w:rPr>
          <w:rFonts w:ascii="Times New Roman" w:hAnsi="Times New Roman"/>
          <w:sz w:val="28"/>
          <w:szCs w:val="28"/>
        </w:rPr>
      </w:pPr>
      <w:r w:rsidRPr="00926DCC">
        <w:rPr>
          <w:rFonts w:ascii="Times New Roman" w:hAnsi="Times New Roman"/>
          <w:sz w:val="28"/>
          <w:szCs w:val="28"/>
        </w:rPr>
        <w:t>5 учителей (1</w:t>
      </w:r>
      <w:r w:rsidR="00920B7A">
        <w:rPr>
          <w:rFonts w:ascii="Times New Roman" w:hAnsi="Times New Roman"/>
          <w:sz w:val="28"/>
          <w:szCs w:val="28"/>
        </w:rPr>
        <w:t>1</w:t>
      </w:r>
      <w:r w:rsidRPr="00926DCC">
        <w:rPr>
          <w:rFonts w:ascii="Times New Roman" w:hAnsi="Times New Roman"/>
          <w:sz w:val="28"/>
          <w:szCs w:val="28"/>
        </w:rPr>
        <w:t>%) аттестованы на соответствие занимаемой должности. Это педагоги, владеющие методом обучения, воспитания и развития учащихся, умеющие описывать и объяснять свой опыт работы;</w:t>
      </w:r>
    </w:p>
    <w:p w:rsidR="00926DCC" w:rsidRPr="00926DCC" w:rsidRDefault="00926DCC" w:rsidP="00926DCC">
      <w:pPr>
        <w:pStyle w:val="TableText"/>
        <w:numPr>
          <w:ilvl w:val="12"/>
          <w:numId w:val="0"/>
        </w:numPr>
        <w:spacing w:line="360" w:lineRule="atLeast"/>
        <w:ind w:firstLine="720"/>
        <w:jc w:val="center"/>
        <w:rPr>
          <w:sz w:val="28"/>
          <w:szCs w:val="28"/>
        </w:rPr>
      </w:pPr>
      <w:r w:rsidRPr="00926DCC">
        <w:rPr>
          <w:b/>
          <w:i/>
          <w:color w:val="auto"/>
          <w:sz w:val="28"/>
          <w:szCs w:val="28"/>
        </w:rPr>
        <w:t xml:space="preserve">2.2.Состав и квалификация педагогических кадров </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395"/>
        <w:gridCol w:w="2551"/>
        <w:gridCol w:w="2693"/>
      </w:tblGrid>
      <w:tr w:rsidR="00926DCC" w:rsidRPr="00926DCC" w:rsidTr="00926DCC">
        <w:trPr>
          <w:trHeight w:val="512"/>
          <w:jc w:val="center"/>
        </w:trPr>
        <w:tc>
          <w:tcPr>
            <w:tcW w:w="4395" w:type="dxa"/>
          </w:tcPr>
          <w:p w:rsidR="00926DCC" w:rsidRPr="00926DCC" w:rsidRDefault="00926DCC" w:rsidP="00926DCC">
            <w:pPr>
              <w:pStyle w:val="TableText"/>
              <w:numPr>
                <w:ilvl w:val="12"/>
                <w:numId w:val="0"/>
              </w:numPr>
              <w:jc w:val="center"/>
              <w:rPr>
                <w:sz w:val="28"/>
                <w:szCs w:val="28"/>
              </w:rPr>
            </w:pPr>
          </w:p>
          <w:p w:rsidR="00926DCC" w:rsidRPr="00926DCC" w:rsidRDefault="00926DCC" w:rsidP="00926DCC">
            <w:pPr>
              <w:pStyle w:val="TableText"/>
              <w:numPr>
                <w:ilvl w:val="12"/>
                <w:numId w:val="0"/>
              </w:numPr>
              <w:jc w:val="center"/>
              <w:rPr>
                <w:sz w:val="28"/>
                <w:szCs w:val="28"/>
              </w:rPr>
            </w:pPr>
            <w:r w:rsidRPr="00926DCC">
              <w:rPr>
                <w:sz w:val="28"/>
                <w:szCs w:val="28"/>
              </w:rPr>
              <w:t>Параметры</w:t>
            </w:r>
          </w:p>
        </w:tc>
        <w:tc>
          <w:tcPr>
            <w:tcW w:w="2551" w:type="dxa"/>
            <w:tcBorders>
              <w:bottom w:val="single" w:sz="4" w:space="0" w:color="auto"/>
            </w:tcBorders>
          </w:tcPr>
          <w:p w:rsidR="00926DCC" w:rsidRPr="00926DCC" w:rsidRDefault="00926DCC" w:rsidP="00926DCC">
            <w:pPr>
              <w:pStyle w:val="TableText"/>
              <w:numPr>
                <w:ilvl w:val="12"/>
                <w:numId w:val="0"/>
              </w:numPr>
              <w:jc w:val="center"/>
              <w:rPr>
                <w:sz w:val="28"/>
                <w:szCs w:val="28"/>
              </w:rPr>
            </w:pPr>
            <w:r w:rsidRPr="00926DCC">
              <w:rPr>
                <w:sz w:val="28"/>
                <w:szCs w:val="28"/>
              </w:rPr>
              <w:t>Всего</w:t>
            </w:r>
          </w:p>
        </w:tc>
        <w:tc>
          <w:tcPr>
            <w:tcW w:w="2693" w:type="dxa"/>
            <w:tcBorders>
              <w:bottom w:val="single" w:sz="4" w:space="0" w:color="auto"/>
            </w:tcBorders>
          </w:tcPr>
          <w:p w:rsidR="00926DCC" w:rsidRPr="00926DCC" w:rsidRDefault="00926DCC" w:rsidP="00926DCC">
            <w:pPr>
              <w:pStyle w:val="TableText"/>
              <w:numPr>
                <w:ilvl w:val="12"/>
                <w:numId w:val="0"/>
              </w:numPr>
              <w:jc w:val="center"/>
              <w:rPr>
                <w:sz w:val="28"/>
                <w:szCs w:val="28"/>
              </w:rPr>
            </w:pPr>
            <w:r w:rsidRPr="00926DCC">
              <w:rPr>
                <w:sz w:val="28"/>
                <w:szCs w:val="28"/>
              </w:rPr>
              <w:t>Процент</w:t>
            </w:r>
          </w:p>
          <w:p w:rsidR="00926DCC" w:rsidRPr="00926DCC" w:rsidRDefault="00926DCC" w:rsidP="00926DCC">
            <w:pPr>
              <w:pStyle w:val="TableText"/>
              <w:numPr>
                <w:ilvl w:val="12"/>
                <w:numId w:val="0"/>
              </w:numPr>
              <w:jc w:val="center"/>
              <w:rPr>
                <w:sz w:val="28"/>
                <w:szCs w:val="28"/>
              </w:rPr>
            </w:pPr>
            <w:r w:rsidRPr="00926DCC">
              <w:rPr>
                <w:sz w:val="28"/>
                <w:szCs w:val="28"/>
              </w:rPr>
              <w:t>к общему числу педагогических работников</w:t>
            </w:r>
          </w:p>
        </w:tc>
      </w:tr>
      <w:tr w:rsidR="00926DCC" w:rsidRPr="00926DCC" w:rsidTr="00926DCC">
        <w:trPr>
          <w:trHeight w:val="518"/>
          <w:jc w:val="center"/>
        </w:trPr>
        <w:tc>
          <w:tcPr>
            <w:tcW w:w="4395" w:type="dxa"/>
            <w:tcBorders>
              <w:bottom w:val="single" w:sz="4" w:space="0" w:color="auto"/>
            </w:tcBorders>
          </w:tcPr>
          <w:p w:rsidR="00926DCC" w:rsidRPr="00926DCC" w:rsidRDefault="00926DCC" w:rsidP="00926DCC">
            <w:pPr>
              <w:pStyle w:val="TableText"/>
              <w:numPr>
                <w:ilvl w:val="12"/>
                <w:numId w:val="0"/>
              </w:numPr>
              <w:rPr>
                <w:sz w:val="28"/>
                <w:szCs w:val="28"/>
              </w:rPr>
            </w:pPr>
            <w:r w:rsidRPr="00926DCC">
              <w:rPr>
                <w:b/>
                <w:sz w:val="28"/>
                <w:szCs w:val="28"/>
              </w:rPr>
              <w:t>Имеют образование</w:t>
            </w:r>
            <w:r w:rsidRPr="00926DCC">
              <w:rPr>
                <w:sz w:val="28"/>
                <w:szCs w:val="28"/>
              </w:rPr>
              <w:t>:</w:t>
            </w:r>
          </w:p>
          <w:p w:rsidR="00926DCC" w:rsidRPr="00926DCC" w:rsidRDefault="00926DCC" w:rsidP="00926DCC">
            <w:pPr>
              <w:pStyle w:val="TableText"/>
              <w:numPr>
                <w:ilvl w:val="12"/>
                <w:numId w:val="0"/>
              </w:numPr>
              <w:rPr>
                <w:sz w:val="28"/>
                <w:szCs w:val="28"/>
              </w:rPr>
            </w:pPr>
            <w:r w:rsidRPr="00926DCC">
              <w:rPr>
                <w:sz w:val="28"/>
                <w:szCs w:val="28"/>
              </w:rPr>
              <w:t xml:space="preserve">- высшее педагогическое образование </w:t>
            </w:r>
          </w:p>
        </w:tc>
        <w:tc>
          <w:tcPr>
            <w:tcW w:w="2551" w:type="dxa"/>
            <w:tcBorders>
              <w:bottom w:val="single" w:sz="4" w:space="0" w:color="auto"/>
            </w:tcBorders>
          </w:tcPr>
          <w:p w:rsidR="00926DCC" w:rsidRPr="00926DCC" w:rsidRDefault="00926DCC" w:rsidP="00926DCC">
            <w:pPr>
              <w:pStyle w:val="TableText"/>
              <w:numPr>
                <w:ilvl w:val="12"/>
                <w:numId w:val="0"/>
              </w:numPr>
              <w:jc w:val="center"/>
              <w:rPr>
                <w:sz w:val="28"/>
                <w:szCs w:val="28"/>
              </w:rPr>
            </w:pPr>
          </w:p>
          <w:p w:rsidR="00926DCC" w:rsidRPr="00920B7A" w:rsidRDefault="00926DCC" w:rsidP="00920B7A">
            <w:pPr>
              <w:pStyle w:val="TableText"/>
              <w:numPr>
                <w:ilvl w:val="12"/>
                <w:numId w:val="0"/>
              </w:numPr>
              <w:jc w:val="center"/>
              <w:rPr>
                <w:sz w:val="28"/>
                <w:szCs w:val="28"/>
              </w:rPr>
            </w:pPr>
            <w:r w:rsidRPr="00926DCC">
              <w:rPr>
                <w:sz w:val="28"/>
                <w:szCs w:val="28"/>
                <w:lang w:val="en-US"/>
              </w:rPr>
              <w:t>4</w:t>
            </w:r>
            <w:r w:rsidR="00920B7A">
              <w:rPr>
                <w:sz w:val="28"/>
                <w:szCs w:val="28"/>
              </w:rPr>
              <w:t>7</w:t>
            </w:r>
          </w:p>
        </w:tc>
        <w:tc>
          <w:tcPr>
            <w:tcW w:w="2693" w:type="dxa"/>
            <w:tcBorders>
              <w:bottom w:val="single" w:sz="4" w:space="0" w:color="auto"/>
            </w:tcBorders>
          </w:tcPr>
          <w:p w:rsidR="00926DCC" w:rsidRPr="00926DCC" w:rsidRDefault="00926DCC" w:rsidP="00926DCC">
            <w:pPr>
              <w:pStyle w:val="TableText"/>
              <w:numPr>
                <w:ilvl w:val="12"/>
                <w:numId w:val="0"/>
              </w:numPr>
              <w:jc w:val="center"/>
              <w:rPr>
                <w:sz w:val="28"/>
                <w:szCs w:val="28"/>
              </w:rPr>
            </w:pPr>
          </w:p>
          <w:p w:rsidR="00926DCC" w:rsidRPr="00926DCC" w:rsidRDefault="00926DCC" w:rsidP="00926DCC">
            <w:pPr>
              <w:pStyle w:val="TableText"/>
              <w:numPr>
                <w:ilvl w:val="12"/>
                <w:numId w:val="0"/>
              </w:numPr>
              <w:jc w:val="center"/>
              <w:rPr>
                <w:sz w:val="28"/>
                <w:szCs w:val="28"/>
              </w:rPr>
            </w:pPr>
            <w:r w:rsidRPr="00926DCC">
              <w:rPr>
                <w:sz w:val="28"/>
                <w:szCs w:val="28"/>
              </w:rPr>
              <w:t>100%</w:t>
            </w:r>
          </w:p>
        </w:tc>
      </w:tr>
      <w:tr w:rsidR="00926DCC" w:rsidRPr="00926DCC" w:rsidTr="00926DCC">
        <w:trPr>
          <w:trHeight w:val="294"/>
          <w:jc w:val="center"/>
        </w:trPr>
        <w:tc>
          <w:tcPr>
            <w:tcW w:w="4395" w:type="dxa"/>
            <w:tcBorders>
              <w:top w:val="single" w:sz="4" w:space="0" w:color="auto"/>
              <w:bottom w:val="single" w:sz="4" w:space="0" w:color="auto"/>
            </w:tcBorders>
          </w:tcPr>
          <w:p w:rsidR="00926DCC" w:rsidRPr="00926DCC" w:rsidRDefault="00926DCC" w:rsidP="00926DCC">
            <w:pPr>
              <w:pStyle w:val="TableText"/>
              <w:numPr>
                <w:ilvl w:val="12"/>
                <w:numId w:val="0"/>
              </w:numPr>
              <w:rPr>
                <w:b/>
                <w:sz w:val="28"/>
                <w:szCs w:val="28"/>
              </w:rPr>
            </w:pPr>
            <w:r w:rsidRPr="00926DCC">
              <w:rPr>
                <w:sz w:val="28"/>
                <w:szCs w:val="28"/>
              </w:rPr>
              <w:t>-высшее непедагогическое</w:t>
            </w:r>
          </w:p>
        </w:tc>
        <w:tc>
          <w:tcPr>
            <w:tcW w:w="2551"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rPr>
            </w:pPr>
          </w:p>
        </w:tc>
        <w:tc>
          <w:tcPr>
            <w:tcW w:w="2693"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rPr>
            </w:pPr>
          </w:p>
        </w:tc>
      </w:tr>
      <w:tr w:rsidR="00926DCC" w:rsidRPr="00926DCC" w:rsidTr="00926DCC">
        <w:trPr>
          <w:trHeight w:val="284"/>
          <w:jc w:val="center"/>
        </w:trPr>
        <w:tc>
          <w:tcPr>
            <w:tcW w:w="4395" w:type="dxa"/>
            <w:tcBorders>
              <w:top w:val="single" w:sz="4" w:space="0" w:color="auto"/>
              <w:bottom w:val="single" w:sz="4" w:space="0" w:color="auto"/>
            </w:tcBorders>
          </w:tcPr>
          <w:p w:rsidR="00926DCC" w:rsidRPr="00926DCC" w:rsidRDefault="00926DCC" w:rsidP="00926DCC">
            <w:pPr>
              <w:pStyle w:val="TableText"/>
              <w:numPr>
                <w:ilvl w:val="12"/>
                <w:numId w:val="0"/>
              </w:numPr>
              <w:rPr>
                <w:sz w:val="28"/>
                <w:szCs w:val="28"/>
              </w:rPr>
            </w:pPr>
            <w:r w:rsidRPr="00926DCC">
              <w:rPr>
                <w:sz w:val="28"/>
                <w:szCs w:val="28"/>
              </w:rPr>
              <w:t xml:space="preserve">- среднее профессиональное образование </w:t>
            </w:r>
          </w:p>
        </w:tc>
        <w:tc>
          <w:tcPr>
            <w:tcW w:w="2551"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rPr>
            </w:pPr>
          </w:p>
        </w:tc>
        <w:tc>
          <w:tcPr>
            <w:tcW w:w="2693"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rPr>
            </w:pPr>
          </w:p>
        </w:tc>
      </w:tr>
      <w:tr w:rsidR="00926DCC" w:rsidRPr="00926DCC" w:rsidTr="00926DCC">
        <w:trPr>
          <w:trHeight w:val="315"/>
          <w:jc w:val="center"/>
        </w:trPr>
        <w:tc>
          <w:tcPr>
            <w:tcW w:w="4395" w:type="dxa"/>
            <w:tcBorders>
              <w:top w:val="single" w:sz="4" w:space="0" w:color="auto"/>
              <w:bottom w:val="single" w:sz="4" w:space="0" w:color="auto"/>
            </w:tcBorders>
          </w:tcPr>
          <w:p w:rsidR="00926DCC" w:rsidRPr="00926DCC" w:rsidRDefault="00926DCC" w:rsidP="00926DCC">
            <w:pPr>
              <w:pStyle w:val="TableText"/>
              <w:numPr>
                <w:ilvl w:val="12"/>
                <w:numId w:val="0"/>
              </w:numPr>
              <w:rPr>
                <w:sz w:val="28"/>
                <w:szCs w:val="28"/>
              </w:rPr>
            </w:pPr>
            <w:r w:rsidRPr="00926DCC">
              <w:rPr>
                <w:sz w:val="28"/>
                <w:szCs w:val="28"/>
              </w:rPr>
              <w:t>- начальное профессиональное образование</w:t>
            </w:r>
          </w:p>
        </w:tc>
        <w:tc>
          <w:tcPr>
            <w:tcW w:w="2551"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rPr>
            </w:pPr>
          </w:p>
        </w:tc>
        <w:tc>
          <w:tcPr>
            <w:tcW w:w="2693"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rPr>
            </w:pPr>
          </w:p>
        </w:tc>
      </w:tr>
      <w:tr w:rsidR="00926DCC" w:rsidRPr="00926DCC" w:rsidTr="00926DCC">
        <w:trPr>
          <w:trHeight w:val="274"/>
          <w:jc w:val="center"/>
        </w:trPr>
        <w:tc>
          <w:tcPr>
            <w:tcW w:w="4395" w:type="dxa"/>
            <w:tcBorders>
              <w:top w:val="single" w:sz="4" w:space="0" w:color="auto"/>
              <w:bottom w:val="single" w:sz="4" w:space="0" w:color="auto"/>
            </w:tcBorders>
          </w:tcPr>
          <w:p w:rsidR="00926DCC" w:rsidRPr="00926DCC" w:rsidRDefault="00926DCC" w:rsidP="00926DCC">
            <w:pPr>
              <w:pStyle w:val="TableText"/>
              <w:numPr>
                <w:ilvl w:val="12"/>
                <w:numId w:val="0"/>
              </w:numPr>
              <w:rPr>
                <w:sz w:val="28"/>
                <w:szCs w:val="28"/>
              </w:rPr>
            </w:pPr>
            <w:r w:rsidRPr="00926DCC">
              <w:rPr>
                <w:sz w:val="28"/>
                <w:szCs w:val="28"/>
              </w:rPr>
              <w:lastRenderedPageBreak/>
              <w:t>- среднее (полное) общее образование</w:t>
            </w:r>
          </w:p>
        </w:tc>
        <w:tc>
          <w:tcPr>
            <w:tcW w:w="2551"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rPr>
            </w:pPr>
          </w:p>
        </w:tc>
        <w:tc>
          <w:tcPr>
            <w:tcW w:w="2693"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rPr>
            </w:pPr>
          </w:p>
        </w:tc>
      </w:tr>
      <w:tr w:rsidR="00926DCC" w:rsidRPr="00926DCC" w:rsidTr="00926DCC">
        <w:trPr>
          <w:trHeight w:val="517"/>
          <w:jc w:val="center"/>
        </w:trPr>
        <w:tc>
          <w:tcPr>
            <w:tcW w:w="4395" w:type="dxa"/>
            <w:tcBorders>
              <w:bottom w:val="single" w:sz="4" w:space="0" w:color="auto"/>
            </w:tcBorders>
          </w:tcPr>
          <w:p w:rsidR="00926DCC" w:rsidRPr="00926DCC" w:rsidRDefault="00926DCC" w:rsidP="00926DCC">
            <w:pPr>
              <w:pStyle w:val="TableText"/>
              <w:numPr>
                <w:ilvl w:val="12"/>
                <w:numId w:val="0"/>
              </w:numPr>
              <w:rPr>
                <w:b/>
                <w:sz w:val="28"/>
                <w:szCs w:val="28"/>
              </w:rPr>
            </w:pPr>
            <w:r w:rsidRPr="00926DCC">
              <w:rPr>
                <w:b/>
                <w:sz w:val="28"/>
                <w:szCs w:val="28"/>
              </w:rPr>
              <w:t>Имеют квалификационные категории:</w:t>
            </w:r>
          </w:p>
          <w:p w:rsidR="00926DCC" w:rsidRPr="00926DCC" w:rsidRDefault="00926DCC" w:rsidP="00926DCC">
            <w:pPr>
              <w:pStyle w:val="TableText"/>
              <w:numPr>
                <w:ilvl w:val="12"/>
                <w:numId w:val="0"/>
              </w:numPr>
              <w:rPr>
                <w:sz w:val="28"/>
                <w:szCs w:val="28"/>
              </w:rPr>
            </w:pPr>
            <w:r w:rsidRPr="00926DCC">
              <w:rPr>
                <w:sz w:val="28"/>
                <w:szCs w:val="28"/>
              </w:rPr>
              <w:t>- высшую</w:t>
            </w:r>
          </w:p>
        </w:tc>
        <w:tc>
          <w:tcPr>
            <w:tcW w:w="2551" w:type="dxa"/>
            <w:tcBorders>
              <w:bottom w:val="single" w:sz="4" w:space="0" w:color="auto"/>
            </w:tcBorders>
          </w:tcPr>
          <w:p w:rsidR="00926DCC" w:rsidRPr="00926DCC" w:rsidRDefault="00926DCC" w:rsidP="00926DCC">
            <w:pPr>
              <w:pStyle w:val="TableText"/>
              <w:numPr>
                <w:ilvl w:val="12"/>
                <w:numId w:val="0"/>
              </w:numPr>
              <w:jc w:val="center"/>
              <w:rPr>
                <w:sz w:val="28"/>
                <w:szCs w:val="28"/>
              </w:rPr>
            </w:pPr>
          </w:p>
          <w:p w:rsidR="00926DCC" w:rsidRPr="00C25421" w:rsidRDefault="00C25421" w:rsidP="00920B7A">
            <w:pPr>
              <w:pStyle w:val="TableText"/>
              <w:numPr>
                <w:ilvl w:val="12"/>
                <w:numId w:val="0"/>
              </w:numPr>
              <w:jc w:val="center"/>
              <w:rPr>
                <w:sz w:val="28"/>
                <w:szCs w:val="28"/>
              </w:rPr>
            </w:pPr>
            <w:r>
              <w:rPr>
                <w:sz w:val="28"/>
                <w:szCs w:val="28"/>
              </w:rPr>
              <w:t>3</w:t>
            </w:r>
            <w:r w:rsidR="00920B7A">
              <w:rPr>
                <w:sz w:val="28"/>
                <w:szCs w:val="28"/>
              </w:rPr>
              <w:t>3</w:t>
            </w:r>
          </w:p>
        </w:tc>
        <w:tc>
          <w:tcPr>
            <w:tcW w:w="2693" w:type="dxa"/>
            <w:tcBorders>
              <w:bottom w:val="single" w:sz="4" w:space="0" w:color="auto"/>
            </w:tcBorders>
          </w:tcPr>
          <w:p w:rsidR="00926DCC" w:rsidRPr="00926DCC" w:rsidRDefault="00926DCC" w:rsidP="00926DCC">
            <w:pPr>
              <w:pStyle w:val="TableText"/>
              <w:numPr>
                <w:ilvl w:val="12"/>
                <w:numId w:val="0"/>
              </w:numPr>
              <w:jc w:val="center"/>
              <w:rPr>
                <w:sz w:val="28"/>
                <w:szCs w:val="28"/>
              </w:rPr>
            </w:pPr>
          </w:p>
          <w:p w:rsidR="00926DCC" w:rsidRPr="00926DCC" w:rsidRDefault="00920B7A" w:rsidP="00926DCC">
            <w:pPr>
              <w:pStyle w:val="TableText"/>
              <w:numPr>
                <w:ilvl w:val="12"/>
                <w:numId w:val="0"/>
              </w:numPr>
              <w:jc w:val="center"/>
              <w:rPr>
                <w:sz w:val="28"/>
                <w:szCs w:val="28"/>
              </w:rPr>
            </w:pPr>
            <w:r>
              <w:rPr>
                <w:sz w:val="28"/>
                <w:szCs w:val="28"/>
              </w:rPr>
              <w:t>70</w:t>
            </w:r>
            <w:r w:rsidR="00926DCC" w:rsidRPr="00926DCC">
              <w:rPr>
                <w:sz w:val="28"/>
                <w:szCs w:val="28"/>
              </w:rPr>
              <w:t>%</w:t>
            </w:r>
          </w:p>
        </w:tc>
      </w:tr>
      <w:tr w:rsidR="00926DCC" w:rsidRPr="00926DCC" w:rsidTr="00926DCC">
        <w:trPr>
          <w:trHeight w:val="304"/>
          <w:jc w:val="center"/>
        </w:trPr>
        <w:tc>
          <w:tcPr>
            <w:tcW w:w="4395" w:type="dxa"/>
            <w:tcBorders>
              <w:top w:val="single" w:sz="4" w:space="0" w:color="auto"/>
              <w:bottom w:val="single" w:sz="4" w:space="0" w:color="auto"/>
            </w:tcBorders>
          </w:tcPr>
          <w:p w:rsidR="00926DCC" w:rsidRPr="00926DCC" w:rsidRDefault="00926DCC" w:rsidP="00926DCC">
            <w:pPr>
              <w:pStyle w:val="TableText"/>
              <w:numPr>
                <w:ilvl w:val="12"/>
                <w:numId w:val="0"/>
              </w:numPr>
              <w:rPr>
                <w:b/>
                <w:sz w:val="28"/>
                <w:szCs w:val="28"/>
              </w:rPr>
            </w:pPr>
            <w:r w:rsidRPr="00926DCC">
              <w:rPr>
                <w:sz w:val="28"/>
                <w:szCs w:val="28"/>
              </w:rPr>
              <w:t>- первую</w:t>
            </w:r>
          </w:p>
        </w:tc>
        <w:tc>
          <w:tcPr>
            <w:tcW w:w="2551"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lang w:val="en-US"/>
              </w:rPr>
            </w:pPr>
            <w:r w:rsidRPr="00926DCC">
              <w:rPr>
                <w:sz w:val="28"/>
                <w:szCs w:val="28"/>
                <w:lang w:val="en-US"/>
              </w:rPr>
              <w:t>9</w:t>
            </w:r>
          </w:p>
        </w:tc>
        <w:tc>
          <w:tcPr>
            <w:tcW w:w="2693" w:type="dxa"/>
            <w:tcBorders>
              <w:top w:val="single" w:sz="4" w:space="0" w:color="auto"/>
              <w:bottom w:val="single" w:sz="4" w:space="0" w:color="auto"/>
            </w:tcBorders>
          </w:tcPr>
          <w:p w:rsidR="00926DCC" w:rsidRPr="00926DCC" w:rsidRDefault="00926DCC" w:rsidP="00920B7A">
            <w:pPr>
              <w:pStyle w:val="TableText"/>
              <w:numPr>
                <w:ilvl w:val="12"/>
                <w:numId w:val="0"/>
              </w:numPr>
              <w:jc w:val="center"/>
              <w:rPr>
                <w:sz w:val="28"/>
                <w:szCs w:val="28"/>
              </w:rPr>
            </w:pPr>
            <w:r w:rsidRPr="00926DCC">
              <w:rPr>
                <w:sz w:val="28"/>
                <w:szCs w:val="28"/>
              </w:rPr>
              <w:t>1</w:t>
            </w:r>
            <w:r w:rsidR="00920B7A">
              <w:rPr>
                <w:sz w:val="28"/>
                <w:szCs w:val="28"/>
              </w:rPr>
              <w:t>9</w:t>
            </w:r>
            <w:r w:rsidRPr="00926DCC">
              <w:rPr>
                <w:sz w:val="28"/>
                <w:szCs w:val="28"/>
              </w:rPr>
              <w:t>%</w:t>
            </w:r>
          </w:p>
        </w:tc>
      </w:tr>
      <w:tr w:rsidR="00926DCC" w:rsidRPr="00926DCC" w:rsidTr="00926DCC">
        <w:trPr>
          <w:trHeight w:val="285"/>
          <w:jc w:val="center"/>
        </w:trPr>
        <w:tc>
          <w:tcPr>
            <w:tcW w:w="4395" w:type="dxa"/>
            <w:tcBorders>
              <w:top w:val="single" w:sz="4" w:space="0" w:color="auto"/>
              <w:bottom w:val="single" w:sz="4" w:space="0" w:color="auto"/>
            </w:tcBorders>
          </w:tcPr>
          <w:p w:rsidR="00926DCC" w:rsidRPr="00926DCC" w:rsidRDefault="00926DCC" w:rsidP="00926DCC">
            <w:pPr>
              <w:pStyle w:val="TableText"/>
              <w:numPr>
                <w:ilvl w:val="12"/>
                <w:numId w:val="0"/>
              </w:numPr>
              <w:rPr>
                <w:sz w:val="28"/>
                <w:szCs w:val="28"/>
              </w:rPr>
            </w:pPr>
            <w:r w:rsidRPr="00926DCC">
              <w:rPr>
                <w:sz w:val="28"/>
                <w:szCs w:val="28"/>
              </w:rPr>
              <w:t>- СЗД</w:t>
            </w:r>
          </w:p>
        </w:tc>
        <w:tc>
          <w:tcPr>
            <w:tcW w:w="2551"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lang w:val="en-US"/>
              </w:rPr>
            </w:pPr>
            <w:r w:rsidRPr="00926DCC">
              <w:rPr>
                <w:sz w:val="28"/>
                <w:szCs w:val="28"/>
                <w:lang w:val="en-US"/>
              </w:rPr>
              <w:t>5</w:t>
            </w:r>
          </w:p>
        </w:tc>
        <w:tc>
          <w:tcPr>
            <w:tcW w:w="2693" w:type="dxa"/>
            <w:tcBorders>
              <w:top w:val="single" w:sz="4" w:space="0" w:color="auto"/>
              <w:bottom w:val="single" w:sz="4" w:space="0" w:color="auto"/>
            </w:tcBorders>
          </w:tcPr>
          <w:p w:rsidR="00926DCC" w:rsidRPr="00926DCC" w:rsidRDefault="00926DCC" w:rsidP="00920B7A">
            <w:pPr>
              <w:pStyle w:val="TableText"/>
              <w:numPr>
                <w:ilvl w:val="12"/>
                <w:numId w:val="0"/>
              </w:numPr>
              <w:jc w:val="center"/>
              <w:rPr>
                <w:sz w:val="28"/>
                <w:szCs w:val="28"/>
              </w:rPr>
            </w:pPr>
            <w:r w:rsidRPr="00926DCC">
              <w:rPr>
                <w:sz w:val="28"/>
                <w:szCs w:val="28"/>
              </w:rPr>
              <w:t>1</w:t>
            </w:r>
            <w:r w:rsidR="00920B7A">
              <w:rPr>
                <w:sz w:val="28"/>
                <w:szCs w:val="28"/>
              </w:rPr>
              <w:t>1</w:t>
            </w:r>
            <w:r w:rsidRPr="00926DCC">
              <w:rPr>
                <w:sz w:val="28"/>
                <w:szCs w:val="28"/>
              </w:rPr>
              <w:t>%</w:t>
            </w:r>
          </w:p>
        </w:tc>
      </w:tr>
      <w:tr w:rsidR="00926DCC" w:rsidRPr="00926DCC" w:rsidTr="00926DCC">
        <w:trPr>
          <w:trHeight w:val="395"/>
          <w:jc w:val="center"/>
        </w:trPr>
        <w:tc>
          <w:tcPr>
            <w:tcW w:w="4395" w:type="dxa"/>
            <w:tcBorders>
              <w:top w:val="single" w:sz="4" w:space="0" w:color="auto"/>
              <w:bottom w:val="single" w:sz="4" w:space="0" w:color="auto"/>
            </w:tcBorders>
          </w:tcPr>
          <w:p w:rsidR="00926DCC" w:rsidRPr="00926DCC" w:rsidRDefault="00926DCC" w:rsidP="00926DCC">
            <w:pPr>
              <w:pStyle w:val="TableText"/>
              <w:numPr>
                <w:ilvl w:val="12"/>
                <w:numId w:val="0"/>
              </w:numPr>
              <w:rPr>
                <w:sz w:val="28"/>
                <w:szCs w:val="28"/>
              </w:rPr>
            </w:pPr>
            <w:r w:rsidRPr="00926DCC">
              <w:rPr>
                <w:sz w:val="28"/>
                <w:szCs w:val="28"/>
              </w:rPr>
              <w:t>- без категории по стажу работы по ЕТС</w:t>
            </w:r>
          </w:p>
        </w:tc>
        <w:tc>
          <w:tcPr>
            <w:tcW w:w="2551"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rPr>
            </w:pPr>
          </w:p>
        </w:tc>
        <w:tc>
          <w:tcPr>
            <w:tcW w:w="2693" w:type="dxa"/>
            <w:tcBorders>
              <w:top w:val="single" w:sz="4" w:space="0" w:color="auto"/>
              <w:bottom w:val="single" w:sz="4" w:space="0" w:color="auto"/>
            </w:tcBorders>
          </w:tcPr>
          <w:p w:rsidR="00926DCC" w:rsidRPr="00926DCC" w:rsidRDefault="00926DCC" w:rsidP="00926DCC">
            <w:pPr>
              <w:pStyle w:val="TableText"/>
              <w:numPr>
                <w:ilvl w:val="12"/>
                <w:numId w:val="0"/>
              </w:numPr>
              <w:jc w:val="center"/>
              <w:rPr>
                <w:sz w:val="28"/>
                <w:szCs w:val="28"/>
              </w:rPr>
            </w:pPr>
          </w:p>
        </w:tc>
      </w:tr>
      <w:tr w:rsidR="00926DCC" w:rsidRPr="00926DCC" w:rsidTr="00926DCC">
        <w:trPr>
          <w:trHeight w:val="389"/>
          <w:jc w:val="center"/>
        </w:trPr>
        <w:tc>
          <w:tcPr>
            <w:tcW w:w="4395" w:type="dxa"/>
            <w:tcBorders>
              <w:top w:val="single" w:sz="4" w:space="0" w:color="auto"/>
            </w:tcBorders>
          </w:tcPr>
          <w:p w:rsidR="00926DCC" w:rsidRPr="00926DCC" w:rsidRDefault="00926DCC" w:rsidP="00926DCC">
            <w:pPr>
              <w:pStyle w:val="TableText"/>
              <w:numPr>
                <w:ilvl w:val="12"/>
                <w:numId w:val="0"/>
              </w:numPr>
              <w:rPr>
                <w:b/>
                <w:sz w:val="28"/>
                <w:szCs w:val="28"/>
              </w:rPr>
            </w:pPr>
            <w:r w:rsidRPr="00926DCC">
              <w:rPr>
                <w:b/>
                <w:sz w:val="28"/>
                <w:szCs w:val="28"/>
              </w:rPr>
              <w:t>Прошли курсовую переподготовку</w:t>
            </w:r>
          </w:p>
        </w:tc>
        <w:tc>
          <w:tcPr>
            <w:tcW w:w="2551" w:type="dxa"/>
            <w:tcBorders>
              <w:top w:val="single" w:sz="4" w:space="0" w:color="auto"/>
            </w:tcBorders>
          </w:tcPr>
          <w:p w:rsidR="00926DCC" w:rsidRPr="00926DCC" w:rsidRDefault="00920B7A" w:rsidP="00926DCC">
            <w:pPr>
              <w:pStyle w:val="TableText"/>
              <w:numPr>
                <w:ilvl w:val="12"/>
                <w:numId w:val="0"/>
              </w:numPr>
              <w:jc w:val="center"/>
              <w:rPr>
                <w:sz w:val="28"/>
                <w:szCs w:val="28"/>
              </w:rPr>
            </w:pPr>
            <w:r>
              <w:rPr>
                <w:sz w:val="28"/>
                <w:szCs w:val="28"/>
              </w:rPr>
              <w:t>32</w:t>
            </w:r>
          </w:p>
        </w:tc>
        <w:tc>
          <w:tcPr>
            <w:tcW w:w="2693" w:type="dxa"/>
            <w:tcBorders>
              <w:top w:val="single" w:sz="4" w:space="0" w:color="auto"/>
            </w:tcBorders>
          </w:tcPr>
          <w:p w:rsidR="00926DCC" w:rsidRPr="00926DCC" w:rsidRDefault="00920B7A" w:rsidP="00926DCC">
            <w:pPr>
              <w:pStyle w:val="TableText"/>
              <w:numPr>
                <w:ilvl w:val="12"/>
                <w:numId w:val="0"/>
              </w:numPr>
              <w:jc w:val="center"/>
              <w:rPr>
                <w:sz w:val="28"/>
                <w:szCs w:val="28"/>
              </w:rPr>
            </w:pPr>
            <w:r>
              <w:rPr>
                <w:sz w:val="28"/>
                <w:szCs w:val="28"/>
              </w:rPr>
              <w:t>68</w:t>
            </w:r>
            <w:r w:rsidR="00926DCC" w:rsidRPr="00926DCC">
              <w:rPr>
                <w:sz w:val="28"/>
                <w:szCs w:val="28"/>
              </w:rPr>
              <w:t>%</w:t>
            </w:r>
          </w:p>
        </w:tc>
      </w:tr>
      <w:tr w:rsidR="00926DCC" w:rsidRPr="00926DCC" w:rsidTr="00926DCC">
        <w:trPr>
          <w:trHeight w:val="279"/>
          <w:jc w:val="center"/>
        </w:trPr>
        <w:tc>
          <w:tcPr>
            <w:tcW w:w="4395" w:type="dxa"/>
          </w:tcPr>
          <w:p w:rsidR="00926DCC" w:rsidRPr="00926DCC" w:rsidRDefault="00926DCC" w:rsidP="00926DCC">
            <w:pPr>
              <w:jc w:val="center"/>
              <w:rPr>
                <w:rFonts w:ascii="Times New Roman" w:hAnsi="Times New Roman"/>
                <w:b/>
                <w:sz w:val="28"/>
                <w:szCs w:val="28"/>
              </w:rPr>
            </w:pPr>
            <w:r w:rsidRPr="00926DCC">
              <w:rPr>
                <w:rFonts w:ascii="Times New Roman" w:hAnsi="Times New Roman"/>
                <w:b/>
                <w:sz w:val="28"/>
                <w:szCs w:val="28"/>
              </w:rPr>
              <w:t>Имеют стаж работы</w:t>
            </w:r>
          </w:p>
        </w:tc>
        <w:tc>
          <w:tcPr>
            <w:tcW w:w="2551" w:type="dxa"/>
          </w:tcPr>
          <w:p w:rsidR="00926DCC" w:rsidRPr="00926DCC" w:rsidRDefault="00926DCC" w:rsidP="00926DCC">
            <w:pPr>
              <w:jc w:val="center"/>
              <w:rPr>
                <w:rFonts w:ascii="Times New Roman" w:hAnsi="Times New Roman"/>
                <w:color w:val="000000"/>
                <w:sz w:val="28"/>
                <w:szCs w:val="28"/>
                <w:lang w:eastAsia="ru-RU"/>
              </w:rPr>
            </w:pPr>
          </w:p>
        </w:tc>
        <w:tc>
          <w:tcPr>
            <w:tcW w:w="2693" w:type="dxa"/>
          </w:tcPr>
          <w:p w:rsidR="00926DCC" w:rsidRPr="00926DCC" w:rsidRDefault="00926DCC" w:rsidP="00926DCC">
            <w:pPr>
              <w:jc w:val="center"/>
              <w:rPr>
                <w:rFonts w:ascii="Times New Roman" w:hAnsi="Times New Roman"/>
                <w:color w:val="000000"/>
                <w:sz w:val="28"/>
                <w:szCs w:val="28"/>
                <w:lang w:eastAsia="ru-RU"/>
              </w:rPr>
            </w:pPr>
          </w:p>
        </w:tc>
      </w:tr>
      <w:tr w:rsidR="00926DCC" w:rsidRPr="00926DCC" w:rsidTr="00926DCC">
        <w:trPr>
          <w:trHeight w:val="258"/>
          <w:jc w:val="center"/>
        </w:trPr>
        <w:tc>
          <w:tcPr>
            <w:tcW w:w="4395" w:type="dxa"/>
          </w:tcPr>
          <w:p w:rsidR="00926DCC" w:rsidRPr="00926DCC" w:rsidRDefault="00926DCC" w:rsidP="00926DCC">
            <w:pPr>
              <w:rPr>
                <w:rFonts w:ascii="Times New Roman" w:hAnsi="Times New Roman"/>
                <w:sz w:val="28"/>
                <w:szCs w:val="28"/>
              </w:rPr>
            </w:pPr>
            <w:r w:rsidRPr="00926DCC">
              <w:rPr>
                <w:rFonts w:ascii="Times New Roman" w:hAnsi="Times New Roman"/>
                <w:sz w:val="28"/>
                <w:szCs w:val="28"/>
              </w:rPr>
              <w:t>1-3</w:t>
            </w:r>
          </w:p>
        </w:tc>
        <w:tc>
          <w:tcPr>
            <w:tcW w:w="2551" w:type="dxa"/>
          </w:tcPr>
          <w:p w:rsidR="00926DCC" w:rsidRPr="00926DCC" w:rsidRDefault="00926DCC" w:rsidP="00926DCC">
            <w:pPr>
              <w:jc w:val="center"/>
              <w:rPr>
                <w:rFonts w:ascii="Times New Roman" w:hAnsi="Times New Roman"/>
                <w:color w:val="000000"/>
                <w:sz w:val="28"/>
                <w:szCs w:val="28"/>
                <w:lang w:eastAsia="ru-RU"/>
              </w:rPr>
            </w:pPr>
          </w:p>
        </w:tc>
        <w:tc>
          <w:tcPr>
            <w:tcW w:w="2693" w:type="dxa"/>
          </w:tcPr>
          <w:p w:rsidR="00926DCC" w:rsidRPr="00926DCC" w:rsidRDefault="00926DCC" w:rsidP="00926DCC">
            <w:pPr>
              <w:jc w:val="center"/>
              <w:rPr>
                <w:rFonts w:ascii="Times New Roman" w:hAnsi="Times New Roman"/>
                <w:color w:val="000000"/>
                <w:sz w:val="28"/>
                <w:szCs w:val="28"/>
                <w:lang w:eastAsia="ru-RU"/>
              </w:rPr>
            </w:pPr>
          </w:p>
        </w:tc>
      </w:tr>
      <w:tr w:rsidR="00926DCC" w:rsidRPr="00926DCC" w:rsidTr="00926DCC">
        <w:trPr>
          <w:jc w:val="center"/>
        </w:trPr>
        <w:tc>
          <w:tcPr>
            <w:tcW w:w="4395" w:type="dxa"/>
          </w:tcPr>
          <w:p w:rsidR="00926DCC" w:rsidRPr="00926DCC" w:rsidRDefault="00926DCC" w:rsidP="00926DCC">
            <w:pPr>
              <w:rPr>
                <w:rFonts w:ascii="Times New Roman" w:hAnsi="Times New Roman"/>
                <w:sz w:val="28"/>
                <w:szCs w:val="28"/>
              </w:rPr>
            </w:pPr>
            <w:r w:rsidRPr="00926DCC">
              <w:rPr>
                <w:rFonts w:ascii="Times New Roman" w:hAnsi="Times New Roman"/>
                <w:sz w:val="28"/>
                <w:szCs w:val="28"/>
              </w:rPr>
              <w:t>5- 10 лет</w:t>
            </w:r>
          </w:p>
        </w:tc>
        <w:tc>
          <w:tcPr>
            <w:tcW w:w="2551" w:type="dxa"/>
          </w:tcPr>
          <w:p w:rsidR="00926DCC" w:rsidRPr="00926DCC" w:rsidRDefault="00926DCC" w:rsidP="00926DCC">
            <w:pPr>
              <w:jc w:val="center"/>
              <w:rPr>
                <w:rFonts w:ascii="Times New Roman" w:hAnsi="Times New Roman"/>
                <w:color w:val="000000"/>
                <w:sz w:val="28"/>
                <w:szCs w:val="28"/>
                <w:lang w:eastAsia="ru-RU"/>
              </w:rPr>
            </w:pPr>
            <w:r w:rsidRPr="00926DCC">
              <w:rPr>
                <w:rFonts w:ascii="Times New Roman" w:hAnsi="Times New Roman"/>
                <w:color w:val="000000"/>
                <w:sz w:val="28"/>
                <w:szCs w:val="28"/>
                <w:lang w:eastAsia="ru-RU"/>
              </w:rPr>
              <w:t>2</w:t>
            </w:r>
          </w:p>
        </w:tc>
        <w:tc>
          <w:tcPr>
            <w:tcW w:w="2693" w:type="dxa"/>
          </w:tcPr>
          <w:p w:rsidR="00926DCC" w:rsidRPr="00926DCC" w:rsidRDefault="00926DCC" w:rsidP="00926DCC">
            <w:pPr>
              <w:jc w:val="center"/>
              <w:rPr>
                <w:rFonts w:ascii="Times New Roman" w:hAnsi="Times New Roman"/>
                <w:color w:val="000000"/>
                <w:sz w:val="28"/>
                <w:szCs w:val="28"/>
                <w:lang w:eastAsia="ru-RU"/>
              </w:rPr>
            </w:pPr>
            <w:r w:rsidRPr="00926DCC">
              <w:rPr>
                <w:rFonts w:ascii="Times New Roman" w:hAnsi="Times New Roman"/>
                <w:color w:val="000000"/>
                <w:sz w:val="28"/>
                <w:szCs w:val="28"/>
                <w:lang w:eastAsia="ru-RU"/>
              </w:rPr>
              <w:t>4%</w:t>
            </w:r>
          </w:p>
        </w:tc>
      </w:tr>
      <w:tr w:rsidR="00926DCC" w:rsidRPr="00926DCC" w:rsidTr="00926DCC">
        <w:trPr>
          <w:jc w:val="center"/>
        </w:trPr>
        <w:tc>
          <w:tcPr>
            <w:tcW w:w="4395" w:type="dxa"/>
          </w:tcPr>
          <w:p w:rsidR="00926DCC" w:rsidRPr="00926DCC" w:rsidRDefault="00926DCC" w:rsidP="00926DCC">
            <w:pPr>
              <w:rPr>
                <w:rFonts w:ascii="Times New Roman" w:hAnsi="Times New Roman"/>
                <w:sz w:val="28"/>
                <w:szCs w:val="28"/>
              </w:rPr>
            </w:pPr>
            <w:r w:rsidRPr="00926DCC">
              <w:rPr>
                <w:rFonts w:ascii="Times New Roman" w:hAnsi="Times New Roman"/>
                <w:sz w:val="28"/>
                <w:szCs w:val="28"/>
              </w:rPr>
              <w:t>10-20</w:t>
            </w:r>
          </w:p>
        </w:tc>
        <w:tc>
          <w:tcPr>
            <w:tcW w:w="2551" w:type="dxa"/>
          </w:tcPr>
          <w:p w:rsidR="00926DCC" w:rsidRPr="00926DCC" w:rsidRDefault="00926DCC" w:rsidP="00926DCC">
            <w:pPr>
              <w:jc w:val="center"/>
              <w:rPr>
                <w:rFonts w:ascii="Times New Roman" w:hAnsi="Times New Roman"/>
                <w:color w:val="000000"/>
                <w:sz w:val="28"/>
                <w:szCs w:val="28"/>
                <w:lang w:eastAsia="ru-RU"/>
              </w:rPr>
            </w:pPr>
            <w:r w:rsidRPr="00926DCC">
              <w:rPr>
                <w:rFonts w:ascii="Times New Roman" w:hAnsi="Times New Roman"/>
                <w:color w:val="000000"/>
                <w:sz w:val="28"/>
                <w:szCs w:val="28"/>
                <w:lang w:eastAsia="ru-RU"/>
              </w:rPr>
              <w:t>15</w:t>
            </w:r>
          </w:p>
        </w:tc>
        <w:tc>
          <w:tcPr>
            <w:tcW w:w="2693" w:type="dxa"/>
          </w:tcPr>
          <w:p w:rsidR="00926DCC" w:rsidRPr="00926DCC" w:rsidRDefault="00926DCC" w:rsidP="00926DCC">
            <w:pPr>
              <w:jc w:val="center"/>
              <w:rPr>
                <w:rFonts w:ascii="Times New Roman" w:hAnsi="Times New Roman"/>
                <w:color w:val="000000"/>
                <w:sz w:val="28"/>
                <w:szCs w:val="28"/>
                <w:lang w:eastAsia="ru-RU"/>
              </w:rPr>
            </w:pPr>
            <w:r w:rsidRPr="00926DCC">
              <w:rPr>
                <w:rFonts w:ascii="Times New Roman" w:hAnsi="Times New Roman"/>
                <w:color w:val="000000"/>
                <w:sz w:val="28"/>
                <w:szCs w:val="28"/>
                <w:lang w:eastAsia="ru-RU"/>
              </w:rPr>
              <w:t>30%</w:t>
            </w:r>
          </w:p>
        </w:tc>
      </w:tr>
      <w:tr w:rsidR="00926DCC" w:rsidRPr="00926DCC" w:rsidTr="00926DCC">
        <w:trPr>
          <w:jc w:val="center"/>
        </w:trPr>
        <w:tc>
          <w:tcPr>
            <w:tcW w:w="4395" w:type="dxa"/>
          </w:tcPr>
          <w:p w:rsidR="00926DCC" w:rsidRPr="00926DCC" w:rsidRDefault="00926DCC" w:rsidP="00926DCC">
            <w:pPr>
              <w:rPr>
                <w:rFonts w:ascii="Times New Roman" w:hAnsi="Times New Roman"/>
                <w:sz w:val="28"/>
                <w:szCs w:val="28"/>
              </w:rPr>
            </w:pPr>
            <w:r w:rsidRPr="00926DCC">
              <w:rPr>
                <w:rFonts w:ascii="Times New Roman" w:hAnsi="Times New Roman"/>
                <w:sz w:val="28"/>
                <w:szCs w:val="28"/>
              </w:rPr>
              <w:t>Свыше 20лет</w:t>
            </w:r>
          </w:p>
        </w:tc>
        <w:tc>
          <w:tcPr>
            <w:tcW w:w="2551" w:type="dxa"/>
          </w:tcPr>
          <w:p w:rsidR="00926DCC" w:rsidRPr="00926DCC" w:rsidRDefault="00926DCC" w:rsidP="00926DCC">
            <w:pPr>
              <w:jc w:val="center"/>
              <w:rPr>
                <w:rFonts w:ascii="Times New Roman" w:hAnsi="Times New Roman"/>
                <w:color w:val="000000"/>
                <w:sz w:val="28"/>
                <w:szCs w:val="28"/>
                <w:lang w:eastAsia="ru-RU"/>
              </w:rPr>
            </w:pPr>
            <w:r w:rsidRPr="00926DCC">
              <w:rPr>
                <w:rFonts w:ascii="Times New Roman" w:hAnsi="Times New Roman"/>
                <w:color w:val="000000"/>
                <w:sz w:val="28"/>
                <w:szCs w:val="28"/>
                <w:lang w:eastAsia="ru-RU"/>
              </w:rPr>
              <w:t>35</w:t>
            </w:r>
          </w:p>
        </w:tc>
        <w:tc>
          <w:tcPr>
            <w:tcW w:w="2693" w:type="dxa"/>
          </w:tcPr>
          <w:p w:rsidR="00926DCC" w:rsidRPr="00926DCC" w:rsidRDefault="00926DCC" w:rsidP="00926DCC">
            <w:pPr>
              <w:jc w:val="center"/>
              <w:rPr>
                <w:rFonts w:ascii="Times New Roman" w:hAnsi="Times New Roman"/>
                <w:color w:val="000000"/>
                <w:sz w:val="28"/>
                <w:szCs w:val="28"/>
                <w:lang w:eastAsia="ru-RU"/>
              </w:rPr>
            </w:pPr>
            <w:r w:rsidRPr="00926DCC">
              <w:rPr>
                <w:rFonts w:ascii="Times New Roman" w:hAnsi="Times New Roman"/>
                <w:color w:val="000000"/>
                <w:sz w:val="28"/>
                <w:szCs w:val="28"/>
                <w:lang w:eastAsia="ru-RU"/>
              </w:rPr>
              <w:t>66%</w:t>
            </w:r>
          </w:p>
        </w:tc>
      </w:tr>
    </w:tbl>
    <w:p w:rsidR="00926DCC" w:rsidRPr="00926DCC" w:rsidRDefault="00926DCC" w:rsidP="00926DCC">
      <w:pPr>
        <w:tabs>
          <w:tab w:val="left" w:pos="709"/>
        </w:tabs>
        <w:spacing w:after="0" w:line="240" w:lineRule="auto"/>
        <w:ind w:firstLine="709"/>
        <w:contextualSpacing/>
        <w:jc w:val="both"/>
        <w:rPr>
          <w:rFonts w:ascii="Times New Roman" w:hAnsi="Times New Roman"/>
          <w:sz w:val="28"/>
          <w:szCs w:val="28"/>
        </w:rPr>
      </w:pPr>
      <w:r w:rsidRPr="00926DCC">
        <w:rPr>
          <w:rFonts w:ascii="Times New Roman" w:hAnsi="Times New Roman"/>
          <w:sz w:val="28"/>
          <w:szCs w:val="28"/>
        </w:rPr>
        <w:t xml:space="preserve">Таким образом, возрастной состав работающих учителей можно считать продуктивным для функционирования и развития учреждения, хотя приток молодых учителей необходим. Характеристику коллектива по стажу работы можно считать благоприятной для организации эффективного образовательного процесса. Деятельность администрации в направлении омоложения кадрового потенциала гармонично сочетается с тенденцией сохранения в составе педагогического коллектива зрелых педагогов, обладающих готовностью к передаче профессионального опыта молодым педагогам. Педагогический коллектив школы отличает стремление к трансляции передового методического опыта. Значительная часть педагогов школы владеет в достаточной степени современными ИКТ-технологиями, позволяющими качественно решать образовательные задачи на уроке и во внеурочной деятельности. </w:t>
      </w:r>
    </w:p>
    <w:p w:rsidR="00926DCC" w:rsidRDefault="00926DCC" w:rsidP="00926DCC">
      <w:pPr>
        <w:tabs>
          <w:tab w:val="left" w:pos="709"/>
        </w:tabs>
        <w:spacing w:after="0" w:line="240" w:lineRule="auto"/>
        <w:ind w:firstLine="709"/>
        <w:contextualSpacing/>
        <w:jc w:val="both"/>
        <w:rPr>
          <w:rFonts w:ascii="Times New Roman" w:hAnsi="Times New Roman"/>
          <w:sz w:val="28"/>
          <w:szCs w:val="28"/>
        </w:rPr>
      </w:pPr>
      <w:r w:rsidRPr="00926DCC">
        <w:rPr>
          <w:rFonts w:ascii="Times New Roman" w:hAnsi="Times New Roman"/>
          <w:sz w:val="28"/>
          <w:szCs w:val="28"/>
        </w:rPr>
        <w:t xml:space="preserve">Повышение категорийности педагогов является одной из важных задач службы управления персоналом, обеспечивающей научно-методическую работу внутри школы и через обучение на курсах повышения квалификации. Курсовая подготовка осуществлялась в соответствии с приоритетными направлениями развития системы образования и годовым планом школы. Так в данном учебном году прошли курсы повышения квалификации следующие учителя: </w:t>
      </w:r>
    </w:p>
    <w:p w:rsidR="00920B7A" w:rsidRDefault="00920B7A" w:rsidP="00926DCC">
      <w:pPr>
        <w:tabs>
          <w:tab w:val="left" w:pos="709"/>
        </w:tabs>
        <w:spacing w:after="0" w:line="240" w:lineRule="auto"/>
        <w:ind w:firstLine="709"/>
        <w:contextualSpacing/>
        <w:jc w:val="both"/>
        <w:rPr>
          <w:rFonts w:ascii="Times New Roman" w:hAnsi="Times New Roman"/>
          <w:sz w:val="28"/>
          <w:szCs w:val="28"/>
        </w:rPr>
      </w:pPr>
    </w:p>
    <w:p w:rsidR="00920B7A" w:rsidRDefault="00920B7A" w:rsidP="00926DCC">
      <w:pPr>
        <w:tabs>
          <w:tab w:val="left" w:pos="709"/>
        </w:tabs>
        <w:spacing w:after="0" w:line="240" w:lineRule="auto"/>
        <w:ind w:firstLine="709"/>
        <w:contextualSpacing/>
        <w:jc w:val="both"/>
        <w:rPr>
          <w:rFonts w:ascii="Times New Roman" w:hAnsi="Times New Roman"/>
          <w:sz w:val="28"/>
          <w:szCs w:val="28"/>
        </w:rPr>
      </w:pPr>
    </w:p>
    <w:p w:rsidR="00920B7A" w:rsidRPr="00920B7A" w:rsidRDefault="00920B7A" w:rsidP="00920B7A">
      <w:pPr>
        <w:spacing w:after="160" w:line="259" w:lineRule="auto"/>
        <w:jc w:val="center"/>
        <w:rPr>
          <w:rFonts w:ascii="Times New Roman" w:hAnsi="Times New Roman"/>
          <w:b/>
          <w:sz w:val="28"/>
          <w:szCs w:val="28"/>
        </w:rPr>
      </w:pPr>
      <w:r w:rsidRPr="00920B7A">
        <w:rPr>
          <w:rFonts w:ascii="Times New Roman" w:hAnsi="Times New Roman"/>
          <w:b/>
          <w:sz w:val="28"/>
          <w:szCs w:val="28"/>
        </w:rPr>
        <w:t>Курсовая подготовкав МБОУ СОШ №1 г. Брянска</w:t>
      </w:r>
    </w:p>
    <w:tbl>
      <w:tblPr>
        <w:tblW w:w="7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769"/>
        <w:gridCol w:w="2769"/>
      </w:tblGrid>
      <w:tr w:rsidR="00920B7A" w:rsidRPr="00920B7A" w:rsidTr="00D06F01">
        <w:tc>
          <w:tcPr>
            <w:tcW w:w="2123" w:type="dxa"/>
          </w:tcPr>
          <w:p w:rsidR="00920B7A" w:rsidRPr="00920B7A" w:rsidRDefault="00920B7A" w:rsidP="00920B7A">
            <w:pPr>
              <w:spacing w:after="0" w:line="240" w:lineRule="auto"/>
              <w:jc w:val="center"/>
              <w:rPr>
                <w:rFonts w:ascii="Times New Roman" w:hAnsi="Times New Roman"/>
                <w:b/>
                <w:sz w:val="28"/>
                <w:szCs w:val="28"/>
              </w:rPr>
            </w:pPr>
            <w:r w:rsidRPr="00920B7A">
              <w:rPr>
                <w:rFonts w:ascii="Times New Roman" w:hAnsi="Times New Roman"/>
                <w:b/>
                <w:sz w:val="28"/>
                <w:szCs w:val="28"/>
              </w:rPr>
              <w:t xml:space="preserve">ФИО </w:t>
            </w:r>
          </w:p>
        </w:tc>
        <w:tc>
          <w:tcPr>
            <w:tcW w:w="2769" w:type="dxa"/>
          </w:tcPr>
          <w:p w:rsidR="00920B7A" w:rsidRPr="00920B7A" w:rsidRDefault="00920B7A" w:rsidP="00920B7A">
            <w:pPr>
              <w:spacing w:after="0" w:line="240" w:lineRule="auto"/>
              <w:jc w:val="center"/>
              <w:rPr>
                <w:rFonts w:ascii="Times New Roman" w:hAnsi="Times New Roman"/>
                <w:b/>
                <w:sz w:val="28"/>
                <w:szCs w:val="28"/>
              </w:rPr>
            </w:pPr>
            <w:r w:rsidRPr="00920B7A">
              <w:rPr>
                <w:rFonts w:ascii="Times New Roman" w:hAnsi="Times New Roman"/>
                <w:b/>
                <w:sz w:val="28"/>
                <w:szCs w:val="28"/>
              </w:rPr>
              <w:t>2022</w:t>
            </w:r>
          </w:p>
        </w:tc>
        <w:tc>
          <w:tcPr>
            <w:tcW w:w="2769" w:type="dxa"/>
          </w:tcPr>
          <w:p w:rsidR="00920B7A" w:rsidRPr="00920B7A" w:rsidRDefault="00920B7A" w:rsidP="00920B7A">
            <w:pPr>
              <w:spacing w:after="0" w:line="240" w:lineRule="auto"/>
              <w:jc w:val="center"/>
              <w:rPr>
                <w:rFonts w:ascii="Times New Roman" w:hAnsi="Times New Roman"/>
                <w:b/>
                <w:sz w:val="28"/>
                <w:szCs w:val="28"/>
              </w:rPr>
            </w:pPr>
            <w:r w:rsidRPr="00920B7A">
              <w:rPr>
                <w:rFonts w:ascii="Times New Roman" w:hAnsi="Times New Roman"/>
                <w:b/>
                <w:sz w:val="28"/>
                <w:szCs w:val="28"/>
              </w:rPr>
              <w:t>2023</w:t>
            </w:r>
          </w:p>
        </w:tc>
      </w:tr>
      <w:tr w:rsidR="00920B7A" w:rsidRPr="00920B7A" w:rsidTr="00D06F01">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Языкова Светлана Николаевна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«Реализация требований, обновленных ФГОС НОО, ФГОС ООО в работе учителя»</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Гурьянова Галина Аркадьевна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профессиональных компетенций учителя математики в условиях реализации ФГОС ООО и СОО»</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Чалых Наталья Николаевна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Дувалова Надежда Васильевна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«Теория и практика диалоговой педагогики»</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профессиональных компетенций учителя математики в условиях реализации ФГОС ООО и СОО»</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«Теория и практика диалоговой педагогики»</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Шаталова Наталья Николаевна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«Методика подготовки обучающихся к выполнению заданий ОГЭ  и ЕГЭ по русскому языку и литературе. Перспектива модели ГИА»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Овсянникова Елена Юрьевна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 xml:space="preserve">«Методика подготовки обучающихся к выполнению заданий ОГЭ  и ЕГЭ по иностранному языку.   </w:t>
            </w:r>
            <w:r w:rsidRPr="00920B7A">
              <w:rPr>
                <w:rFonts w:ascii="Times New Roman" w:hAnsi="Times New Roman"/>
                <w:sz w:val="28"/>
                <w:szCs w:val="28"/>
              </w:rPr>
              <w:lastRenderedPageBreak/>
              <w:t>Перспективные модели ГИА»</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читательской компетенции средствами предмета «Иностранный язык» как одно из условий формирования функциональной грамотности обучающихся»</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 xml:space="preserve">«Совершенствование подходов к оцениванию развернутых ответов экзаменационных работ участников государственной </w:t>
            </w:r>
            <w:r w:rsidRPr="00920B7A">
              <w:rPr>
                <w:rFonts w:ascii="Times New Roman" w:hAnsi="Times New Roman"/>
                <w:sz w:val="28"/>
                <w:szCs w:val="28"/>
              </w:rPr>
              <w:lastRenderedPageBreak/>
              <w:t>аттестации по образовательной программе основного общего образования предметных комиссий Брянской области в 2023 году»</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Потапова Ольга Алесеевна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профессиональных компетенций учителя математики в условиях введения обновленного ФГОС ООО»</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Новицкая Юлия Алексеевна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«Повышение профессиональной компетентности воспитателя в организации и методическом обеспечении воспитательного процесса в группе обучающихся»</w:t>
            </w:r>
          </w:p>
        </w:tc>
        <w:tc>
          <w:tcPr>
            <w:tcW w:w="2769" w:type="dxa"/>
          </w:tcPr>
          <w:p w:rsidR="00920B7A" w:rsidRPr="00920B7A" w:rsidRDefault="00920B7A" w:rsidP="00920B7A">
            <w:pPr>
              <w:spacing w:after="0" w:line="240" w:lineRule="auto"/>
              <w:rPr>
                <w:rFonts w:ascii="Times New Roman" w:hAnsi="Times New Roman"/>
                <w:sz w:val="28"/>
                <w:szCs w:val="28"/>
              </w:rPr>
            </w:pPr>
          </w:p>
        </w:tc>
      </w:tr>
      <w:tr w:rsidR="00920B7A" w:rsidRPr="00920B7A" w:rsidTr="00D06F01">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Гапеева Екатерина Михайловна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профессиональных компетенций учителя физики в условиях введения обновленного ФГОС ООО»</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3818"/>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Косолапова Наталья Васильевна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«Управление качеством обучения и воспитания в условиях реализации ФГОС общего образования»</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698"/>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Чепикова Ирина Владимировна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профессиональных компетенций учителя математики в условиях введения обновленного ФГОС ООО»</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Емельянцева Ирина Владимипровна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«Реализация требований обновленных ФГОС НОО, ФГОС ООО в работе учителя»</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Родионов Андрей Михайлович</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«Теория и практика воспитательной работы с детьми и подростками»</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Карпенко Юлия Олеговна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 xml:space="preserve">«Совершенствование профессиональных компетенций учителя химии и биологии в условиях </w:t>
            </w:r>
            <w:r w:rsidRPr="00920B7A">
              <w:rPr>
                <w:rFonts w:ascii="Times New Roman" w:hAnsi="Times New Roman"/>
                <w:sz w:val="28"/>
                <w:szCs w:val="28"/>
              </w:rPr>
              <w:lastRenderedPageBreak/>
              <w:t>введения обновленного ФГОС ООО»</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«Школа современного учителя. Развитие естественно-научной грамотности.»</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компетенций учителей по подготовке обучающихся к ЕГЭ»</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«Организация работы экспертов, оценивающих выполнение работ ОГЭ по предмету «Химия»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Будаева Елена Владимировна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«Профессиональная деятельность социального педагога по реализации ФГОС для детей с ограниченными возможностями здоровья и интеллектуальными нарушениями»</w:t>
            </w:r>
          </w:p>
        </w:tc>
        <w:tc>
          <w:tcPr>
            <w:tcW w:w="2769" w:type="dxa"/>
          </w:tcPr>
          <w:p w:rsidR="00920B7A" w:rsidRPr="00920B7A" w:rsidRDefault="00920B7A" w:rsidP="00920B7A">
            <w:pPr>
              <w:spacing w:after="0" w:line="240" w:lineRule="auto"/>
              <w:rPr>
                <w:rFonts w:ascii="Times New Roman" w:hAnsi="Times New Roman"/>
                <w:sz w:val="28"/>
                <w:szCs w:val="28"/>
              </w:rPr>
            </w:pP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Смирнова Ирина Александровна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Ермолова Наталья Владимировна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 xml:space="preserve">«Совершенствование профессиональных компетенций учителя общественных дисциплин в условиях введения </w:t>
            </w:r>
            <w:r w:rsidRPr="00920B7A">
              <w:rPr>
                <w:rFonts w:ascii="Times New Roman" w:hAnsi="Times New Roman"/>
                <w:sz w:val="28"/>
                <w:szCs w:val="28"/>
              </w:rPr>
              <w:lastRenderedPageBreak/>
              <w:t>обновленного ФГОС ООО»</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Любитенко Людмила Петровна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профессиональных компетенций учителя общественных дисциплин в условиях введения обновленного ФГОС ООО»</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Раут Дина Юрьевна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«Содержание и практические механизмы реализации ФГОС общего образования и среднего образования на занятиях ФЗК»</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Свиридова Татьяна Алексеевна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профессиональной  компетентности учителя химии, биологии, географии в условиях реализации ФГОС ОО и СОО»</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профессиональных компетенций учителя географии в условиях введения обновленного ФГОС ООО»</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Румянцева Елена Викторовна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 Теория и практика диалоговой педагогики»</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Челпанова Анна Александровна</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 Теория и практика диалоговой педагогики»</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 xml:space="preserve">«Совершенствование читательской компетенции средствами предмета «Иностранный язык» как одно из условий формирования функциональной </w:t>
            </w:r>
            <w:r w:rsidRPr="00920B7A">
              <w:rPr>
                <w:rFonts w:ascii="Times New Roman" w:hAnsi="Times New Roman"/>
                <w:sz w:val="28"/>
                <w:szCs w:val="28"/>
              </w:rPr>
              <w:lastRenderedPageBreak/>
              <w:t>грамотности обучающихся»</w:t>
            </w: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 xml:space="preserve">«Совершенствование подходов к оцениванию развернутых ответов экзаменационных работ участников государственной аттестации по образовательной программе основного общего образования </w:t>
            </w:r>
            <w:r w:rsidRPr="00920B7A">
              <w:rPr>
                <w:rFonts w:ascii="Times New Roman" w:hAnsi="Times New Roman"/>
                <w:sz w:val="28"/>
                <w:szCs w:val="28"/>
              </w:rPr>
              <w:lastRenderedPageBreak/>
              <w:t>предметных комиссий Брянской области в 2023 году»</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Бирюкова Анастасия Игоревна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компетенций учителей по подготовке обучающихся к ЕГЭ»</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«Реализация требований обновленных ФГОС ООО, ФГОС СОО в работе учителя»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Миронова Елена Валерьевна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«Реализация требований обновленных ФГОС НОО, ФГОС ООО в работе учителя»</w:t>
            </w:r>
          </w:p>
          <w:p w:rsidR="00920B7A" w:rsidRPr="00920B7A" w:rsidRDefault="00920B7A" w:rsidP="00920B7A">
            <w:pPr>
              <w:spacing w:after="0" w:line="240" w:lineRule="auto"/>
              <w:rPr>
                <w:rFonts w:ascii="Times New Roman" w:hAnsi="Times New Roman"/>
                <w:sz w:val="28"/>
                <w:szCs w:val="28"/>
              </w:rPr>
            </w:pP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Лемешинская Анна Васильевна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 xml:space="preserve">«Совершенствование профессиональных компетенций учителя русского языка и литературы в условиях реализации </w:t>
            </w:r>
            <w:r w:rsidRPr="00920B7A">
              <w:rPr>
                <w:rFonts w:ascii="Times New Roman" w:hAnsi="Times New Roman"/>
                <w:sz w:val="28"/>
                <w:szCs w:val="28"/>
              </w:rPr>
              <w:lastRenderedPageBreak/>
              <w:t>обновленного ФГОСООО и СОО»</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Арипова Екатерина Дмитриевна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«Актуальные аспекты деятельности учителя иностранных языков в условиях реализации ФГОС ООО»</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Сидоренко Светлана Николаевна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 xml:space="preserve"> «Реализация требований обновленных ФГОС НОО, ФГОС ООО в работе учителя»</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«Совершенствование подходов к оцениванию ответов участников ГТА в 2023 году»</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Фурманова Марина Игоревна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«Актуальные аспекты деятельности учителя иностранных языков в условиях реализации ФГОС ООО»</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Мирошникова Людмила Алексеевна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«Реализация требований обновленных ФГОС ООО, ФГОС СОО в работе учителя»</w:t>
            </w:r>
          </w:p>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Лемешева Ирина Григорьевна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Ратникова Ольга николаевна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r w:rsidR="00920B7A" w:rsidRPr="00920B7A" w:rsidTr="00D06F01">
        <w:trPr>
          <w:trHeight w:val="840"/>
        </w:trPr>
        <w:tc>
          <w:tcPr>
            <w:tcW w:w="2123"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Кузенкова Людмила Семеновна</w:t>
            </w:r>
          </w:p>
        </w:tc>
        <w:tc>
          <w:tcPr>
            <w:tcW w:w="2769" w:type="dxa"/>
          </w:tcPr>
          <w:p w:rsidR="00920B7A" w:rsidRPr="00920B7A" w:rsidRDefault="00920B7A" w:rsidP="00920B7A">
            <w:pPr>
              <w:spacing w:after="0" w:line="240" w:lineRule="auto"/>
              <w:rPr>
                <w:rFonts w:ascii="Times New Roman" w:hAnsi="Times New Roman"/>
                <w:sz w:val="28"/>
                <w:szCs w:val="28"/>
              </w:rPr>
            </w:pPr>
          </w:p>
        </w:tc>
        <w:tc>
          <w:tcPr>
            <w:tcW w:w="2769"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«Функциональная грамотность как цель и результат современного образования»</w:t>
            </w:r>
          </w:p>
        </w:tc>
      </w:tr>
    </w:tbl>
    <w:p w:rsidR="00920B7A" w:rsidRPr="00926DCC" w:rsidRDefault="00920B7A" w:rsidP="00926DCC">
      <w:pPr>
        <w:tabs>
          <w:tab w:val="left" w:pos="709"/>
        </w:tabs>
        <w:spacing w:after="0" w:line="240" w:lineRule="auto"/>
        <w:ind w:firstLine="709"/>
        <w:contextualSpacing/>
        <w:jc w:val="both"/>
        <w:rPr>
          <w:rFonts w:ascii="Times New Roman" w:hAnsi="Times New Roman"/>
          <w:sz w:val="28"/>
          <w:szCs w:val="28"/>
        </w:rPr>
      </w:pPr>
    </w:p>
    <w:p w:rsidR="00926DCC" w:rsidRDefault="00926DCC" w:rsidP="00926DCC">
      <w:pPr>
        <w:tabs>
          <w:tab w:val="left" w:pos="709"/>
        </w:tabs>
        <w:spacing w:after="0" w:line="240" w:lineRule="auto"/>
        <w:ind w:firstLine="709"/>
        <w:contextualSpacing/>
        <w:jc w:val="both"/>
        <w:rPr>
          <w:rFonts w:ascii="Times New Roman" w:hAnsi="Times New Roman"/>
          <w:sz w:val="28"/>
          <w:szCs w:val="28"/>
        </w:rPr>
      </w:pPr>
      <w:r w:rsidRPr="00926DCC">
        <w:rPr>
          <w:rFonts w:ascii="Times New Roman" w:hAnsi="Times New Roman"/>
          <w:sz w:val="28"/>
          <w:szCs w:val="28"/>
        </w:rPr>
        <w:t>В 20</w:t>
      </w:r>
      <w:r w:rsidR="008B5010">
        <w:rPr>
          <w:rFonts w:ascii="Times New Roman" w:hAnsi="Times New Roman"/>
          <w:sz w:val="28"/>
          <w:szCs w:val="28"/>
        </w:rPr>
        <w:t>2</w:t>
      </w:r>
      <w:r w:rsidR="00920B7A">
        <w:rPr>
          <w:rFonts w:ascii="Times New Roman" w:hAnsi="Times New Roman"/>
          <w:sz w:val="28"/>
          <w:szCs w:val="28"/>
        </w:rPr>
        <w:t>2</w:t>
      </w:r>
      <w:r w:rsidRPr="00926DCC">
        <w:rPr>
          <w:rFonts w:ascii="Times New Roman" w:hAnsi="Times New Roman"/>
          <w:sz w:val="28"/>
          <w:szCs w:val="28"/>
        </w:rPr>
        <w:t>-202</w:t>
      </w:r>
      <w:r w:rsidR="00920B7A">
        <w:rPr>
          <w:rFonts w:ascii="Times New Roman" w:hAnsi="Times New Roman"/>
          <w:sz w:val="28"/>
          <w:szCs w:val="28"/>
        </w:rPr>
        <w:t>3</w:t>
      </w:r>
      <w:r w:rsidRPr="00926DCC">
        <w:rPr>
          <w:rFonts w:ascii="Times New Roman" w:hAnsi="Times New Roman"/>
          <w:sz w:val="28"/>
          <w:szCs w:val="28"/>
        </w:rPr>
        <w:t xml:space="preserve"> учебном году прошли аттестацию следую</w:t>
      </w:r>
      <w:r>
        <w:rPr>
          <w:rFonts w:ascii="Times New Roman" w:hAnsi="Times New Roman"/>
          <w:sz w:val="28"/>
          <w:szCs w:val="28"/>
        </w:rPr>
        <w:t>щие учителя:</w:t>
      </w:r>
    </w:p>
    <w:p w:rsidR="00920B7A" w:rsidRPr="00920B7A" w:rsidRDefault="00920B7A" w:rsidP="00920B7A">
      <w:pPr>
        <w:spacing w:after="160" w:line="259" w:lineRule="auto"/>
        <w:jc w:val="center"/>
        <w:rPr>
          <w:rFonts w:ascii="Times New Roman" w:hAnsi="Times New Roman"/>
          <w:b/>
          <w:sz w:val="28"/>
          <w:szCs w:val="28"/>
        </w:rPr>
      </w:pPr>
      <w:r w:rsidRPr="00920B7A">
        <w:rPr>
          <w:rFonts w:ascii="Times New Roman" w:hAnsi="Times New Roman"/>
          <w:b/>
          <w:sz w:val="28"/>
          <w:szCs w:val="28"/>
        </w:rPr>
        <w:t>Аттестация работников МБОУ СОШ №1 г. Брянска 2022 – 2023 учебный год (На основании приказа Департамента образования и науки Брянской области)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268"/>
        <w:gridCol w:w="2410"/>
      </w:tblGrid>
      <w:tr w:rsidR="00920B7A" w:rsidRPr="00920B7A" w:rsidTr="00D06F01">
        <w:tc>
          <w:tcPr>
            <w:tcW w:w="4815" w:type="dxa"/>
          </w:tcPr>
          <w:p w:rsidR="00920B7A" w:rsidRPr="00920B7A" w:rsidRDefault="00920B7A" w:rsidP="00920B7A">
            <w:pPr>
              <w:spacing w:after="0" w:line="240" w:lineRule="auto"/>
              <w:jc w:val="center"/>
              <w:rPr>
                <w:rFonts w:ascii="Times New Roman" w:hAnsi="Times New Roman"/>
                <w:b/>
                <w:sz w:val="28"/>
                <w:szCs w:val="28"/>
              </w:rPr>
            </w:pPr>
            <w:r w:rsidRPr="00920B7A">
              <w:rPr>
                <w:rFonts w:ascii="Times New Roman" w:hAnsi="Times New Roman"/>
                <w:b/>
                <w:sz w:val="28"/>
                <w:szCs w:val="28"/>
              </w:rPr>
              <w:t xml:space="preserve">ФИО </w:t>
            </w:r>
          </w:p>
        </w:tc>
        <w:tc>
          <w:tcPr>
            <w:tcW w:w="2268" w:type="dxa"/>
          </w:tcPr>
          <w:p w:rsidR="00920B7A" w:rsidRPr="00920B7A" w:rsidRDefault="00920B7A" w:rsidP="00920B7A">
            <w:pPr>
              <w:spacing w:after="0" w:line="240" w:lineRule="auto"/>
              <w:jc w:val="center"/>
              <w:rPr>
                <w:rFonts w:ascii="Times New Roman" w:hAnsi="Times New Roman"/>
                <w:b/>
                <w:sz w:val="28"/>
                <w:szCs w:val="28"/>
              </w:rPr>
            </w:pPr>
            <w:r w:rsidRPr="00920B7A">
              <w:rPr>
                <w:rFonts w:ascii="Times New Roman" w:hAnsi="Times New Roman"/>
                <w:b/>
                <w:sz w:val="28"/>
                <w:szCs w:val="28"/>
              </w:rPr>
              <w:t>№приказа об аттестации</w:t>
            </w:r>
          </w:p>
        </w:tc>
        <w:tc>
          <w:tcPr>
            <w:tcW w:w="2410" w:type="dxa"/>
          </w:tcPr>
          <w:p w:rsidR="00920B7A" w:rsidRPr="00920B7A" w:rsidRDefault="00920B7A" w:rsidP="00920B7A">
            <w:pPr>
              <w:spacing w:after="0" w:line="240" w:lineRule="auto"/>
              <w:jc w:val="center"/>
              <w:rPr>
                <w:rFonts w:ascii="Times New Roman" w:hAnsi="Times New Roman"/>
                <w:b/>
                <w:sz w:val="28"/>
                <w:szCs w:val="28"/>
              </w:rPr>
            </w:pPr>
            <w:r w:rsidRPr="00920B7A">
              <w:rPr>
                <w:rFonts w:ascii="Times New Roman" w:hAnsi="Times New Roman"/>
                <w:b/>
                <w:sz w:val="28"/>
                <w:szCs w:val="28"/>
              </w:rPr>
              <w:t>Категория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Шевердина Антонина Семёновна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№1442 от 21.11.2022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Потапова Ольга Алексеевна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№1442 от 21.11.2022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Дувалова Надежда Васильевна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№1442 от 21.11.2022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Ратникова Ольга Николаевна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№1442 от 21.11.2022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Бурлачева Дина Владимировна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Гапеева Екатерина Михайловна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Емельянцева Ирина Владимировна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Кузенкова Людмила Семеновна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Овсянникова Елена Юрьевна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Румянцева Елена Викторовна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Свиридова Татьяна Алексеевна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Смирнова Ирина Александровна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Хаит Алина Семеновна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lastRenderedPageBreak/>
              <w:t>Чалых Наталья Николаевна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Языкова Светлана Николаевна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Арипова Екатерина Дмитриевна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№1604 от 16.12.2022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первая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Бирюкова Анастасия Игоревна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№1604 от 16.12.2022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первая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Романина Дарья Владимировна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№1455 от 22.11.2022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первая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Ермолова Наталья Владимировна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№289 от 21.02.2023</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Раут Дина Юрьевна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№707 от 27.04.2023</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r w:rsidR="00920B7A" w:rsidRPr="00920B7A" w:rsidTr="00D06F01">
        <w:tc>
          <w:tcPr>
            <w:tcW w:w="4815"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Лемешинская Анна Васильевна</w:t>
            </w:r>
          </w:p>
        </w:tc>
        <w:tc>
          <w:tcPr>
            <w:tcW w:w="2268"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№1660 от 20.12.2022</w:t>
            </w:r>
          </w:p>
        </w:tc>
        <w:tc>
          <w:tcPr>
            <w:tcW w:w="2410" w:type="dxa"/>
          </w:tcPr>
          <w:p w:rsidR="00920B7A" w:rsidRPr="00920B7A" w:rsidRDefault="00920B7A" w:rsidP="00920B7A">
            <w:pPr>
              <w:spacing w:after="0" w:line="240" w:lineRule="auto"/>
              <w:rPr>
                <w:rFonts w:ascii="Times New Roman" w:hAnsi="Times New Roman"/>
                <w:sz w:val="28"/>
                <w:szCs w:val="28"/>
              </w:rPr>
            </w:pPr>
            <w:r w:rsidRPr="00920B7A">
              <w:rPr>
                <w:rFonts w:ascii="Times New Roman" w:hAnsi="Times New Roman"/>
                <w:sz w:val="28"/>
                <w:szCs w:val="28"/>
              </w:rPr>
              <w:t>высшая</w:t>
            </w:r>
          </w:p>
        </w:tc>
      </w:tr>
    </w:tbl>
    <w:p w:rsidR="00920B7A" w:rsidRDefault="00920B7A" w:rsidP="00926DCC">
      <w:pPr>
        <w:tabs>
          <w:tab w:val="left" w:pos="709"/>
        </w:tabs>
        <w:spacing w:after="0" w:line="240" w:lineRule="auto"/>
        <w:ind w:firstLine="709"/>
        <w:contextualSpacing/>
        <w:jc w:val="both"/>
        <w:rPr>
          <w:rFonts w:ascii="Times New Roman" w:hAnsi="Times New Roman"/>
          <w:sz w:val="28"/>
          <w:szCs w:val="28"/>
        </w:rPr>
      </w:pPr>
    </w:p>
    <w:p w:rsidR="00926DCC" w:rsidRPr="00926DCC" w:rsidRDefault="00926DCC" w:rsidP="00926DCC">
      <w:pPr>
        <w:tabs>
          <w:tab w:val="left" w:pos="709"/>
        </w:tabs>
        <w:spacing w:after="0" w:line="240" w:lineRule="auto"/>
        <w:ind w:firstLine="709"/>
        <w:contextualSpacing/>
        <w:jc w:val="both"/>
        <w:rPr>
          <w:rFonts w:ascii="Times New Roman" w:hAnsi="Times New Roman"/>
          <w:sz w:val="28"/>
          <w:szCs w:val="28"/>
        </w:rPr>
      </w:pPr>
      <w:r w:rsidRPr="00926DCC">
        <w:rPr>
          <w:rFonts w:ascii="Times New Roman" w:hAnsi="Times New Roman"/>
          <w:sz w:val="28"/>
          <w:szCs w:val="28"/>
        </w:rPr>
        <w:t>Результатом работы с педагогическим коллективом стало участие учителей в следующих мероприятиях различного уровня:</w:t>
      </w:r>
    </w:p>
    <w:p w:rsidR="00926DCC" w:rsidRDefault="00D06F01" w:rsidP="00926DCC">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Бирюкова А.И.</w:t>
      </w:r>
      <w:r w:rsidR="00926DCC" w:rsidRPr="00926DCC">
        <w:rPr>
          <w:rFonts w:ascii="Times New Roman" w:hAnsi="Times New Roman"/>
          <w:sz w:val="28"/>
          <w:szCs w:val="28"/>
        </w:rPr>
        <w:t>- участие в конкурсе "</w:t>
      </w:r>
      <w:r>
        <w:rPr>
          <w:rFonts w:ascii="Times New Roman" w:hAnsi="Times New Roman"/>
          <w:sz w:val="28"/>
          <w:szCs w:val="28"/>
        </w:rPr>
        <w:t>Педагогический дебют</w:t>
      </w:r>
      <w:r w:rsidR="00926DCC" w:rsidRPr="00926DCC">
        <w:rPr>
          <w:rFonts w:ascii="Times New Roman" w:hAnsi="Times New Roman"/>
          <w:sz w:val="28"/>
          <w:szCs w:val="28"/>
        </w:rPr>
        <w:t>"(</w:t>
      </w:r>
      <w:r>
        <w:rPr>
          <w:rFonts w:ascii="Times New Roman" w:hAnsi="Times New Roman"/>
          <w:sz w:val="28"/>
          <w:szCs w:val="28"/>
        </w:rPr>
        <w:t>лауреат</w:t>
      </w:r>
      <w:r w:rsidR="00926DCC" w:rsidRPr="00926DCC">
        <w:rPr>
          <w:rFonts w:ascii="Times New Roman" w:hAnsi="Times New Roman"/>
          <w:sz w:val="28"/>
          <w:szCs w:val="28"/>
        </w:rPr>
        <w:t>)</w:t>
      </w:r>
    </w:p>
    <w:p w:rsidR="000A722B" w:rsidRDefault="000A722B" w:rsidP="00926DCC">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 школе внедряются инновационные технологии:</w:t>
      </w:r>
    </w:p>
    <w:p w:rsidR="000A722B" w:rsidRDefault="000A722B" w:rsidP="000A722B">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Челпанова А.А., Румянцева Е.В., Быковцева О.А. и Дувалова Н.В. - теория и практика диалоговой педагогики</w:t>
      </w:r>
      <w:r w:rsidR="00D06F01">
        <w:rPr>
          <w:rFonts w:ascii="Times New Roman" w:hAnsi="Times New Roman"/>
          <w:sz w:val="28"/>
          <w:szCs w:val="28"/>
        </w:rPr>
        <w:t>. Школа является инновационной площадкой в этом направлении.</w:t>
      </w:r>
    </w:p>
    <w:p w:rsidR="000A722B" w:rsidRDefault="000A722B" w:rsidP="00926DCC">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Румянцева Е.В., Быковцева О.А. и Лемешинская А.В. - теория "смыслового чтения"</w:t>
      </w:r>
    </w:p>
    <w:p w:rsidR="008B5010" w:rsidRPr="00926DCC" w:rsidRDefault="008B5010" w:rsidP="00926DCC">
      <w:pPr>
        <w:tabs>
          <w:tab w:val="left" w:pos="709"/>
        </w:tabs>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Чепикова И.В. и Овсянникова Е.Ю. возглавляют районное методическое объединение учителей математики и иностранного языка.</w:t>
      </w:r>
    </w:p>
    <w:p w:rsidR="00926DCC" w:rsidRPr="00926DCC" w:rsidRDefault="00926DCC" w:rsidP="00926DCC">
      <w:pPr>
        <w:tabs>
          <w:tab w:val="left" w:pos="709"/>
        </w:tabs>
        <w:spacing w:after="0" w:line="240" w:lineRule="auto"/>
        <w:ind w:firstLine="709"/>
        <w:contextualSpacing/>
        <w:jc w:val="both"/>
        <w:rPr>
          <w:rFonts w:ascii="Times New Roman" w:hAnsi="Times New Roman"/>
          <w:sz w:val="28"/>
          <w:szCs w:val="28"/>
        </w:rPr>
      </w:pPr>
      <w:r w:rsidRPr="00926DCC">
        <w:rPr>
          <w:rFonts w:ascii="Times New Roman" w:hAnsi="Times New Roman"/>
          <w:sz w:val="28"/>
          <w:szCs w:val="28"/>
        </w:rPr>
        <w:t>Анализируя исполнительную дисциплину педагогического коллектива, следует отметить что все распоряжения администрации школы исполняют в назначенные сроки. Таким образом, работу с педагогическими кадрами по итогам 20</w:t>
      </w:r>
      <w:r w:rsidR="008B5010">
        <w:rPr>
          <w:rFonts w:ascii="Times New Roman" w:hAnsi="Times New Roman"/>
          <w:sz w:val="28"/>
          <w:szCs w:val="28"/>
        </w:rPr>
        <w:t>2</w:t>
      </w:r>
      <w:r w:rsidR="00D06F01">
        <w:rPr>
          <w:rFonts w:ascii="Times New Roman" w:hAnsi="Times New Roman"/>
          <w:sz w:val="28"/>
          <w:szCs w:val="28"/>
        </w:rPr>
        <w:t>2</w:t>
      </w:r>
      <w:r w:rsidRPr="00926DCC">
        <w:rPr>
          <w:rFonts w:ascii="Times New Roman" w:hAnsi="Times New Roman"/>
          <w:sz w:val="28"/>
          <w:szCs w:val="28"/>
        </w:rPr>
        <w:t>-202</w:t>
      </w:r>
      <w:r w:rsidR="00D06F01">
        <w:rPr>
          <w:rFonts w:ascii="Times New Roman" w:hAnsi="Times New Roman"/>
          <w:sz w:val="28"/>
          <w:szCs w:val="28"/>
        </w:rPr>
        <w:t>3</w:t>
      </w:r>
      <w:r w:rsidR="008B5010">
        <w:rPr>
          <w:rFonts w:ascii="Times New Roman" w:hAnsi="Times New Roman"/>
          <w:sz w:val="28"/>
          <w:szCs w:val="28"/>
        </w:rPr>
        <w:t xml:space="preserve"> </w:t>
      </w:r>
      <w:r w:rsidRPr="00926DCC">
        <w:rPr>
          <w:rFonts w:ascii="Times New Roman" w:hAnsi="Times New Roman"/>
          <w:sz w:val="28"/>
          <w:szCs w:val="28"/>
        </w:rPr>
        <w:t>учебного года можно считать удовлетворительной.</w:t>
      </w:r>
    </w:p>
    <w:p w:rsidR="005D4F7B" w:rsidRPr="00926DCC" w:rsidRDefault="005D4F7B" w:rsidP="00087DDC">
      <w:pPr>
        <w:pStyle w:val="a6"/>
        <w:jc w:val="both"/>
        <w:rPr>
          <w:rFonts w:ascii="Times New Roman" w:hAnsi="Times New Roman"/>
          <w:b/>
          <w:i/>
          <w:sz w:val="28"/>
          <w:szCs w:val="28"/>
          <w:shd w:val="clear" w:color="auto" w:fill="FFFFFF"/>
        </w:rPr>
      </w:pPr>
    </w:p>
    <w:p w:rsidR="000C3C8A" w:rsidRPr="00926DCC" w:rsidRDefault="002B0FAD" w:rsidP="00525AB6">
      <w:pPr>
        <w:pStyle w:val="a6"/>
        <w:jc w:val="both"/>
        <w:rPr>
          <w:rFonts w:ascii="Times New Roman" w:hAnsi="Times New Roman"/>
          <w:sz w:val="28"/>
          <w:szCs w:val="28"/>
          <w:u w:val="single"/>
          <w:shd w:val="clear" w:color="auto" w:fill="FFFFFF"/>
        </w:rPr>
      </w:pPr>
      <w:r w:rsidRPr="00926DCC">
        <w:rPr>
          <w:rFonts w:ascii="Times New Roman" w:hAnsi="Times New Roman"/>
          <w:sz w:val="28"/>
          <w:szCs w:val="28"/>
          <w:u w:val="single"/>
          <w:shd w:val="clear" w:color="auto" w:fill="FFFFFF"/>
        </w:rPr>
        <w:t xml:space="preserve">2.2. </w:t>
      </w:r>
      <w:r w:rsidR="000C3C8A" w:rsidRPr="00926DCC">
        <w:rPr>
          <w:rFonts w:ascii="Times New Roman" w:hAnsi="Times New Roman"/>
          <w:sz w:val="28"/>
          <w:szCs w:val="28"/>
          <w:u w:val="single"/>
          <w:shd w:val="clear" w:color="auto" w:fill="FFFFFF"/>
        </w:rPr>
        <w:t>Материально-технические условия</w:t>
      </w:r>
    </w:p>
    <w:p w:rsidR="008E18C1" w:rsidRPr="00926DCC" w:rsidRDefault="008E18C1" w:rsidP="00525AB6">
      <w:pPr>
        <w:pStyle w:val="a6"/>
        <w:jc w:val="both"/>
        <w:rPr>
          <w:rFonts w:ascii="Times New Roman" w:hAnsi="Times New Roman"/>
          <w:sz w:val="28"/>
          <w:szCs w:val="28"/>
        </w:rPr>
      </w:pPr>
    </w:p>
    <w:p w:rsidR="00CB7BEF" w:rsidRPr="00926DCC" w:rsidRDefault="008E18C1" w:rsidP="003D7399">
      <w:pPr>
        <w:pStyle w:val="a6"/>
        <w:numPr>
          <w:ilvl w:val="0"/>
          <w:numId w:val="2"/>
        </w:numPr>
        <w:jc w:val="both"/>
        <w:rPr>
          <w:rFonts w:ascii="Times New Roman" w:hAnsi="Times New Roman"/>
          <w:sz w:val="28"/>
          <w:szCs w:val="28"/>
        </w:rPr>
      </w:pPr>
      <w:r w:rsidRPr="00926DCC">
        <w:rPr>
          <w:rFonts w:ascii="Times New Roman" w:hAnsi="Times New Roman"/>
          <w:sz w:val="28"/>
          <w:szCs w:val="28"/>
        </w:rPr>
        <w:t>Кабинеты, помещения для проведения учебных, практических и лабораторных занятий</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№1 - 6 – кабинеты  начальных классов</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№7 – кабинет ГПД</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№8-9, 14  кабинеты начальных классов</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№9 а – кабинет технологии</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№10, 12, 27, 30, 31 – кабинеты иностранного языка</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№11 – кабинет биологии</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№13 – кабинет физики</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№15, 16, 19, 24, 28 – кабинеты русского языка и литературы</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№17, 20, 21, 22 – кабинеты математики</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№18 – кабинет истории и обществознания</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№23 – кабинет географии</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№25, 29 – кабинеты информатики</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lastRenderedPageBreak/>
        <w:t>№26 – кабинет химии</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Спортивный зал</w:t>
      </w:r>
    </w:p>
    <w:p w:rsidR="00CB7BEF" w:rsidRPr="00926DCC" w:rsidRDefault="00CB7BEF" w:rsidP="00CB7BEF">
      <w:pPr>
        <w:pStyle w:val="a6"/>
        <w:ind w:left="720"/>
        <w:jc w:val="both"/>
        <w:rPr>
          <w:rFonts w:ascii="Times New Roman" w:hAnsi="Times New Roman"/>
          <w:sz w:val="28"/>
          <w:szCs w:val="28"/>
        </w:rPr>
      </w:pPr>
    </w:p>
    <w:p w:rsidR="00CB7BEF" w:rsidRPr="00926DCC" w:rsidRDefault="003B3F3A" w:rsidP="003D7399">
      <w:pPr>
        <w:pStyle w:val="a6"/>
        <w:numPr>
          <w:ilvl w:val="0"/>
          <w:numId w:val="2"/>
        </w:numPr>
        <w:jc w:val="both"/>
        <w:rPr>
          <w:rFonts w:ascii="Times New Roman" w:hAnsi="Times New Roman"/>
          <w:sz w:val="28"/>
          <w:szCs w:val="28"/>
        </w:rPr>
      </w:pPr>
      <w:r w:rsidRPr="00926DCC">
        <w:rPr>
          <w:rFonts w:ascii="Times New Roman" w:hAnsi="Times New Roman"/>
          <w:sz w:val="28"/>
          <w:szCs w:val="28"/>
        </w:rPr>
        <w:t xml:space="preserve">Условия преподавания учебного предмета «Технология» </w:t>
      </w:r>
    </w:p>
    <w:p w:rsidR="00CB7BEF" w:rsidRPr="00926DCC" w:rsidRDefault="00CB7BEF" w:rsidP="00CB7BEF">
      <w:pPr>
        <w:pStyle w:val="a6"/>
        <w:ind w:left="720"/>
        <w:jc w:val="both"/>
        <w:rPr>
          <w:rFonts w:ascii="Times New Roman" w:hAnsi="Times New Roman"/>
          <w:sz w:val="28"/>
          <w:szCs w:val="28"/>
        </w:rPr>
      </w:pPr>
      <w:r w:rsidRPr="00926DCC">
        <w:rPr>
          <w:rFonts w:ascii="Times New Roman" w:hAnsi="Times New Roman"/>
          <w:sz w:val="28"/>
          <w:szCs w:val="28"/>
        </w:rPr>
        <w:t xml:space="preserve">В кабинете технологии находится оборудование для преподавания </w:t>
      </w:r>
      <w:r w:rsidR="00C6727E" w:rsidRPr="00926DCC">
        <w:rPr>
          <w:rFonts w:ascii="Times New Roman" w:hAnsi="Times New Roman"/>
          <w:sz w:val="28"/>
          <w:szCs w:val="28"/>
        </w:rPr>
        <w:t>всех разделов данного предмета.</w:t>
      </w:r>
    </w:p>
    <w:p w:rsidR="00B91B9F" w:rsidRPr="00926DCC" w:rsidRDefault="00C6727E" w:rsidP="003D7399">
      <w:pPr>
        <w:pStyle w:val="a6"/>
        <w:numPr>
          <w:ilvl w:val="0"/>
          <w:numId w:val="2"/>
        </w:numPr>
        <w:jc w:val="both"/>
        <w:rPr>
          <w:rFonts w:ascii="Times New Roman" w:hAnsi="Times New Roman"/>
          <w:sz w:val="28"/>
          <w:szCs w:val="28"/>
        </w:rPr>
      </w:pPr>
      <w:r w:rsidRPr="00926DCC">
        <w:rPr>
          <w:rFonts w:ascii="Times New Roman" w:hAnsi="Times New Roman"/>
          <w:sz w:val="28"/>
          <w:szCs w:val="28"/>
        </w:rPr>
        <w:t>45</w:t>
      </w:r>
      <w:r w:rsidR="0000371A" w:rsidRPr="00926DCC">
        <w:rPr>
          <w:rFonts w:ascii="Times New Roman" w:hAnsi="Times New Roman"/>
          <w:sz w:val="28"/>
          <w:szCs w:val="28"/>
        </w:rPr>
        <w:t>% о</w:t>
      </w:r>
      <w:r w:rsidR="00B91B9F" w:rsidRPr="00926DCC">
        <w:rPr>
          <w:rFonts w:ascii="Times New Roman" w:hAnsi="Times New Roman"/>
          <w:sz w:val="28"/>
          <w:szCs w:val="28"/>
        </w:rPr>
        <w:t>снащени</w:t>
      </w:r>
      <w:r w:rsidR="0000371A" w:rsidRPr="00926DCC">
        <w:rPr>
          <w:rFonts w:ascii="Times New Roman" w:hAnsi="Times New Roman"/>
          <w:sz w:val="28"/>
          <w:szCs w:val="28"/>
        </w:rPr>
        <w:t>я</w:t>
      </w:r>
      <w:r w:rsidR="00B91B9F" w:rsidRPr="00926DCC">
        <w:rPr>
          <w:rFonts w:ascii="Times New Roman" w:hAnsi="Times New Roman"/>
          <w:sz w:val="28"/>
          <w:szCs w:val="28"/>
        </w:rPr>
        <w:t xml:space="preserve"> кабинетов физики и химии лабораторным </w:t>
      </w:r>
      <w:r w:rsidR="00810DFD" w:rsidRPr="00926DCC">
        <w:rPr>
          <w:rFonts w:ascii="Times New Roman" w:hAnsi="Times New Roman"/>
          <w:sz w:val="28"/>
          <w:szCs w:val="28"/>
        </w:rPr>
        <w:t xml:space="preserve">и демонстрационным </w:t>
      </w:r>
      <w:r w:rsidR="00B91B9F" w:rsidRPr="00926DCC">
        <w:rPr>
          <w:rFonts w:ascii="Times New Roman" w:hAnsi="Times New Roman"/>
          <w:sz w:val="28"/>
          <w:szCs w:val="28"/>
        </w:rPr>
        <w:t>оборудованием</w:t>
      </w:r>
      <w:r w:rsidR="00810DFD" w:rsidRPr="00926DCC">
        <w:rPr>
          <w:rFonts w:ascii="Times New Roman" w:hAnsi="Times New Roman"/>
          <w:sz w:val="28"/>
          <w:szCs w:val="28"/>
        </w:rPr>
        <w:t>.</w:t>
      </w:r>
    </w:p>
    <w:p w:rsidR="00C6727E" w:rsidRPr="00926DCC" w:rsidRDefault="008E18C1" w:rsidP="00525AB6">
      <w:pPr>
        <w:pStyle w:val="a6"/>
        <w:jc w:val="both"/>
        <w:rPr>
          <w:rFonts w:ascii="Times New Roman" w:hAnsi="Times New Roman"/>
          <w:sz w:val="28"/>
          <w:szCs w:val="28"/>
        </w:rPr>
      </w:pPr>
      <w:r w:rsidRPr="00926DCC">
        <w:rPr>
          <w:rFonts w:ascii="Times New Roman" w:hAnsi="Times New Roman"/>
          <w:sz w:val="28"/>
          <w:szCs w:val="28"/>
        </w:rPr>
        <w:t xml:space="preserve">2) </w:t>
      </w:r>
      <w:r w:rsidR="00FE7686" w:rsidRPr="00926DCC">
        <w:rPr>
          <w:rFonts w:ascii="Times New Roman" w:hAnsi="Times New Roman"/>
          <w:sz w:val="28"/>
          <w:szCs w:val="28"/>
        </w:rPr>
        <w:t xml:space="preserve">Возможность для беспрепятственного доступа обучающихся с ОВЗ </w:t>
      </w:r>
      <w:r w:rsidR="00C6727E" w:rsidRPr="00926DCC">
        <w:rPr>
          <w:rFonts w:ascii="Times New Roman" w:hAnsi="Times New Roman"/>
          <w:sz w:val="28"/>
          <w:szCs w:val="28"/>
        </w:rPr>
        <w:t>(обеспечено)</w:t>
      </w:r>
    </w:p>
    <w:p w:rsidR="00FE7686" w:rsidRPr="00926DCC" w:rsidRDefault="003037A7" w:rsidP="00525AB6">
      <w:pPr>
        <w:pStyle w:val="a6"/>
        <w:jc w:val="both"/>
        <w:rPr>
          <w:rFonts w:ascii="Times New Roman" w:hAnsi="Times New Roman"/>
          <w:sz w:val="28"/>
          <w:szCs w:val="28"/>
        </w:rPr>
      </w:pPr>
      <w:r w:rsidRPr="00926DCC">
        <w:rPr>
          <w:rFonts w:ascii="Times New Roman" w:hAnsi="Times New Roman"/>
          <w:sz w:val="28"/>
          <w:szCs w:val="28"/>
        </w:rPr>
        <w:t>3</w:t>
      </w:r>
      <w:r w:rsidR="00FE7686" w:rsidRPr="00926DCC">
        <w:rPr>
          <w:rFonts w:ascii="Times New Roman" w:hAnsi="Times New Roman"/>
          <w:sz w:val="28"/>
          <w:szCs w:val="28"/>
        </w:rPr>
        <w:t>) Наличие библиотеки, читального зала, объектов спорта</w:t>
      </w:r>
    </w:p>
    <w:p w:rsidR="00C6727E" w:rsidRPr="00926DCC" w:rsidRDefault="00C6727E" w:rsidP="00525AB6">
      <w:pPr>
        <w:pStyle w:val="a6"/>
        <w:jc w:val="both"/>
        <w:rPr>
          <w:rFonts w:ascii="Times New Roman" w:hAnsi="Times New Roman"/>
          <w:sz w:val="28"/>
          <w:szCs w:val="28"/>
        </w:rPr>
      </w:pPr>
      <w:r w:rsidRPr="00926DCC">
        <w:rPr>
          <w:rFonts w:ascii="Times New Roman" w:hAnsi="Times New Roman"/>
          <w:sz w:val="28"/>
          <w:szCs w:val="28"/>
        </w:rPr>
        <w:t>В школе имеется библиотека с читальным залом, спортивная площадка, детский городок.</w:t>
      </w:r>
    </w:p>
    <w:p w:rsidR="00D839D6" w:rsidRPr="00926DCC" w:rsidRDefault="002B0FAD" w:rsidP="00525AB6">
      <w:pPr>
        <w:spacing w:after="0" w:line="240" w:lineRule="auto"/>
        <w:rPr>
          <w:rFonts w:ascii="Times New Roman" w:hAnsi="Times New Roman"/>
          <w:sz w:val="28"/>
          <w:szCs w:val="28"/>
          <w:u w:val="single"/>
        </w:rPr>
      </w:pPr>
      <w:r w:rsidRPr="00926DCC">
        <w:rPr>
          <w:rFonts w:ascii="Times New Roman" w:hAnsi="Times New Roman"/>
          <w:sz w:val="28"/>
          <w:szCs w:val="28"/>
          <w:u w:val="single"/>
        </w:rPr>
        <w:t xml:space="preserve">2.3. </w:t>
      </w:r>
      <w:r w:rsidR="00D839D6" w:rsidRPr="00926DCC">
        <w:rPr>
          <w:rFonts w:ascii="Times New Roman" w:hAnsi="Times New Roman"/>
          <w:sz w:val="28"/>
          <w:szCs w:val="28"/>
          <w:u w:val="single"/>
        </w:rPr>
        <w:t>Учебно-методическое и информационное обеспечение</w:t>
      </w:r>
    </w:p>
    <w:p w:rsidR="006B212E" w:rsidRPr="00926DCC" w:rsidRDefault="006B212E" w:rsidP="00525AB6">
      <w:pPr>
        <w:spacing w:after="0" w:line="240" w:lineRule="auto"/>
        <w:rPr>
          <w:rFonts w:ascii="Times New Roman" w:hAnsi="Times New Roman"/>
          <w:i/>
          <w:color w:val="FF0000"/>
          <w:spacing w:val="-4"/>
          <w:sz w:val="28"/>
          <w:szCs w:val="28"/>
        </w:rPr>
      </w:pPr>
    </w:p>
    <w:p w:rsidR="00D7004C" w:rsidRPr="00926DCC" w:rsidRDefault="00AB4A5A" w:rsidP="00525AB6">
      <w:pPr>
        <w:tabs>
          <w:tab w:val="left" w:pos="7275"/>
        </w:tabs>
        <w:autoSpaceDE w:val="0"/>
        <w:autoSpaceDN w:val="0"/>
        <w:adjustRightInd w:val="0"/>
        <w:spacing w:after="0" w:line="240" w:lineRule="auto"/>
        <w:jc w:val="both"/>
        <w:rPr>
          <w:rFonts w:ascii="Times New Roman" w:hAnsi="Times New Roman"/>
          <w:sz w:val="28"/>
          <w:szCs w:val="28"/>
        </w:rPr>
      </w:pPr>
      <w:r w:rsidRPr="00926DCC">
        <w:rPr>
          <w:rFonts w:ascii="Times New Roman" w:hAnsi="Times New Roman"/>
          <w:sz w:val="28"/>
          <w:szCs w:val="28"/>
        </w:rPr>
        <w:t>Количество компьютеров -</w:t>
      </w:r>
      <w:r w:rsidR="00C6727E" w:rsidRPr="00926DCC">
        <w:rPr>
          <w:rFonts w:ascii="Times New Roman" w:hAnsi="Times New Roman"/>
          <w:sz w:val="28"/>
          <w:szCs w:val="28"/>
        </w:rPr>
        <w:t xml:space="preserve">76 </w:t>
      </w:r>
      <w:r w:rsidR="00810DFD" w:rsidRPr="00926DCC">
        <w:rPr>
          <w:rFonts w:ascii="Times New Roman" w:hAnsi="Times New Roman"/>
          <w:sz w:val="28"/>
          <w:szCs w:val="28"/>
        </w:rPr>
        <w:t>ед.</w:t>
      </w:r>
      <w:r w:rsidRPr="00926DCC">
        <w:rPr>
          <w:rFonts w:ascii="Times New Roman" w:hAnsi="Times New Roman"/>
          <w:sz w:val="28"/>
          <w:szCs w:val="28"/>
        </w:rPr>
        <w:t>.</w:t>
      </w:r>
    </w:p>
    <w:p w:rsidR="00D7004C" w:rsidRPr="00926DCC" w:rsidRDefault="00D7004C" w:rsidP="00525AB6">
      <w:pPr>
        <w:tabs>
          <w:tab w:val="left" w:pos="7275"/>
        </w:tabs>
        <w:autoSpaceDE w:val="0"/>
        <w:autoSpaceDN w:val="0"/>
        <w:adjustRightInd w:val="0"/>
        <w:spacing w:after="0" w:line="240" w:lineRule="auto"/>
        <w:jc w:val="both"/>
        <w:rPr>
          <w:rFonts w:ascii="Times New Roman" w:hAnsi="Times New Roman"/>
          <w:sz w:val="28"/>
          <w:szCs w:val="28"/>
        </w:rPr>
      </w:pPr>
      <w:r w:rsidRPr="00926DCC">
        <w:rPr>
          <w:rFonts w:ascii="Times New Roman" w:hAnsi="Times New Roman"/>
          <w:sz w:val="28"/>
          <w:szCs w:val="28"/>
        </w:rPr>
        <w:t xml:space="preserve">Количество компьютеров, </w:t>
      </w:r>
      <w:r w:rsidRPr="00926DCC">
        <w:rPr>
          <w:rStyle w:val="style155"/>
          <w:rFonts w:ascii="Times New Roman" w:hAnsi="Times New Roman"/>
          <w:sz w:val="28"/>
          <w:szCs w:val="28"/>
        </w:rPr>
        <w:t xml:space="preserve">имеющих выход в Интернет -  </w:t>
      </w:r>
      <w:r w:rsidR="00C6727E" w:rsidRPr="00926DCC">
        <w:rPr>
          <w:rStyle w:val="style155"/>
          <w:rFonts w:ascii="Times New Roman" w:hAnsi="Times New Roman"/>
          <w:sz w:val="28"/>
          <w:szCs w:val="28"/>
        </w:rPr>
        <w:t>51</w:t>
      </w:r>
      <w:r w:rsidRPr="00926DCC">
        <w:rPr>
          <w:rFonts w:ascii="Times New Roman" w:hAnsi="Times New Roman"/>
          <w:sz w:val="28"/>
          <w:szCs w:val="28"/>
        </w:rPr>
        <w:t>ед.</w:t>
      </w:r>
    </w:p>
    <w:p w:rsidR="00D7004C" w:rsidRPr="00926DCC" w:rsidRDefault="00D7004C" w:rsidP="00525AB6">
      <w:pPr>
        <w:tabs>
          <w:tab w:val="left" w:pos="7275"/>
        </w:tabs>
        <w:autoSpaceDE w:val="0"/>
        <w:autoSpaceDN w:val="0"/>
        <w:adjustRightInd w:val="0"/>
        <w:spacing w:after="0" w:line="240" w:lineRule="auto"/>
        <w:jc w:val="both"/>
        <w:rPr>
          <w:rStyle w:val="style155"/>
          <w:rFonts w:ascii="Times New Roman" w:hAnsi="Times New Roman"/>
          <w:sz w:val="28"/>
          <w:szCs w:val="28"/>
        </w:rPr>
      </w:pPr>
      <w:r w:rsidRPr="00926DCC">
        <w:rPr>
          <w:rStyle w:val="style155"/>
          <w:rFonts w:ascii="Times New Roman" w:hAnsi="Times New Roman"/>
          <w:sz w:val="28"/>
          <w:szCs w:val="28"/>
        </w:rPr>
        <w:t>Договор на предоставление усл</w:t>
      </w:r>
      <w:r w:rsidR="00C6727E" w:rsidRPr="00926DCC">
        <w:rPr>
          <w:rStyle w:val="style155"/>
          <w:rFonts w:ascii="Times New Roman" w:hAnsi="Times New Roman"/>
          <w:sz w:val="28"/>
          <w:szCs w:val="28"/>
        </w:rPr>
        <w:t>уг связи (Интернет) заключен с « Билайн»</w:t>
      </w:r>
      <w:r w:rsidRPr="00926DCC">
        <w:rPr>
          <w:rStyle w:val="style155"/>
          <w:rFonts w:ascii="Times New Roman" w:hAnsi="Times New Roman"/>
          <w:sz w:val="28"/>
          <w:szCs w:val="28"/>
        </w:rPr>
        <w:t>______________. </w:t>
      </w:r>
    </w:p>
    <w:p w:rsidR="00AB4A5A" w:rsidRPr="00926DCC" w:rsidRDefault="00AB4A5A" w:rsidP="00525AB6">
      <w:pPr>
        <w:pStyle w:val="a6"/>
        <w:ind w:firstLine="708"/>
        <w:jc w:val="both"/>
        <w:rPr>
          <w:rStyle w:val="style155"/>
          <w:rFonts w:ascii="Times New Roman" w:hAnsi="Times New Roman"/>
          <w:sz w:val="28"/>
          <w:szCs w:val="28"/>
        </w:rPr>
      </w:pPr>
    </w:p>
    <w:p w:rsidR="003010A8" w:rsidRPr="00926DCC" w:rsidRDefault="003010A8" w:rsidP="00525AB6">
      <w:pPr>
        <w:pStyle w:val="a6"/>
        <w:jc w:val="both"/>
        <w:rPr>
          <w:rStyle w:val="style155"/>
          <w:rFonts w:ascii="Times New Roman" w:hAnsi="Times New Roman"/>
          <w:sz w:val="28"/>
          <w:szCs w:val="28"/>
        </w:rPr>
      </w:pPr>
      <w:r w:rsidRPr="00926DCC">
        <w:rPr>
          <w:rStyle w:val="style155"/>
          <w:rFonts w:ascii="Times New Roman" w:hAnsi="Times New Roman"/>
          <w:sz w:val="28"/>
          <w:szCs w:val="28"/>
        </w:rPr>
        <w:t>В</w:t>
      </w:r>
      <w:r w:rsidR="00D7004C" w:rsidRPr="00926DCC">
        <w:rPr>
          <w:rStyle w:val="style155"/>
          <w:rFonts w:ascii="Times New Roman" w:hAnsi="Times New Roman"/>
          <w:sz w:val="28"/>
          <w:szCs w:val="28"/>
        </w:rPr>
        <w:t xml:space="preserve"> Школе </w:t>
      </w:r>
      <w:r w:rsidRPr="00926DCC">
        <w:rPr>
          <w:rStyle w:val="style155"/>
          <w:rFonts w:ascii="Times New Roman" w:hAnsi="Times New Roman"/>
          <w:sz w:val="28"/>
          <w:szCs w:val="28"/>
        </w:rPr>
        <w:t>обеспечена возможность осуществлять в электронной форме следующие виды деятельности:</w:t>
      </w:r>
      <w:r w:rsidR="00C6727E" w:rsidRPr="00926DCC">
        <w:rPr>
          <w:rStyle w:val="style155"/>
          <w:rFonts w:ascii="Times New Roman" w:hAnsi="Times New Roman"/>
          <w:sz w:val="28"/>
          <w:szCs w:val="28"/>
        </w:rPr>
        <w:t>электронная почта</w:t>
      </w:r>
    </w:p>
    <w:p w:rsidR="003010A8" w:rsidRPr="00926DCC" w:rsidRDefault="00D7004C" w:rsidP="00525AB6">
      <w:pPr>
        <w:pStyle w:val="a6"/>
        <w:tabs>
          <w:tab w:val="left" w:pos="8790"/>
        </w:tabs>
        <w:ind w:firstLine="708"/>
        <w:jc w:val="both"/>
        <w:rPr>
          <w:rStyle w:val="style155"/>
          <w:rFonts w:ascii="Times New Roman" w:hAnsi="Times New Roman"/>
          <w:sz w:val="28"/>
          <w:szCs w:val="28"/>
        </w:rPr>
      </w:pPr>
      <w:r w:rsidRPr="00926DCC">
        <w:rPr>
          <w:rStyle w:val="style155"/>
          <w:rFonts w:ascii="Times New Roman" w:hAnsi="Times New Roman"/>
          <w:sz w:val="28"/>
          <w:szCs w:val="28"/>
        </w:rPr>
        <w:tab/>
      </w:r>
    </w:p>
    <w:p w:rsidR="00351FDF" w:rsidRPr="00926DCC" w:rsidRDefault="00351FDF" w:rsidP="00525AB6">
      <w:pPr>
        <w:pStyle w:val="a6"/>
        <w:jc w:val="both"/>
        <w:rPr>
          <w:rFonts w:ascii="Times New Roman" w:hAnsi="Times New Roman"/>
          <w:sz w:val="28"/>
          <w:szCs w:val="28"/>
        </w:rPr>
      </w:pPr>
      <w:r w:rsidRPr="00926DCC">
        <w:rPr>
          <w:rFonts w:ascii="Times New Roman" w:hAnsi="Times New Roman"/>
          <w:i/>
          <w:sz w:val="28"/>
          <w:szCs w:val="28"/>
        </w:rPr>
        <w:t>Общий фонд библиотеки</w:t>
      </w:r>
      <w:r w:rsidRPr="00926DCC">
        <w:rPr>
          <w:rFonts w:ascii="Times New Roman" w:hAnsi="Times New Roman"/>
          <w:sz w:val="28"/>
          <w:szCs w:val="28"/>
        </w:rPr>
        <w:t xml:space="preserve"> составляет </w:t>
      </w:r>
      <w:r w:rsidR="00D7004C" w:rsidRPr="00926DCC">
        <w:rPr>
          <w:rFonts w:ascii="Times New Roman" w:hAnsi="Times New Roman"/>
          <w:sz w:val="28"/>
          <w:szCs w:val="28"/>
        </w:rPr>
        <w:t>__</w:t>
      </w:r>
      <w:r w:rsidR="00380A36" w:rsidRPr="00926DCC">
        <w:rPr>
          <w:rFonts w:ascii="Times New Roman" w:hAnsi="Times New Roman"/>
          <w:sz w:val="28"/>
          <w:szCs w:val="28"/>
        </w:rPr>
        <w:t>64087</w:t>
      </w:r>
      <w:r w:rsidR="00D7004C" w:rsidRPr="00926DCC">
        <w:rPr>
          <w:rFonts w:ascii="Times New Roman" w:hAnsi="Times New Roman"/>
          <w:sz w:val="28"/>
          <w:szCs w:val="28"/>
        </w:rPr>
        <w:t xml:space="preserve">____ </w:t>
      </w:r>
      <w:r w:rsidRPr="00926DCC">
        <w:rPr>
          <w:rFonts w:ascii="Times New Roman" w:hAnsi="Times New Roman"/>
          <w:color w:val="000000"/>
          <w:sz w:val="28"/>
          <w:szCs w:val="28"/>
        </w:rPr>
        <w:t>экз.,</w:t>
      </w:r>
      <w:r w:rsidRPr="00926DCC">
        <w:rPr>
          <w:rFonts w:ascii="Times New Roman" w:hAnsi="Times New Roman"/>
          <w:sz w:val="28"/>
          <w:szCs w:val="28"/>
        </w:rPr>
        <w:t xml:space="preserve"> в т.ч.  </w:t>
      </w:r>
      <w:r w:rsidRPr="00926DCC">
        <w:rPr>
          <w:rFonts w:ascii="Times New Roman" w:hAnsi="Times New Roman"/>
          <w:sz w:val="28"/>
          <w:szCs w:val="28"/>
          <w:shd w:val="clear" w:color="auto" w:fill="FFFFFF"/>
        </w:rPr>
        <w:t>школьных учебников –</w:t>
      </w:r>
      <w:r w:rsidR="00D7004C" w:rsidRPr="00926DCC">
        <w:rPr>
          <w:rFonts w:ascii="Times New Roman" w:hAnsi="Times New Roman"/>
          <w:sz w:val="28"/>
          <w:szCs w:val="28"/>
          <w:shd w:val="clear" w:color="auto" w:fill="FFFFFF"/>
        </w:rPr>
        <w:t>___</w:t>
      </w:r>
      <w:r w:rsidR="00380A36" w:rsidRPr="00926DCC">
        <w:rPr>
          <w:rFonts w:ascii="Times New Roman" w:hAnsi="Times New Roman"/>
          <w:sz w:val="28"/>
          <w:szCs w:val="28"/>
          <w:shd w:val="clear" w:color="auto" w:fill="FFFFFF"/>
        </w:rPr>
        <w:t>39587</w:t>
      </w:r>
      <w:r w:rsidR="00D7004C" w:rsidRPr="00926DCC">
        <w:rPr>
          <w:rFonts w:ascii="Times New Roman" w:hAnsi="Times New Roman"/>
          <w:sz w:val="28"/>
          <w:szCs w:val="28"/>
          <w:shd w:val="clear" w:color="auto" w:fill="FFFFFF"/>
        </w:rPr>
        <w:t>_</w:t>
      </w:r>
      <w:r w:rsidRPr="00926DCC">
        <w:rPr>
          <w:rFonts w:ascii="Times New Roman" w:hAnsi="Times New Roman"/>
          <w:sz w:val="28"/>
          <w:szCs w:val="28"/>
        </w:rPr>
        <w:t xml:space="preserve">экз.   </w:t>
      </w:r>
    </w:p>
    <w:p w:rsidR="00351FDF" w:rsidRPr="00926DCC" w:rsidRDefault="00351FDF" w:rsidP="00525AB6">
      <w:pPr>
        <w:pStyle w:val="a6"/>
        <w:jc w:val="both"/>
        <w:rPr>
          <w:rFonts w:ascii="Times New Roman" w:hAnsi="Times New Roman"/>
          <w:i/>
          <w:sz w:val="28"/>
          <w:szCs w:val="28"/>
        </w:rPr>
      </w:pPr>
      <w:r w:rsidRPr="00926DCC">
        <w:rPr>
          <w:rFonts w:ascii="Times New Roman" w:hAnsi="Times New Roman"/>
          <w:i/>
          <w:sz w:val="28"/>
          <w:szCs w:val="28"/>
        </w:rPr>
        <w:t>Информационный ресурс:</w:t>
      </w:r>
    </w:p>
    <w:p w:rsidR="00351FDF" w:rsidRPr="00926DCC" w:rsidRDefault="00351FDF" w:rsidP="00525AB6">
      <w:pPr>
        <w:pStyle w:val="a6"/>
        <w:jc w:val="both"/>
        <w:rPr>
          <w:rFonts w:ascii="Times New Roman" w:hAnsi="Times New Roman"/>
          <w:sz w:val="28"/>
          <w:szCs w:val="28"/>
        </w:rPr>
      </w:pPr>
      <w:r w:rsidRPr="00926DCC">
        <w:rPr>
          <w:rFonts w:ascii="Times New Roman" w:hAnsi="Times New Roman"/>
          <w:b/>
          <w:sz w:val="28"/>
          <w:szCs w:val="28"/>
        </w:rPr>
        <w:t xml:space="preserve">- </w:t>
      </w:r>
      <w:r w:rsidRPr="00926DCC">
        <w:rPr>
          <w:rFonts w:ascii="Times New Roman" w:hAnsi="Times New Roman"/>
          <w:sz w:val="28"/>
          <w:szCs w:val="28"/>
        </w:rPr>
        <w:t>Учебный фонд –</w:t>
      </w:r>
      <w:r w:rsidR="00D7004C" w:rsidRPr="00926DCC">
        <w:rPr>
          <w:rFonts w:ascii="Times New Roman" w:hAnsi="Times New Roman"/>
          <w:sz w:val="28"/>
          <w:szCs w:val="28"/>
        </w:rPr>
        <w:t xml:space="preserve"> __</w:t>
      </w:r>
      <w:r w:rsidR="00380A36" w:rsidRPr="00926DCC">
        <w:rPr>
          <w:rFonts w:ascii="Times New Roman" w:hAnsi="Times New Roman"/>
          <w:sz w:val="28"/>
          <w:szCs w:val="28"/>
        </w:rPr>
        <w:t>39587</w:t>
      </w:r>
      <w:r w:rsidR="00D7004C" w:rsidRPr="00926DCC">
        <w:rPr>
          <w:rFonts w:ascii="Times New Roman" w:hAnsi="Times New Roman"/>
          <w:sz w:val="28"/>
          <w:szCs w:val="28"/>
        </w:rPr>
        <w:t xml:space="preserve">____ </w:t>
      </w:r>
      <w:r w:rsidRPr="00926DCC">
        <w:rPr>
          <w:rFonts w:ascii="Times New Roman" w:hAnsi="Times New Roman"/>
          <w:sz w:val="28"/>
          <w:szCs w:val="28"/>
        </w:rPr>
        <w:t>экз.</w:t>
      </w:r>
    </w:p>
    <w:p w:rsidR="00351FDF" w:rsidRPr="00926DCC" w:rsidRDefault="00351FDF" w:rsidP="00525AB6">
      <w:pPr>
        <w:pStyle w:val="a6"/>
        <w:jc w:val="both"/>
        <w:rPr>
          <w:rFonts w:ascii="Times New Roman" w:hAnsi="Times New Roman"/>
          <w:sz w:val="28"/>
          <w:szCs w:val="28"/>
        </w:rPr>
      </w:pPr>
      <w:r w:rsidRPr="00926DCC">
        <w:rPr>
          <w:rFonts w:ascii="Times New Roman" w:hAnsi="Times New Roman"/>
          <w:sz w:val="28"/>
          <w:szCs w:val="28"/>
        </w:rPr>
        <w:t>- Электронный образо</w:t>
      </w:r>
      <w:r w:rsidR="00847EA7" w:rsidRPr="00926DCC">
        <w:rPr>
          <w:rFonts w:ascii="Times New Roman" w:hAnsi="Times New Roman"/>
          <w:sz w:val="28"/>
          <w:szCs w:val="28"/>
        </w:rPr>
        <w:t xml:space="preserve">вательный ресурс –  </w:t>
      </w:r>
      <w:r w:rsidR="00D7004C" w:rsidRPr="00926DCC">
        <w:rPr>
          <w:rFonts w:ascii="Times New Roman" w:hAnsi="Times New Roman"/>
          <w:sz w:val="28"/>
          <w:szCs w:val="28"/>
        </w:rPr>
        <w:t>____</w:t>
      </w:r>
      <w:r w:rsidR="00B43604" w:rsidRPr="00926DCC">
        <w:rPr>
          <w:rFonts w:ascii="Times New Roman" w:hAnsi="Times New Roman"/>
          <w:sz w:val="28"/>
          <w:szCs w:val="28"/>
        </w:rPr>
        <w:t>о</w:t>
      </w:r>
      <w:r w:rsidR="00D7004C" w:rsidRPr="00926DCC">
        <w:rPr>
          <w:rFonts w:ascii="Times New Roman" w:hAnsi="Times New Roman"/>
          <w:sz w:val="28"/>
          <w:szCs w:val="28"/>
        </w:rPr>
        <w:t>___</w:t>
      </w:r>
      <w:r w:rsidR="00847EA7" w:rsidRPr="00926DCC">
        <w:rPr>
          <w:rFonts w:ascii="Times New Roman" w:hAnsi="Times New Roman"/>
          <w:sz w:val="28"/>
          <w:szCs w:val="28"/>
        </w:rPr>
        <w:t xml:space="preserve"> (электронные</w:t>
      </w:r>
      <w:r w:rsidRPr="00926DCC">
        <w:rPr>
          <w:rFonts w:ascii="Times New Roman" w:hAnsi="Times New Roman"/>
          <w:sz w:val="28"/>
          <w:szCs w:val="28"/>
        </w:rPr>
        <w:t xml:space="preserve"> учебники)</w:t>
      </w:r>
    </w:p>
    <w:p w:rsidR="00351FDF" w:rsidRPr="00926DCC" w:rsidRDefault="00351FDF" w:rsidP="00525AB6">
      <w:pPr>
        <w:pStyle w:val="a6"/>
        <w:jc w:val="both"/>
        <w:rPr>
          <w:rFonts w:ascii="Times New Roman" w:hAnsi="Times New Roman"/>
          <w:sz w:val="28"/>
          <w:szCs w:val="28"/>
        </w:rPr>
      </w:pPr>
      <w:r w:rsidRPr="00926DCC">
        <w:rPr>
          <w:rFonts w:ascii="Times New Roman" w:hAnsi="Times New Roman"/>
          <w:sz w:val="28"/>
          <w:szCs w:val="28"/>
        </w:rPr>
        <w:t>- Фонд дополнительной литературы –</w:t>
      </w:r>
      <w:r w:rsidR="00D7004C" w:rsidRPr="00926DCC">
        <w:rPr>
          <w:rFonts w:ascii="Times New Roman" w:hAnsi="Times New Roman"/>
          <w:sz w:val="28"/>
          <w:szCs w:val="28"/>
        </w:rPr>
        <w:t>____</w:t>
      </w:r>
      <w:r w:rsidR="00380A36" w:rsidRPr="00926DCC">
        <w:rPr>
          <w:rFonts w:ascii="Times New Roman" w:hAnsi="Times New Roman"/>
          <w:sz w:val="28"/>
          <w:szCs w:val="28"/>
        </w:rPr>
        <w:t>24500</w:t>
      </w:r>
      <w:r w:rsidR="00D7004C" w:rsidRPr="00926DCC">
        <w:rPr>
          <w:rFonts w:ascii="Times New Roman" w:hAnsi="Times New Roman"/>
          <w:sz w:val="28"/>
          <w:szCs w:val="28"/>
        </w:rPr>
        <w:t xml:space="preserve">___  </w:t>
      </w:r>
      <w:r w:rsidRPr="00926DCC">
        <w:rPr>
          <w:rFonts w:ascii="Times New Roman" w:hAnsi="Times New Roman"/>
          <w:sz w:val="28"/>
          <w:szCs w:val="28"/>
        </w:rPr>
        <w:t>экз.</w:t>
      </w:r>
    </w:p>
    <w:p w:rsidR="002B0FAD" w:rsidRPr="00926DCC" w:rsidRDefault="002B0FAD" w:rsidP="00525AB6">
      <w:pPr>
        <w:pStyle w:val="a6"/>
        <w:ind w:firstLine="708"/>
        <w:jc w:val="both"/>
        <w:rPr>
          <w:rFonts w:ascii="Times New Roman" w:hAnsi="Times New Roman"/>
          <w:b/>
          <w:i/>
          <w:sz w:val="28"/>
          <w:szCs w:val="28"/>
          <w:shd w:val="clear" w:color="auto" w:fill="FFFFFF"/>
        </w:rPr>
      </w:pPr>
    </w:p>
    <w:p w:rsidR="00D839D6" w:rsidRPr="00926DCC" w:rsidRDefault="00D839D6" w:rsidP="00525AB6">
      <w:pPr>
        <w:pStyle w:val="a6"/>
        <w:rPr>
          <w:rFonts w:ascii="Times New Roman" w:hAnsi="Times New Roman"/>
          <w:sz w:val="28"/>
          <w:szCs w:val="28"/>
          <w:u w:val="single"/>
        </w:rPr>
      </w:pPr>
      <w:r w:rsidRPr="00926DCC">
        <w:rPr>
          <w:rFonts w:ascii="Times New Roman" w:hAnsi="Times New Roman"/>
          <w:sz w:val="28"/>
          <w:szCs w:val="28"/>
          <w:u w:val="single"/>
        </w:rPr>
        <w:t>2.4.Психолого-педагогические условия</w:t>
      </w:r>
    </w:p>
    <w:p w:rsidR="006B212E" w:rsidRPr="00926DCC" w:rsidRDefault="006B212E" w:rsidP="00525AB6">
      <w:pPr>
        <w:pStyle w:val="a6"/>
        <w:rPr>
          <w:rFonts w:ascii="Times New Roman" w:hAnsi="Times New Roman"/>
          <w:b/>
          <w:i/>
          <w:sz w:val="28"/>
          <w:szCs w:val="28"/>
          <w:u w:val="single"/>
          <w:shd w:val="clear" w:color="auto" w:fill="FFFFFF"/>
        </w:rPr>
      </w:pPr>
    </w:p>
    <w:p w:rsidR="00D839D6" w:rsidRPr="00926DCC" w:rsidRDefault="00B43604" w:rsidP="00525AB6">
      <w:pPr>
        <w:pStyle w:val="a6"/>
        <w:jc w:val="both"/>
        <w:rPr>
          <w:rFonts w:ascii="Times New Roman" w:hAnsi="Times New Roman"/>
          <w:b/>
          <w:i/>
          <w:sz w:val="28"/>
          <w:szCs w:val="28"/>
          <w:shd w:val="clear" w:color="auto" w:fill="FFFFFF"/>
        </w:rPr>
      </w:pPr>
      <w:r w:rsidRPr="00926DCC">
        <w:rPr>
          <w:rFonts w:ascii="Times New Roman" w:hAnsi="Times New Roman"/>
          <w:sz w:val="28"/>
          <w:szCs w:val="28"/>
          <w:shd w:val="clear" w:color="auto" w:fill="FFFFFF"/>
        </w:rPr>
        <w:t>В школе работают соцпедагог, психолог</w:t>
      </w:r>
      <w:r w:rsidR="00BC66C0" w:rsidRPr="00926DCC">
        <w:rPr>
          <w:rFonts w:ascii="Times New Roman" w:hAnsi="Times New Roman"/>
          <w:sz w:val="28"/>
          <w:szCs w:val="28"/>
          <w:shd w:val="clear" w:color="auto" w:fill="FFFFFF"/>
        </w:rPr>
        <w:t xml:space="preserve"> для организации психолого-педагогического сопровождения образовательного процесса</w:t>
      </w:r>
      <w:r w:rsidRPr="00926DCC">
        <w:rPr>
          <w:rFonts w:ascii="Times New Roman" w:hAnsi="Times New Roman"/>
          <w:sz w:val="28"/>
          <w:szCs w:val="28"/>
          <w:shd w:val="clear" w:color="auto" w:fill="FFFFFF"/>
        </w:rPr>
        <w:t xml:space="preserve"> и </w:t>
      </w:r>
      <w:r w:rsidR="00810DFD" w:rsidRPr="00926DCC">
        <w:rPr>
          <w:rFonts w:ascii="Times New Roman" w:hAnsi="Times New Roman"/>
          <w:sz w:val="28"/>
          <w:szCs w:val="28"/>
          <w:shd w:val="clear" w:color="auto" w:fill="FFFFFF"/>
        </w:rPr>
        <w:t xml:space="preserve"> школьного ПМПк.</w:t>
      </w:r>
    </w:p>
    <w:p w:rsidR="00647E4B" w:rsidRPr="00926DCC" w:rsidRDefault="00647E4B" w:rsidP="00525AB6">
      <w:pPr>
        <w:pStyle w:val="a6"/>
        <w:rPr>
          <w:rFonts w:ascii="Times New Roman" w:hAnsi="Times New Roman"/>
          <w:b/>
          <w:sz w:val="28"/>
          <w:szCs w:val="28"/>
        </w:rPr>
      </w:pPr>
    </w:p>
    <w:p w:rsidR="00491328" w:rsidRPr="00926DCC" w:rsidRDefault="002C6BD4" w:rsidP="00525AB6">
      <w:pPr>
        <w:pStyle w:val="a6"/>
        <w:rPr>
          <w:rFonts w:ascii="Times New Roman" w:hAnsi="Times New Roman"/>
          <w:b/>
          <w:sz w:val="28"/>
          <w:szCs w:val="28"/>
        </w:rPr>
      </w:pPr>
      <w:r w:rsidRPr="00926DCC">
        <w:rPr>
          <w:rFonts w:ascii="Times New Roman" w:hAnsi="Times New Roman"/>
          <w:b/>
          <w:sz w:val="28"/>
          <w:szCs w:val="28"/>
          <w:lang w:val="en-US"/>
        </w:rPr>
        <w:t>III</w:t>
      </w:r>
      <w:r w:rsidRPr="00926DCC">
        <w:rPr>
          <w:rFonts w:ascii="Times New Roman" w:hAnsi="Times New Roman"/>
          <w:b/>
          <w:sz w:val="28"/>
          <w:szCs w:val="28"/>
        </w:rPr>
        <w:t>. Оценка результатов освоения ООП.</w:t>
      </w:r>
    </w:p>
    <w:p w:rsidR="00522E52" w:rsidRPr="00926DCC" w:rsidRDefault="00522E52" w:rsidP="00525AB6">
      <w:pPr>
        <w:pStyle w:val="a6"/>
        <w:jc w:val="both"/>
        <w:rPr>
          <w:rFonts w:ascii="Times New Roman" w:hAnsi="Times New Roman"/>
          <w:sz w:val="28"/>
          <w:szCs w:val="28"/>
        </w:rPr>
      </w:pPr>
      <w:r w:rsidRPr="00926DCC">
        <w:rPr>
          <w:rFonts w:ascii="Times New Roman" w:hAnsi="Times New Roman"/>
          <w:sz w:val="28"/>
          <w:szCs w:val="28"/>
        </w:rPr>
        <w:tab/>
      </w:r>
    </w:p>
    <w:p w:rsidR="00E82A98" w:rsidRPr="00926DCC" w:rsidRDefault="001E2075" w:rsidP="00525AB6">
      <w:pPr>
        <w:spacing w:after="0" w:line="240" w:lineRule="auto"/>
        <w:rPr>
          <w:rFonts w:ascii="Times New Roman" w:hAnsi="Times New Roman"/>
          <w:b/>
          <w:sz w:val="28"/>
          <w:szCs w:val="28"/>
          <w:u w:val="single"/>
        </w:rPr>
      </w:pPr>
      <w:r w:rsidRPr="00926DCC">
        <w:rPr>
          <w:rFonts w:ascii="Times New Roman" w:hAnsi="Times New Roman"/>
          <w:b/>
          <w:sz w:val="28"/>
          <w:szCs w:val="28"/>
          <w:u w:val="single"/>
        </w:rPr>
        <w:t>3.</w:t>
      </w:r>
      <w:r w:rsidR="001D312C" w:rsidRPr="00926DCC">
        <w:rPr>
          <w:rFonts w:ascii="Times New Roman" w:hAnsi="Times New Roman"/>
          <w:b/>
          <w:sz w:val="28"/>
          <w:szCs w:val="28"/>
          <w:u w:val="single"/>
        </w:rPr>
        <w:t>1</w:t>
      </w:r>
      <w:r w:rsidR="0036143A" w:rsidRPr="00926DCC">
        <w:rPr>
          <w:rFonts w:ascii="Times New Roman" w:hAnsi="Times New Roman"/>
          <w:b/>
          <w:sz w:val="28"/>
          <w:szCs w:val="28"/>
          <w:u w:val="single"/>
        </w:rPr>
        <w:t xml:space="preserve">Оценка </w:t>
      </w:r>
      <w:r w:rsidRPr="00926DCC">
        <w:rPr>
          <w:rFonts w:ascii="Times New Roman" w:hAnsi="Times New Roman"/>
          <w:b/>
          <w:sz w:val="28"/>
          <w:szCs w:val="28"/>
          <w:u w:val="single"/>
        </w:rPr>
        <w:t>качества подготовки обучающихся</w:t>
      </w:r>
    </w:p>
    <w:p w:rsidR="006B212E" w:rsidRPr="00525AB6" w:rsidRDefault="006B212E" w:rsidP="00525AB6">
      <w:pPr>
        <w:spacing w:after="0" w:line="240" w:lineRule="auto"/>
        <w:rPr>
          <w:rFonts w:ascii="Times New Roman" w:hAnsi="Times New Roman"/>
          <w:b/>
          <w:i/>
          <w:sz w:val="24"/>
          <w:szCs w:val="24"/>
        </w:rPr>
      </w:pPr>
    </w:p>
    <w:p w:rsidR="00647E4B" w:rsidRDefault="00647E4B"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47E4B" w:rsidRDefault="00647E4B"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sectPr w:rsidR="006B371F" w:rsidSect="006B371F">
          <w:pgSz w:w="11926" w:h="16867"/>
          <w:pgMar w:top="567" w:right="567" w:bottom="567" w:left="567" w:header="720" w:footer="720" w:gutter="0"/>
          <w:cols w:space="720"/>
          <w:noEndnote/>
        </w:sect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E84156" w:rsidRDefault="00E84156" w:rsidP="00E84156">
      <w:pPr>
        <w:jc w:val="center"/>
        <w:rPr>
          <w:rFonts w:ascii="Times New Roman" w:hAnsi="Times New Roman"/>
          <w:b/>
          <w:sz w:val="24"/>
          <w:szCs w:val="24"/>
        </w:rPr>
      </w:pPr>
      <w:r>
        <w:rPr>
          <w:rFonts w:ascii="Times New Roman" w:hAnsi="Times New Roman"/>
          <w:b/>
          <w:sz w:val="24"/>
          <w:szCs w:val="24"/>
        </w:rPr>
        <w:t>Качество знаний учащихся по предметам (1 – 4)</w:t>
      </w:r>
    </w:p>
    <w:tbl>
      <w:tblPr>
        <w:tblW w:w="133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588"/>
        <w:gridCol w:w="590"/>
        <w:gridCol w:w="593"/>
        <w:gridCol w:w="643"/>
        <w:gridCol w:w="643"/>
        <w:gridCol w:w="644"/>
        <w:gridCol w:w="819"/>
        <w:gridCol w:w="658"/>
        <w:gridCol w:w="658"/>
        <w:gridCol w:w="655"/>
        <w:gridCol w:w="819"/>
        <w:gridCol w:w="619"/>
        <w:gridCol w:w="654"/>
        <w:gridCol w:w="655"/>
        <w:gridCol w:w="819"/>
        <w:gridCol w:w="750"/>
      </w:tblGrid>
      <w:tr w:rsidR="00C352DC" w:rsidRPr="00951DF0" w:rsidTr="00C352DC">
        <w:trPr>
          <w:trHeight w:val="544"/>
        </w:trPr>
        <w:tc>
          <w:tcPr>
            <w:tcW w:w="2524"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Предметы</w:t>
            </w:r>
          </w:p>
        </w:tc>
        <w:tc>
          <w:tcPr>
            <w:tcW w:w="588"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1 а</w:t>
            </w:r>
          </w:p>
        </w:tc>
        <w:tc>
          <w:tcPr>
            <w:tcW w:w="590"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1 б</w:t>
            </w:r>
          </w:p>
        </w:tc>
        <w:tc>
          <w:tcPr>
            <w:tcW w:w="593"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1 в</w:t>
            </w:r>
          </w:p>
        </w:tc>
        <w:tc>
          <w:tcPr>
            <w:tcW w:w="643"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2 а</w:t>
            </w:r>
          </w:p>
        </w:tc>
        <w:tc>
          <w:tcPr>
            <w:tcW w:w="643"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2 б</w:t>
            </w:r>
          </w:p>
        </w:tc>
        <w:tc>
          <w:tcPr>
            <w:tcW w:w="644"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2 в</w:t>
            </w:r>
          </w:p>
        </w:tc>
        <w:tc>
          <w:tcPr>
            <w:tcW w:w="819" w:type="dxa"/>
          </w:tcPr>
          <w:p w:rsidR="00C352DC" w:rsidRPr="00951DF0" w:rsidRDefault="00C352DC" w:rsidP="00E9168F">
            <w:pPr>
              <w:spacing w:line="240" w:lineRule="auto"/>
              <w:jc w:val="center"/>
              <w:rPr>
                <w:rFonts w:ascii="Times New Roman" w:hAnsi="Times New Roman"/>
                <w:b/>
                <w:sz w:val="24"/>
                <w:szCs w:val="24"/>
              </w:rPr>
            </w:pPr>
            <w:r>
              <w:rPr>
                <w:rFonts w:ascii="Times New Roman" w:hAnsi="Times New Roman"/>
                <w:b/>
                <w:sz w:val="24"/>
                <w:szCs w:val="24"/>
              </w:rPr>
              <w:t>Всего (2 к)</w:t>
            </w:r>
          </w:p>
        </w:tc>
        <w:tc>
          <w:tcPr>
            <w:tcW w:w="658"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3 а</w:t>
            </w:r>
          </w:p>
        </w:tc>
        <w:tc>
          <w:tcPr>
            <w:tcW w:w="658"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3 б</w:t>
            </w:r>
          </w:p>
        </w:tc>
        <w:tc>
          <w:tcPr>
            <w:tcW w:w="655"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3 в</w:t>
            </w:r>
          </w:p>
        </w:tc>
        <w:tc>
          <w:tcPr>
            <w:tcW w:w="819"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Всего (3 к)</w:t>
            </w:r>
          </w:p>
        </w:tc>
        <w:tc>
          <w:tcPr>
            <w:tcW w:w="619"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4 а</w:t>
            </w:r>
          </w:p>
        </w:tc>
        <w:tc>
          <w:tcPr>
            <w:tcW w:w="654"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4 б</w:t>
            </w:r>
          </w:p>
        </w:tc>
        <w:tc>
          <w:tcPr>
            <w:tcW w:w="655"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4 в</w:t>
            </w:r>
          </w:p>
        </w:tc>
        <w:tc>
          <w:tcPr>
            <w:tcW w:w="819"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Всего (4 к)</w:t>
            </w:r>
          </w:p>
        </w:tc>
        <w:tc>
          <w:tcPr>
            <w:tcW w:w="750" w:type="dxa"/>
          </w:tcPr>
          <w:p w:rsidR="00C352DC" w:rsidRPr="00951DF0" w:rsidRDefault="00C352DC" w:rsidP="00E9168F">
            <w:pPr>
              <w:spacing w:line="240" w:lineRule="auto"/>
              <w:jc w:val="center"/>
              <w:rPr>
                <w:rFonts w:ascii="Times New Roman" w:hAnsi="Times New Roman"/>
                <w:b/>
                <w:sz w:val="24"/>
                <w:szCs w:val="24"/>
              </w:rPr>
            </w:pPr>
            <w:r w:rsidRPr="00951DF0">
              <w:rPr>
                <w:rFonts w:ascii="Times New Roman" w:hAnsi="Times New Roman"/>
                <w:b/>
                <w:sz w:val="24"/>
                <w:szCs w:val="24"/>
              </w:rPr>
              <w:t>Итог (3-4)</w:t>
            </w:r>
          </w:p>
        </w:tc>
      </w:tr>
      <w:tr w:rsidR="00C352DC" w:rsidRPr="00951DF0" w:rsidTr="00C352DC">
        <w:trPr>
          <w:trHeight w:val="544"/>
        </w:trPr>
        <w:tc>
          <w:tcPr>
            <w:tcW w:w="2524" w:type="dxa"/>
          </w:tcPr>
          <w:p w:rsidR="00C352DC" w:rsidRPr="00951DF0" w:rsidRDefault="00C352DC" w:rsidP="00E9168F">
            <w:pPr>
              <w:rPr>
                <w:rFonts w:ascii="Times New Roman" w:hAnsi="Times New Roman"/>
                <w:sz w:val="24"/>
                <w:szCs w:val="24"/>
              </w:rPr>
            </w:pPr>
            <w:r w:rsidRPr="00951DF0">
              <w:rPr>
                <w:rFonts w:ascii="Times New Roman" w:hAnsi="Times New Roman"/>
                <w:sz w:val="24"/>
                <w:szCs w:val="24"/>
              </w:rPr>
              <w:t>Русский язык</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77</w:t>
            </w: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69</w:t>
            </w:r>
          </w:p>
        </w:tc>
        <w:tc>
          <w:tcPr>
            <w:tcW w:w="64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819" w:type="dxa"/>
          </w:tcPr>
          <w:p w:rsidR="00C352DC" w:rsidRPr="00DB5428" w:rsidRDefault="00C352DC" w:rsidP="00E9168F">
            <w:pPr>
              <w:jc w:val="center"/>
              <w:rPr>
                <w:rFonts w:ascii="Times New Roman" w:hAnsi="Times New Roman"/>
                <w:b/>
                <w:sz w:val="24"/>
                <w:szCs w:val="24"/>
              </w:rPr>
            </w:pPr>
            <w:r w:rsidRPr="00DB5428">
              <w:rPr>
                <w:rFonts w:ascii="Times New Roman" w:hAnsi="Times New Roman"/>
                <w:b/>
                <w:sz w:val="24"/>
                <w:szCs w:val="24"/>
              </w:rPr>
              <w:t>82</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87</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83</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75</w:t>
            </w:r>
          </w:p>
        </w:tc>
        <w:tc>
          <w:tcPr>
            <w:tcW w:w="819" w:type="dxa"/>
          </w:tcPr>
          <w:p w:rsidR="00C352DC" w:rsidRPr="00951DF0" w:rsidRDefault="00C352DC" w:rsidP="00E9168F">
            <w:pPr>
              <w:jc w:val="center"/>
              <w:rPr>
                <w:rFonts w:ascii="Times New Roman" w:hAnsi="Times New Roman"/>
                <w:b/>
                <w:sz w:val="24"/>
                <w:szCs w:val="24"/>
              </w:rPr>
            </w:pPr>
            <w:r>
              <w:rPr>
                <w:rFonts w:ascii="Times New Roman" w:hAnsi="Times New Roman"/>
                <w:b/>
                <w:sz w:val="24"/>
                <w:szCs w:val="24"/>
              </w:rPr>
              <w:t>83</w:t>
            </w:r>
          </w:p>
        </w:tc>
        <w:tc>
          <w:tcPr>
            <w:tcW w:w="619"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72</w:t>
            </w:r>
          </w:p>
        </w:tc>
        <w:tc>
          <w:tcPr>
            <w:tcW w:w="654"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76</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53</w:t>
            </w:r>
          </w:p>
        </w:tc>
        <w:tc>
          <w:tcPr>
            <w:tcW w:w="819"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67</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77</w:t>
            </w:r>
          </w:p>
        </w:tc>
      </w:tr>
      <w:tr w:rsidR="00C352DC" w:rsidRPr="00951DF0" w:rsidTr="00C352DC">
        <w:trPr>
          <w:trHeight w:val="544"/>
        </w:trPr>
        <w:tc>
          <w:tcPr>
            <w:tcW w:w="2524" w:type="dxa"/>
          </w:tcPr>
          <w:p w:rsidR="00C352DC" w:rsidRPr="00951DF0" w:rsidRDefault="00C352DC" w:rsidP="00E9168F">
            <w:pPr>
              <w:rPr>
                <w:rFonts w:ascii="Times New Roman" w:hAnsi="Times New Roman"/>
                <w:sz w:val="24"/>
                <w:szCs w:val="24"/>
              </w:rPr>
            </w:pPr>
            <w:r w:rsidRPr="00951DF0">
              <w:rPr>
                <w:rFonts w:ascii="Times New Roman" w:hAnsi="Times New Roman"/>
                <w:sz w:val="24"/>
                <w:szCs w:val="24"/>
              </w:rPr>
              <w:t>Литературное чтение</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87</w:t>
            </w: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64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819" w:type="dxa"/>
          </w:tcPr>
          <w:p w:rsidR="00C352DC" w:rsidRPr="00DB5428" w:rsidRDefault="00C352DC" w:rsidP="00E9168F">
            <w:pPr>
              <w:jc w:val="center"/>
              <w:rPr>
                <w:rFonts w:ascii="Times New Roman" w:hAnsi="Times New Roman"/>
                <w:b/>
                <w:sz w:val="24"/>
                <w:szCs w:val="24"/>
              </w:rPr>
            </w:pPr>
            <w:r>
              <w:rPr>
                <w:rFonts w:ascii="Times New Roman" w:hAnsi="Times New Roman"/>
                <w:b/>
                <w:sz w:val="24"/>
                <w:szCs w:val="24"/>
              </w:rPr>
              <w:t>96</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97</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92</w:t>
            </w:r>
          </w:p>
        </w:tc>
        <w:tc>
          <w:tcPr>
            <w:tcW w:w="819" w:type="dxa"/>
          </w:tcPr>
          <w:p w:rsidR="00C352DC" w:rsidRPr="00951DF0" w:rsidRDefault="00C352DC" w:rsidP="00E9168F">
            <w:pPr>
              <w:jc w:val="center"/>
              <w:rPr>
                <w:rFonts w:ascii="Times New Roman" w:hAnsi="Times New Roman"/>
                <w:b/>
                <w:sz w:val="24"/>
                <w:szCs w:val="24"/>
              </w:rPr>
            </w:pPr>
            <w:r>
              <w:rPr>
                <w:rFonts w:ascii="Times New Roman" w:hAnsi="Times New Roman"/>
                <w:b/>
                <w:sz w:val="24"/>
                <w:szCs w:val="24"/>
              </w:rPr>
              <w:t>97</w:t>
            </w:r>
          </w:p>
        </w:tc>
        <w:tc>
          <w:tcPr>
            <w:tcW w:w="619"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90</w:t>
            </w:r>
          </w:p>
        </w:tc>
        <w:tc>
          <w:tcPr>
            <w:tcW w:w="654"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94</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72</w:t>
            </w:r>
          </w:p>
        </w:tc>
        <w:tc>
          <w:tcPr>
            <w:tcW w:w="819"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85</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93</w:t>
            </w:r>
          </w:p>
        </w:tc>
      </w:tr>
      <w:tr w:rsidR="00C352DC" w:rsidRPr="00951DF0" w:rsidTr="00C352DC">
        <w:trPr>
          <w:trHeight w:val="544"/>
        </w:trPr>
        <w:tc>
          <w:tcPr>
            <w:tcW w:w="2524" w:type="dxa"/>
          </w:tcPr>
          <w:p w:rsidR="00C352DC" w:rsidRPr="00951DF0" w:rsidRDefault="00C352DC" w:rsidP="00E9168F">
            <w:pPr>
              <w:rPr>
                <w:rFonts w:ascii="Times New Roman" w:hAnsi="Times New Roman"/>
                <w:sz w:val="24"/>
                <w:szCs w:val="24"/>
              </w:rPr>
            </w:pPr>
            <w:r w:rsidRPr="00951DF0">
              <w:rPr>
                <w:rFonts w:ascii="Times New Roman" w:hAnsi="Times New Roman"/>
                <w:sz w:val="24"/>
                <w:szCs w:val="24"/>
              </w:rPr>
              <w:t>Математика</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83</w:t>
            </w: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82</w:t>
            </w:r>
          </w:p>
        </w:tc>
        <w:tc>
          <w:tcPr>
            <w:tcW w:w="64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819" w:type="dxa"/>
          </w:tcPr>
          <w:p w:rsidR="00C352DC" w:rsidRPr="00DB5428" w:rsidRDefault="00C352DC" w:rsidP="00E9168F">
            <w:pPr>
              <w:jc w:val="center"/>
              <w:rPr>
                <w:rFonts w:ascii="Times New Roman" w:hAnsi="Times New Roman"/>
                <w:b/>
                <w:sz w:val="24"/>
                <w:szCs w:val="24"/>
              </w:rPr>
            </w:pPr>
            <w:r>
              <w:rPr>
                <w:rFonts w:ascii="Times New Roman" w:hAnsi="Times New Roman"/>
                <w:b/>
                <w:sz w:val="24"/>
                <w:szCs w:val="24"/>
              </w:rPr>
              <w:t>88</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87</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90</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92</w:t>
            </w:r>
          </w:p>
        </w:tc>
        <w:tc>
          <w:tcPr>
            <w:tcW w:w="819" w:type="dxa"/>
          </w:tcPr>
          <w:p w:rsidR="00C352DC" w:rsidRPr="00951DF0" w:rsidRDefault="00C352DC" w:rsidP="00E9168F">
            <w:pPr>
              <w:jc w:val="center"/>
              <w:rPr>
                <w:rFonts w:ascii="Times New Roman" w:hAnsi="Times New Roman"/>
                <w:b/>
                <w:sz w:val="24"/>
                <w:szCs w:val="24"/>
              </w:rPr>
            </w:pPr>
            <w:r>
              <w:rPr>
                <w:rFonts w:ascii="Times New Roman" w:hAnsi="Times New Roman"/>
                <w:b/>
                <w:sz w:val="24"/>
                <w:szCs w:val="24"/>
              </w:rPr>
              <w:t>88</w:t>
            </w:r>
          </w:p>
        </w:tc>
        <w:tc>
          <w:tcPr>
            <w:tcW w:w="619"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76</w:t>
            </w:r>
          </w:p>
        </w:tc>
        <w:tc>
          <w:tcPr>
            <w:tcW w:w="654"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79</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53</w:t>
            </w:r>
          </w:p>
        </w:tc>
        <w:tc>
          <w:tcPr>
            <w:tcW w:w="819"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69</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82</w:t>
            </w:r>
          </w:p>
        </w:tc>
      </w:tr>
      <w:tr w:rsidR="00C352DC" w:rsidRPr="00951DF0" w:rsidTr="00C352DC">
        <w:trPr>
          <w:trHeight w:val="544"/>
        </w:trPr>
        <w:tc>
          <w:tcPr>
            <w:tcW w:w="2524" w:type="dxa"/>
          </w:tcPr>
          <w:p w:rsidR="00C352DC" w:rsidRPr="00951DF0" w:rsidRDefault="00C352DC" w:rsidP="00E9168F">
            <w:pPr>
              <w:rPr>
                <w:rFonts w:ascii="Times New Roman" w:hAnsi="Times New Roman"/>
                <w:sz w:val="24"/>
                <w:szCs w:val="24"/>
              </w:rPr>
            </w:pPr>
            <w:r w:rsidRPr="00951DF0">
              <w:rPr>
                <w:rFonts w:ascii="Times New Roman" w:hAnsi="Times New Roman"/>
                <w:sz w:val="24"/>
                <w:szCs w:val="24"/>
              </w:rPr>
              <w:t>Окружающий мир</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90</w:t>
            </w: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64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819" w:type="dxa"/>
          </w:tcPr>
          <w:p w:rsidR="00C352DC" w:rsidRPr="00DB5428" w:rsidRDefault="00C352DC" w:rsidP="00E9168F">
            <w:pPr>
              <w:jc w:val="center"/>
              <w:rPr>
                <w:rFonts w:ascii="Times New Roman" w:hAnsi="Times New Roman"/>
                <w:b/>
                <w:sz w:val="24"/>
                <w:szCs w:val="24"/>
              </w:rPr>
            </w:pPr>
            <w:r>
              <w:rPr>
                <w:rFonts w:ascii="Times New Roman" w:hAnsi="Times New Roman"/>
                <w:b/>
                <w:sz w:val="24"/>
                <w:szCs w:val="24"/>
              </w:rPr>
              <w:t>97</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97</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91</w:t>
            </w:r>
          </w:p>
        </w:tc>
        <w:tc>
          <w:tcPr>
            <w:tcW w:w="819" w:type="dxa"/>
          </w:tcPr>
          <w:p w:rsidR="00C352DC" w:rsidRPr="00951DF0" w:rsidRDefault="00C352DC" w:rsidP="00E9168F">
            <w:pPr>
              <w:jc w:val="center"/>
              <w:rPr>
                <w:rFonts w:ascii="Times New Roman" w:hAnsi="Times New Roman"/>
                <w:b/>
                <w:sz w:val="24"/>
                <w:szCs w:val="24"/>
              </w:rPr>
            </w:pPr>
            <w:r>
              <w:rPr>
                <w:rFonts w:ascii="Times New Roman" w:hAnsi="Times New Roman"/>
                <w:b/>
                <w:sz w:val="24"/>
                <w:szCs w:val="24"/>
              </w:rPr>
              <w:t>96</w:t>
            </w:r>
          </w:p>
        </w:tc>
        <w:tc>
          <w:tcPr>
            <w:tcW w:w="619"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90</w:t>
            </w:r>
          </w:p>
        </w:tc>
        <w:tc>
          <w:tcPr>
            <w:tcW w:w="654" w:type="dxa"/>
          </w:tcPr>
          <w:p w:rsidR="00C352DC" w:rsidRPr="00951DF0" w:rsidRDefault="00C352DC" w:rsidP="00E9168F">
            <w:pPr>
              <w:rPr>
                <w:rFonts w:ascii="Times New Roman" w:hAnsi="Times New Roman"/>
                <w:sz w:val="24"/>
                <w:szCs w:val="24"/>
              </w:rPr>
            </w:pPr>
            <w:r>
              <w:rPr>
                <w:rFonts w:ascii="Times New Roman" w:hAnsi="Times New Roman"/>
                <w:sz w:val="24"/>
                <w:szCs w:val="24"/>
              </w:rPr>
              <w:t>94</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72</w:t>
            </w:r>
          </w:p>
        </w:tc>
        <w:tc>
          <w:tcPr>
            <w:tcW w:w="819"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85</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93</w:t>
            </w:r>
          </w:p>
        </w:tc>
      </w:tr>
      <w:tr w:rsidR="00C352DC" w:rsidRPr="00951DF0" w:rsidTr="00C352DC">
        <w:trPr>
          <w:trHeight w:val="544"/>
        </w:trPr>
        <w:tc>
          <w:tcPr>
            <w:tcW w:w="2524" w:type="dxa"/>
          </w:tcPr>
          <w:p w:rsidR="00C352DC" w:rsidRPr="00951DF0" w:rsidRDefault="00C352DC" w:rsidP="00E9168F">
            <w:pPr>
              <w:rPr>
                <w:rFonts w:ascii="Times New Roman" w:hAnsi="Times New Roman"/>
                <w:sz w:val="24"/>
                <w:szCs w:val="24"/>
              </w:rPr>
            </w:pPr>
            <w:r w:rsidRPr="00951DF0">
              <w:rPr>
                <w:rFonts w:ascii="Times New Roman" w:hAnsi="Times New Roman"/>
                <w:sz w:val="24"/>
                <w:szCs w:val="24"/>
              </w:rPr>
              <w:t>Технология</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93</w:t>
            </w: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64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819" w:type="dxa"/>
          </w:tcPr>
          <w:p w:rsidR="00C352DC" w:rsidRPr="00DB5428" w:rsidRDefault="00C352DC" w:rsidP="00E9168F">
            <w:pPr>
              <w:jc w:val="center"/>
              <w:rPr>
                <w:rFonts w:ascii="Times New Roman" w:hAnsi="Times New Roman"/>
                <w:b/>
                <w:sz w:val="24"/>
                <w:szCs w:val="24"/>
              </w:rPr>
            </w:pPr>
            <w:r>
              <w:rPr>
                <w:rFonts w:ascii="Times New Roman" w:hAnsi="Times New Roman"/>
                <w:b/>
                <w:sz w:val="24"/>
                <w:szCs w:val="24"/>
              </w:rPr>
              <w:t>98</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819" w:type="dxa"/>
          </w:tcPr>
          <w:p w:rsidR="00C352DC" w:rsidRPr="00951DF0" w:rsidRDefault="00C352DC" w:rsidP="00E9168F">
            <w:pPr>
              <w:jc w:val="center"/>
              <w:rPr>
                <w:rFonts w:ascii="Times New Roman" w:hAnsi="Times New Roman"/>
                <w:b/>
                <w:sz w:val="24"/>
                <w:szCs w:val="24"/>
              </w:rPr>
            </w:pPr>
            <w:r>
              <w:rPr>
                <w:rFonts w:ascii="Times New Roman" w:hAnsi="Times New Roman"/>
                <w:b/>
                <w:sz w:val="24"/>
                <w:szCs w:val="24"/>
              </w:rPr>
              <w:t>100</w:t>
            </w:r>
          </w:p>
        </w:tc>
        <w:tc>
          <w:tcPr>
            <w:tcW w:w="619"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4"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Pr="00F731D8" w:rsidRDefault="00C352DC" w:rsidP="00E9168F">
            <w:pPr>
              <w:rPr>
                <w:rFonts w:ascii="Times New Roman" w:hAnsi="Times New Roman"/>
                <w:sz w:val="24"/>
                <w:szCs w:val="24"/>
              </w:rPr>
            </w:pPr>
            <w:r>
              <w:rPr>
                <w:rFonts w:ascii="Times New Roman" w:hAnsi="Times New Roman"/>
                <w:sz w:val="24"/>
                <w:szCs w:val="24"/>
              </w:rPr>
              <w:t>97</w:t>
            </w:r>
          </w:p>
        </w:tc>
        <w:tc>
          <w:tcPr>
            <w:tcW w:w="819"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98</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98</w:t>
            </w:r>
          </w:p>
        </w:tc>
      </w:tr>
      <w:tr w:rsidR="00C352DC" w:rsidRPr="00951DF0" w:rsidTr="00C352DC">
        <w:trPr>
          <w:trHeight w:val="544"/>
        </w:trPr>
        <w:tc>
          <w:tcPr>
            <w:tcW w:w="2524" w:type="dxa"/>
          </w:tcPr>
          <w:p w:rsidR="00C352DC" w:rsidRPr="00951DF0" w:rsidRDefault="00C352DC" w:rsidP="00E9168F">
            <w:pPr>
              <w:rPr>
                <w:rFonts w:ascii="Times New Roman" w:hAnsi="Times New Roman"/>
                <w:sz w:val="24"/>
                <w:szCs w:val="24"/>
              </w:rPr>
            </w:pPr>
            <w:r w:rsidRPr="00951DF0">
              <w:rPr>
                <w:rFonts w:ascii="Times New Roman" w:hAnsi="Times New Roman"/>
                <w:sz w:val="24"/>
                <w:szCs w:val="24"/>
              </w:rPr>
              <w:t>Иностранный язык</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83</w:t>
            </w: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96</w:t>
            </w:r>
          </w:p>
        </w:tc>
        <w:tc>
          <w:tcPr>
            <w:tcW w:w="64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819" w:type="dxa"/>
          </w:tcPr>
          <w:p w:rsidR="00C352DC" w:rsidRPr="00DB5428" w:rsidRDefault="00C352DC" w:rsidP="00E9168F">
            <w:pPr>
              <w:jc w:val="center"/>
              <w:rPr>
                <w:rFonts w:ascii="Times New Roman" w:hAnsi="Times New Roman"/>
                <w:b/>
                <w:sz w:val="24"/>
                <w:szCs w:val="24"/>
              </w:rPr>
            </w:pPr>
            <w:r>
              <w:rPr>
                <w:rFonts w:ascii="Times New Roman" w:hAnsi="Times New Roman"/>
                <w:b/>
                <w:sz w:val="24"/>
                <w:szCs w:val="24"/>
              </w:rPr>
              <w:t>93</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81</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97</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79</w:t>
            </w:r>
          </w:p>
        </w:tc>
        <w:tc>
          <w:tcPr>
            <w:tcW w:w="819" w:type="dxa"/>
          </w:tcPr>
          <w:p w:rsidR="00C352DC" w:rsidRPr="00951DF0" w:rsidRDefault="00C352DC" w:rsidP="00E9168F">
            <w:pPr>
              <w:jc w:val="center"/>
              <w:rPr>
                <w:rFonts w:ascii="Times New Roman" w:hAnsi="Times New Roman"/>
                <w:b/>
                <w:sz w:val="24"/>
                <w:szCs w:val="24"/>
              </w:rPr>
            </w:pPr>
            <w:r>
              <w:rPr>
                <w:rFonts w:ascii="Times New Roman" w:hAnsi="Times New Roman"/>
                <w:b/>
                <w:sz w:val="24"/>
                <w:szCs w:val="24"/>
              </w:rPr>
              <w:t>87</w:t>
            </w:r>
          </w:p>
        </w:tc>
        <w:tc>
          <w:tcPr>
            <w:tcW w:w="619"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90</w:t>
            </w:r>
          </w:p>
        </w:tc>
        <w:tc>
          <w:tcPr>
            <w:tcW w:w="654"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91</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59</w:t>
            </w:r>
          </w:p>
        </w:tc>
        <w:tc>
          <w:tcPr>
            <w:tcW w:w="819"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80</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87</w:t>
            </w:r>
          </w:p>
        </w:tc>
      </w:tr>
      <w:tr w:rsidR="00C352DC" w:rsidRPr="00951DF0" w:rsidTr="00C352DC">
        <w:trPr>
          <w:trHeight w:val="544"/>
        </w:trPr>
        <w:tc>
          <w:tcPr>
            <w:tcW w:w="2524" w:type="dxa"/>
          </w:tcPr>
          <w:p w:rsidR="00C352DC" w:rsidRPr="00951DF0" w:rsidRDefault="00C352DC" w:rsidP="00E9168F">
            <w:pPr>
              <w:rPr>
                <w:rFonts w:ascii="Times New Roman" w:hAnsi="Times New Roman"/>
                <w:sz w:val="24"/>
                <w:szCs w:val="24"/>
              </w:rPr>
            </w:pPr>
            <w:r w:rsidRPr="00951DF0">
              <w:rPr>
                <w:rFonts w:ascii="Times New Roman" w:hAnsi="Times New Roman"/>
                <w:sz w:val="24"/>
                <w:szCs w:val="24"/>
              </w:rPr>
              <w:t>ФЗК</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64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819" w:type="dxa"/>
          </w:tcPr>
          <w:p w:rsidR="00C352DC" w:rsidRPr="00DB5428" w:rsidRDefault="00C352DC" w:rsidP="00E9168F">
            <w:pPr>
              <w:jc w:val="center"/>
              <w:rPr>
                <w:rFonts w:ascii="Times New Roman" w:hAnsi="Times New Roman"/>
                <w:b/>
                <w:sz w:val="24"/>
                <w:szCs w:val="24"/>
              </w:rPr>
            </w:pPr>
            <w:r>
              <w:rPr>
                <w:rFonts w:ascii="Times New Roman" w:hAnsi="Times New Roman"/>
                <w:b/>
                <w:sz w:val="24"/>
                <w:szCs w:val="24"/>
              </w:rPr>
              <w:t>100</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819" w:type="dxa"/>
          </w:tcPr>
          <w:p w:rsidR="00C352DC" w:rsidRPr="00951DF0" w:rsidRDefault="00C352DC" w:rsidP="00E9168F">
            <w:pPr>
              <w:jc w:val="center"/>
              <w:rPr>
                <w:rFonts w:ascii="Times New Roman" w:hAnsi="Times New Roman"/>
                <w:b/>
                <w:sz w:val="24"/>
                <w:szCs w:val="24"/>
              </w:rPr>
            </w:pPr>
            <w:r>
              <w:rPr>
                <w:rFonts w:ascii="Times New Roman" w:hAnsi="Times New Roman"/>
                <w:b/>
                <w:sz w:val="24"/>
                <w:szCs w:val="24"/>
              </w:rPr>
              <w:t>100</w:t>
            </w:r>
          </w:p>
        </w:tc>
        <w:tc>
          <w:tcPr>
            <w:tcW w:w="619"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4"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819"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100</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100</w:t>
            </w:r>
          </w:p>
        </w:tc>
      </w:tr>
      <w:tr w:rsidR="00C352DC" w:rsidRPr="00951DF0" w:rsidTr="00C352DC">
        <w:trPr>
          <w:trHeight w:val="544"/>
        </w:trPr>
        <w:tc>
          <w:tcPr>
            <w:tcW w:w="2524" w:type="dxa"/>
          </w:tcPr>
          <w:p w:rsidR="00C352DC" w:rsidRPr="00951DF0" w:rsidRDefault="00C352DC" w:rsidP="00E9168F">
            <w:pPr>
              <w:rPr>
                <w:rFonts w:ascii="Times New Roman" w:hAnsi="Times New Roman"/>
                <w:sz w:val="24"/>
                <w:szCs w:val="24"/>
              </w:rPr>
            </w:pPr>
            <w:r w:rsidRPr="00951DF0">
              <w:rPr>
                <w:rFonts w:ascii="Times New Roman" w:hAnsi="Times New Roman"/>
                <w:sz w:val="24"/>
                <w:szCs w:val="24"/>
              </w:rPr>
              <w:t>ИЗО</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64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819" w:type="dxa"/>
          </w:tcPr>
          <w:p w:rsidR="00C352DC" w:rsidRPr="00DB5428" w:rsidRDefault="00C352DC" w:rsidP="00E9168F">
            <w:pPr>
              <w:jc w:val="center"/>
              <w:rPr>
                <w:rFonts w:ascii="Times New Roman" w:hAnsi="Times New Roman"/>
                <w:b/>
                <w:sz w:val="24"/>
                <w:szCs w:val="24"/>
              </w:rPr>
            </w:pPr>
            <w:r>
              <w:rPr>
                <w:rFonts w:ascii="Times New Roman" w:hAnsi="Times New Roman"/>
                <w:b/>
                <w:sz w:val="24"/>
                <w:szCs w:val="24"/>
              </w:rPr>
              <w:t>100</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819" w:type="dxa"/>
          </w:tcPr>
          <w:p w:rsidR="00C352DC" w:rsidRPr="00951DF0" w:rsidRDefault="00C352DC" w:rsidP="00E9168F">
            <w:pPr>
              <w:jc w:val="center"/>
              <w:rPr>
                <w:rFonts w:ascii="Times New Roman" w:hAnsi="Times New Roman"/>
                <w:b/>
                <w:sz w:val="24"/>
                <w:szCs w:val="24"/>
              </w:rPr>
            </w:pPr>
            <w:r>
              <w:rPr>
                <w:rFonts w:ascii="Times New Roman" w:hAnsi="Times New Roman"/>
                <w:b/>
                <w:sz w:val="24"/>
                <w:szCs w:val="24"/>
              </w:rPr>
              <w:t>100</w:t>
            </w:r>
          </w:p>
        </w:tc>
        <w:tc>
          <w:tcPr>
            <w:tcW w:w="619"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819"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100</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100</w:t>
            </w:r>
          </w:p>
        </w:tc>
      </w:tr>
      <w:tr w:rsidR="00C352DC" w:rsidRPr="00951DF0" w:rsidTr="00C352DC">
        <w:trPr>
          <w:trHeight w:val="544"/>
        </w:trPr>
        <w:tc>
          <w:tcPr>
            <w:tcW w:w="2524" w:type="dxa"/>
          </w:tcPr>
          <w:p w:rsidR="00C352DC" w:rsidRPr="00951DF0" w:rsidRDefault="00C352DC" w:rsidP="00E9168F">
            <w:pPr>
              <w:rPr>
                <w:rFonts w:ascii="Times New Roman" w:hAnsi="Times New Roman"/>
                <w:sz w:val="24"/>
                <w:szCs w:val="24"/>
              </w:rPr>
            </w:pPr>
            <w:r w:rsidRPr="00951DF0">
              <w:rPr>
                <w:rFonts w:ascii="Times New Roman" w:hAnsi="Times New Roman"/>
                <w:sz w:val="24"/>
                <w:szCs w:val="24"/>
              </w:rPr>
              <w:t>Музыка</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96</w:t>
            </w: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64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819" w:type="dxa"/>
          </w:tcPr>
          <w:p w:rsidR="00C352DC" w:rsidRPr="00DB5428" w:rsidRDefault="00C352DC" w:rsidP="00E9168F">
            <w:pPr>
              <w:jc w:val="center"/>
              <w:rPr>
                <w:rFonts w:ascii="Times New Roman" w:hAnsi="Times New Roman"/>
                <w:b/>
                <w:sz w:val="24"/>
                <w:szCs w:val="24"/>
              </w:rPr>
            </w:pPr>
            <w:r>
              <w:rPr>
                <w:rFonts w:ascii="Times New Roman" w:hAnsi="Times New Roman"/>
                <w:b/>
                <w:sz w:val="24"/>
                <w:szCs w:val="24"/>
              </w:rPr>
              <w:t>99</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8"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819" w:type="dxa"/>
          </w:tcPr>
          <w:p w:rsidR="00C352DC" w:rsidRPr="00951DF0" w:rsidRDefault="00C352DC" w:rsidP="00E9168F">
            <w:pPr>
              <w:jc w:val="center"/>
              <w:rPr>
                <w:rFonts w:ascii="Times New Roman" w:hAnsi="Times New Roman"/>
                <w:b/>
                <w:sz w:val="24"/>
                <w:szCs w:val="24"/>
              </w:rPr>
            </w:pPr>
            <w:r>
              <w:rPr>
                <w:rFonts w:ascii="Times New Roman" w:hAnsi="Times New Roman"/>
                <w:b/>
                <w:sz w:val="24"/>
                <w:szCs w:val="24"/>
              </w:rPr>
              <w:t>100</w:t>
            </w:r>
          </w:p>
        </w:tc>
        <w:tc>
          <w:tcPr>
            <w:tcW w:w="619"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654" w:type="dxa"/>
          </w:tcPr>
          <w:p w:rsidR="00C352DC" w:rsidRPr="00C421EE"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Pr="00951DF0" w:rsidRDefault="00C352DC" w:rsidP="00E9168F">
            <w:pPr>
              <w:jc w:val="center"/>
              <w:rPr>
                <w:rFonts w:ascii="Times New Roman" w:hAnsi="Times New Roman"/>
                <w:sz w:val="24"/>
                <w:szCs w:val="24"/>
              </w:rPr>
            </w:pPr>
            <w:r>
              <w:rPr>
                <w:rFonts w:ascii="Times New Roman" w:hAnsi="Times New Roman"/>
                <w:sz w:val="24"/>
                <w:szCs w:val="24"/>
              </w:rPr>
              <w:t>100</w:t>
            </w:r>
          </w:p>
        </w:tc>
        <w:tc>
          <w:tcPr>
            <w:tcW w:w="819"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100</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99</w:t>
            </w:r>
          </w:p>
        </w:tc>
      </w:tr>
      <w:tr w:rsidR="00C352DC" w:rsidRPr="00951DF0" w:rsidTr="00C352DC">
        <w:trPr>
          <w:trHeight w:val="544"/>
        </w:trPr>
        <w:tc>
          <w:tcPr>
            <w:tcW w:w="2524" w:type="dxa"/>
          </w:tcPr>
          <w:p w:rsidR="00C352DC" w:rsidRPr="00951DF0" w:rsidRDefault="00C352DC" w:rsidP="00E9168F">
            <w:pPr>
              <w:rPr>
                <w:rFonts w:ascii="Times New Roman" w:hAnsi="Times New Roman"/>
                <w:sz w:val="24"/>
                <w:szCs w:val="24"/>
              </w:rPr>
            </w:pPr>
            <w:r>
              <w:rPr>
                <w:rFonts w:ascii="Times New Roman" w:hAnsi="Times New Roman"/>
                <w:sz w:val="24"/>
                <w:szCs w:val="24"/>
              </w:rPr>
              <w:t>Основы дух. нравственности</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p>
        </w:tc>
        <w:tc>
          <w:tcPr>
            <w:tcW w:w="644" w:type="dxa"/>
          </w:tcPr>
          <w:p w:rsidR="00C352DC" w:rsidRPr="00951DF0" w:rsidRDefault="00C352DC" w:rsidP="00E9168F">
            <w:pPr>
              <w:rPr>
                <w:rFonts w:ascii="Times New Roman" w:hAnsi="Times New Roman"/>
                <w:sz w:val="24"/>
                <w:szCs w:val="24"/>
              </w:rPr>
            </w:pPr>
          </w:p>
        </w:tc>
        <w:tc>
          <w:tcPr>
            <w:tcW w:w="819" w:type="dxa"/>
          </w:tcPr>
          <w:p w:rsidR="00C352DC" w:rsidRPr="00DB5428" w:rsidRDefault="00C352DC" w:rsidP="00E9168F">
            <w:pPr>
              <w:jc w:val="center"/>
              <w:rPr>
                <w:rFonts w:ascii="Times New Roman" w:hAnsi="Times New Roman"/>
                <w:b/>
                <w:sz w:val="24"/>
                <w:szCs w:val="24"/>
              </w:rPr>
            </w:pPr>
          </w:p>
        </w:tc>
        <w:tc>
          <w:tcPr>
            <w:tcW w:w="658" w:type="dxa"/>
          </w:tcPr>
          <w:p w:rsidR="00C352DC" w:rsidRDefault="00C352DC" w:rsidP="00E9168F">
            <w:pPr>
              <w:jc w:val="center"/>
              <w:rPr>
                <w:rFonts w:ascii="Times New Roman" w:hAnsi="Times New Roman"/>
                <w:sz w:val="24"/>
                <w:szCs w:val="24"/>
              </w:rPr>
            </w:pPr>
          </w:p>
        </w:tc>
        <w:tc>
          <w:tcPr>
            <w:tcW w:w="658" w:type="dxa"/>
          </w:tcPr>
          <w:p w:rsidR="00C352DC" w:rsidRDefault="00C352DC" w:rsidP="00E9168F">
            <w:pPr>
              <w:jc w:val="center"/>
              <w:rPr>
                <w:rFonts w:ascii="Times New Roman" w:hAnsi="Times New Roman"/>
                <w:sz w:val="24"/>
                <w:szCs w:val="24"/>
              </w:rPr>
            </w:pPr>
          </w:p>
        </w:tc>
        <w:tc>
          <w:tcPr>
            <w:tcW w:w="655" w:type="dxa"/>
          </w:tcPr>
          <w:p w:rsidR="00C352DC" w:rsidRDefault="00C352DC" w:rsidP="00E9168F">
            <w:pPr>
              <w:jc w:val="center"/>
              <w:rPr>
                <w:rFonts w:ascii="Times New Roman" w:hAnsi="Times New Roman"/>
                <w:sz w:val="24"/>
                <w:szCs w:val="24"/>
              </w:rPr>
            </w:pPr>
          </w:p>
        </w:tc>
        <w:tc>
          <w:tcPr>
            <w:tcW w:w="819" w:type="dxa"/>
          </w:tcPr>
          <w:p w:rsidR="00C352DC" w:rsidRDefault="00C352DC" w:rsidP="00E9168F">
            <w:pPr>
              <w:jc w:val="center"/>
              <w:rPr>
                <w:rFonts w:ascii="Times New Roman" w:hAnsi="Times New Roman"/>
                <w:b/>
                <w:sz w:val="24"/>
                <w:szCs w:val="24"/>
              </w:rPr>
            </w:pPr>
          </w:p>
        </w:tc>
        <w:tc>
          <w:tcPr>
            <w:tcW w:w="619" w:type="dxa"/>
          </w:tcPr>
          <w:p w:rsidR="00C352DC" w:rsidRDefault="00C352DC" w:rsidP="00E9168F">
            <w:pPr>
              <w:jc w:val="center"/>
              <w:rPr>
                <w:rFonts w:ascii="Times New Roman" w:hAnsi="Times New Roman"/>
                <w:sz w:val="24"/>
                <w:szCs w:val="24"/>
              </w:rPr>
            </w:pPr>
            <w:r>
              <w:rPr>
                <w:rFonts w:ascii="Times New Roman" w:hAnsi="Times New Roman"/>
                <w:sz w:val="24"/>
                <w:szCs w:val="24"/>
              </w:rPr>
              <w:t>100</w:t>
            </w:r>
          </w:p>
        </w:tc>
        <w:tc>
          <w:tcPr>
            <w:tcW w:w="654" w:type="dxa"/>
          </w:tcPr>
          <w:p w:rsidR="00C352DC"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Default="00C352DC" w:rsidP="00E9168F">
            <w:pPr>
              <w:jc w:val="center"/>
              <w:rPr>
                <w:rFonts w:ascii="Times New Roman" w:hAnsi="Times New Roman"/>
                <w:sz w:val="24"/>
                <w:szCs w:val="24"/>
              </w:rPr>
            </w:pPr>
            <w:r>
              <w:rPr>
                <w:rFonts w:ascii="Times New Roman" w:hAnsi="Times New Roman"/>
                <w:sz w:val="24"/>
                <w:szCs w:val="24"/>
              </w:rPr>
              <w:t>100</w:t>
            </w:r>
          </w:p>
        </w:tc>
        <w:tc>
          <w:tcPr>
            <w:tcW w:w="819" w:type="dxa"/>
          </w:tcPr>
          <w:p w:rsidR="00C352DC" w:rsidRPr="00B5704B" w:rsidRDefault="00C352DC" w:rsidP="00E9168F">
            <w:pPr>
              <w:rPr>
                <w:rFonts w:ascii="Times New Roman" w:hAnsi="Times New Roman"/>
                <w:b/>
                <w:sz w:val="24"/>
                <w:szCs w:val="24"/>
              </w:rPr>
            </w:pPr>
            <w:r>
              <w:rPr>
                <w:rFonts w:ascii="Times New Roman" w:hAnsi="Times New Roman"/>
                <w:b/>
                <w:sz w:val="24"/>
                <w:szCs w:val="24"/>
              </w:rPr>
              <w:t>100</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100</w:t>
            </w:r>
          </w:p>
        </w:tc>
      </w:tr>
      <w:tr w:rsidR="00C352DC" w:rsidRPr="00951DF0" w:rsidTr="00C352DC">
        <w:trPr>
          <w:trHeight w:val="544"/>
        </w:trPr>
        <w:tc>
          <w:tcPr>
            <w:tcW w:w="2524" w:type="dxa"/>
          </w:tcPr>
          <w:p w:rsidR="00C352DC" w:rsidRDefault="00C352DC" w:rsidP="00E9168F">
            <w:pPr>
              <w:rPr>
                <w:rFonts w:ascii="Times New Roman" w:hAnsi="Times New Roman"/>
                <w:sz w:val="24"/>
                <w:szCs w:val="24"/>
              </w:rPr>
            </w:pPr>
            <w:r>
              <w:rPr>
                <w:rFonts w:ascii="Times New Roman" w:hAnsi="Times New Roman"/>
                <w:sz w:val="24"/>
                <w:szCs w:val="24"/>
              </w:rPr>
              <w:t>Родной русский</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77</w:t>
            </w: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96</w:t>
            </w:r>
          </w:p>
        </w:tc>
        <w:tc>
          <w:tcPr>
            <w:tcW w:w="64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819" w:type="dxa"/>
          </w:tcPr>
          <w:p w:rsidR="00C352DC" w:rsidRPr="00DB5428" w:rsidRDefault="00C352DC" w:rsidP="00E9168F">
            <w:pPr>
              <w:jc w:val="center"/>
              <w:rPr>
                <w:rFonts w:ascii="Times New Roman" w:hAnsi="Times New Roman"/>
                <w:b/>
                <w:sz w:val="24"/>
                <w:szCs w:val="24"/>
              </w:rPr>
            </w:pPr>
            <w:r>
              <w:rPr>
                <w:rFonts w:ascii="Times New Roman" w:hAnsi="Times New Roman"/>
                <w:b/>
                <w:sz w:val="24"/>
                <w:szCs w:val="24"/>
              </w:rPr>
              <w:t>91</w:t>
            </w:r>
          </w:p>
        </w:tc>
        <w:tc>
          <w:tcPr>
            <w:tcW w:w="658" w:type="dxa"/>
          </w:tcPr>
          <w:p w:rsidR="00C352DC" w:rsidRDefault="00C352DC" w:rsidP="00E9168F">
            <w:pPr>
              <w:jc w:val="center"/>
              <w:rPr>
                <w:rFonts w:ascii="Times New Roman" w:hAnsi="Times New Roman"/>
                <w:sz w:val="24"/>
                <w:szCs w:val="24"/>
              </w:rPr>
            </w:pPr>
            <w:r>
              <w:rPr>
                <w:rFonts w:ascii="Times New Roman" w:hAnsi="Times New Roman"/>
                <w:sz w:val="24"/>
                <w:szCs w:val="24"/>
              </w:rPr>
              <w:t>97</w:t>
            </w:r>
          </w:p>
        </w:tc>
        <w:tc>
          <w:tcPr>
            <w:tcW w:w="658" w:type="dxa"/>
          </w:tcPr>
          <w:p w:rsidR="00C352DC"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Default="00C352DC" w:rsidP="00E9168F">
            <w:pPr>
              <w:rPr>
                <w:rFonts w:ascii="Times New Roman" w:hAnsi="Times New Roman"/>
                <w:sz w:val="24"/>
                <w:szCs w:val="24"/>
              </w:rPr>
            </w:pPr>
            <w:r>
              <w:rPr>
                <w:rFonts w:ascii="Times New Roman" w:hAnsi="Times New Roman"/>
                <w:sz w:val="24"/>
                <w:szCs w:val="24"/>
              </w:rPr>
              <w:t>87</w:t>
            </w:r>
          </w:p>
        </w:tc>
        <w:tc>
          <w:tcPr>
            <w:tcW w:w="819" w:type="dxa"/>
          </w:tcPr>
          <w:p w:rsidR="00C352DC" w:rsidRDefault="00C352DC" w:rsidP="00E9168F">
            <w:pPr>
              <w:jc w:val="center"/>
              <w:rPr>
                <w:rFonts w:ascii="Times New Roman" w:hAnsi="Times New Roman"/>
                <w:b/>
                <w:sz w:val="24"/>
                <w:szCs w:val="24"/>
              </w:rPr>
            </w:pPr>
            <w:r>
              <w:rPr>
                <w:rFonts w:ascii="Times New Roman" w:hAnsi="Times New Roman"/>
                <w:b/>
                <w:sz w:val="24"/>
                <w:szCs w:val="24"/>
              </w:rPr>
              <w:t>96</w:t>
            </w:r>
          </w:p>
        </w:tc>
        <w:tc>
          <w:tcPr>
            <w:tcW w:w="619" w:type="dxa"/>
          </w:tcPr>
          <w:p w:rsidR="00C352DC" w:rsidRDefault="00C352DC" w:rsidP="00E9168F">
            <w:pPr>
              <w:jc w:val="center"/>
              <w:rPr>
                <w:rFonts w:ascii="Times New Roman" w:hAnsi="Times New Roman"/>
                <w:sz w:val="24"/>
                <w:szCs w:val="24"/>
              </w:rPr>
            </w:pPr>
            <w:r>
              <w:rPr>
                <w:rFonts w:ascii="Times New Roman" w:hAnsi="Times New Roman"/>
                <w:sz w:val="24"/>
                <w:szCs w:val="24"/>
              </w:rPr>
              <w:t>86</w:t>
            </w:r>
          </w:p>
        </w:tc>
        <w:tc>
          <w:tcPr>
            <w:tcW w:w="654" w:type="dxa"/>
          </w:tcPr>
          <w:p w:rsidR="00C352DC" w:rsidRDefault="00C352DC" w:rsidP="00E9168F">
            <w:pPr>
              <w:jc w:val="center"/>
              <w:rPr>
                <w:rFonts w:ascii="Times New Roman" w:hAnsi="Times New Roman"/>
                <w:sz w:val="24"/>
                <w:szCs w:val="24"/>
              </w:rPr>
            </w:pPr>
            <w:r>
              <w:rPr>
                <w:rFonts w:ascii="Times New Roman" w:hAnsi="Times New Roman"/>
                <w:sz w:val="24"/>
                <w:szCs w:val="24"/>
              </w:rPr>
              <w:t>77</w:t>
            </w:r>
          </w:p>
        </w:tc>
        <w:tc>
          <w:tcPr>
            <w:tcW w:w="655" w:type="dxa"/>
          </w:tcPr>
          <w:p w:rsidR="00C352DC" w:rsidRDefault="00C352DC" w:rsidP="00E9168F">
            <w:pPr>
              <w:jc w:val="center"/>
              <w:rPr>
                <w:rFonts w:ascii="Times New Roman" w:hAnsi="Times New Roman"/>
                <w:sz w:val="24"/>
                <w:szCs w:val="24"/>
              </w:rPr>
            </w:pPr>
            <w:r>
              <w:rPr>
                <w:rFonts w:ascii="Times New Roman" w:hAnsi="Times New Roman"/>
                <w:sz w:val="24"/>
                <w:szCs w:val="24"/>
              </w:rPr>
              <w:t>69</w:t>
            </w:r>
          </w:p>
        </w:tc>
        <w:tc>
          <w:tcPr>
            <w:tcW w:w="819" w:type="dxa"/>
          </w:tcPr>
          <w:p w:rsidR="00C352DC" w:rsidRPr="00B5704B" w:rsidRDefault="00C352DC" w:rsidP="00E9168F">
            <w:pPr>
              <w:rPr>
                <w:rFonts w:ascii="Times New Roman" w:hAnsi="Times New Roman"/>
                <w:b/>
                <w:sz w:val="24"/>
                <w:szCs w:val="24"/>
              </w:rPr>
            </w:pPr>
            <w:r>
              <w:rPr>
                <w:rFonts w:ascii="Times New Roman" w:hAnsi="Times New Roman"/>
                <w:b/>
                <w:sz w:val="24"/>
                <w:szCs w:val="24"/>
              </w:rPr>
              <w:t>77</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88</w:t>
            </w:r>
          </w:p>
        </w:tc>
      </w:tr>
      <w:tr w:rsidR="00C352DC" w:rsidRPr="00951DF0" w:rsidTr="00C352DC">
        <w:trPr>
          <w:trHeight w:val="544"/>
        </w:trPr>
        <w:tc>
          <w:tcPr>
            <w:tcW w:w="2524" w:type="dxa"/>
          </w:tcPr>
          <w:p w:rsidR="00C352DC" w:rsidRDefault="00C352DC" w:rsidP="00E9168F">
            <w:pPr>
              <w:rPr>
                <w:rFonts w:ascii="Times New Roman" w:hAnsi="Times New Roman"/>
                <w:sz w:val="24"/>
                <w:szCs w:val="24"/>
              </w:rPr>
            </w:pPr>
            <w:r>
              <w:rPr>
                <w:rFonts w:ascii="Times New Roman" w:hAnsi="Times New Roman"/>
                <w:sz w:val="24"/>
                <w:szCs w:val="24"/>
              </w:rPr>
              <w:lastRenderedPageBreak/>
              <w:t>Родная литература</w:t>
            </w:r>
          </w:p>
        </w:tc>
        <w:tc>
          <w:tcPr>
            <w:tcW w:w="588" w:type="dxa"/>
          </w:tcPr>
          <w:p w:rsidR="00C352DC" w:rsidRPr="00951DF0" w:rsidRDefault="00C352DC" w:rsidP="00E9168F">
            <w:pPr>
              <w:rPr>
                <w:rFonts w:ascii="Times New Roman" w:hAnsi="Times New Roman"/>
                <w:sz w:val="24"/>
                <w:szCs w:val="24"/>
              </w:rPr>
            </w:pPr>
          </w:p>
        </w:tc>
        <w:tc>
          <w:tcPr>
            <w:tcW w:w="590" w:type="dxa"/>
          </w:tcPr>
          <w:p w:rsidR="00C352DC" w:rsidRPr="00951DF0" w:rsidRDefault="00C352DC" w:rsidP="00E9168F">
            <w:pPr>
              <w:rPr>
                <w:rFonts w:ascii="Times New Roman" w:hAnsi="Times New Roman"/>
                <w:sz w:val="24"/>
                <w:szCs w:val="24"/>
              </w:rPr>
            </w:pPr>
          </w:p>
        </w:tc>
        <w:tc>
          <w:tcPr>
            <w:tcW w:w="593" w:type="dxa"/>
          </w:tcPr>
          <w:p w:rsidR="00C352DC" w:rsidRPr="00951DF0" w:rsidRDefault="00C352DC" w:rsidP="00E9168F">
            <w:pPr>
              <w:rPr>
                <w:rFonts w:ascii="Times New Roman" w:hAnsi="Times New Roman"/>
                <w:sz w:val="24"/>
                <w:szCs w:val="24"/>
              </w:rPr>
            </w:pP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87</w:t>
            </w:r>
          </w:p>
        </w:tc>
        <w:tc>
          <w:tcPr>
            <w:tcW w:w="643" w:type="dxa"/>
          </w:tcPr>
          <w:p w:rsidR="00C352DC" w:rsidRPr="00951DF0" w:rsidRDefault="00C352DC" w:rsidP="00E9168F">
            <w:pPr>
              <w:rPr>
                <w:rFonts w:ascii="Times New Roman" w:hAnsi="Times New Roman"/>
                <w:sz w:val="24"/>
                <w:szCs w:val="24"/>
              </w:rPr>
            </w:pPr>
            <w:r>
              <w:rPr>
                <w:rFonts w:ascii="Times New Roman" w:hAnsi="Times New Roman"/>
                <w:sz w:val="24"/>
                <w:szCs w:val="24"/>
              </w:rPr>
              <w:t>93</w:t>
            </w:r>
          </w:p>
        </w:tc>
        <w:tc>
          <w:tcPr>
            <w:tcW w:w="644" w:type="dxa"/>
          </w:tcPr>
          <w:p w:rsidR="00C352DC" w:rsidRPr="00951DF0" w:rsidRDefault="00C352DC" w:rsidP="00E9168F">
            <w:pPr>
              <w:rPr>
                <w:rFonts w:ascii="Times New Roman" w:hAnsi="Times New Roman"/>
                <w:sz w:val="24"/>
                <w:szCs w:val="24"/>
              </w:rPr>
            </w:pPr>
            <w:r>
              <w:rPr>
                <w:rFonts w:ascii="Times New Roman" w:hAnsi="Times New Roman"/>
                <w:sz w:val="24"/>
                <w:szCs w:val="24"/>
              </w:rPr>
              <w:t>100</w:t>
            </w:r>
          </w:p>
        </w:tc>
        <w:tc>
          <w:tcPr>
            <w:tcW w:w="819" w:type="dxa"/>
          </w:tcPr>
          <w:p w:rsidR="00C352DC" w:rsidRPr="00DB5428" w:rsidRDefault="00C352DC" w:rsidP="00E9168F">
            <w:pPr>
              <w:jc w:val="center"/>
              <w:rPr>
                <w:rFonts w:ascii="Times New Roman" w:hAnsi="Times New Roman"/>
                <w:b/>
                <w:sz w:val="24"/>
                <w:szCs w:val="24"/>
              </w:rPr>
            </w:pPr>
            <w:r>
              <w:rPr>
                <w:rFonts w:ascii="Times New Roman" w:hAnsi="Times New Roman"/>
                <w:b/>
                <w:sz w:val="24"/>
                <w:szCs w:val="24"/>
              </w:rPr>
              <w:t>93</w:t>
            </w:r>
          </w:p>
        </w:tc>
        <w:tc>
          <w:tcPr>
            <w:tcW w:w="658" w:type="dxa"/>
          </w:tcPr>
          <w:p w:rsidR="00C352DC" w:rsidRDefault="00C352DC" w:rsidP="00E9168F">
            <w:pPr>
              <w:jc w:val="center"/>
              <w:rPr>
                <w:rFonts w:ascii="Times New Roman" w:hAnsi="Times New Roman"/>
                <w:sz w:val="24"/>
                <w:szCs w:val="24"/>
              </w:rPr>
            </w:pPr>
            <w:r>
              <w:rPr>
                <w:rFonts w:ascii="Times New Roman" w:hAnsi="Times New Roman"/>
                <w:sz w:val="24"/>
                <w:szCs w:val="24"/>
              </w:rPr>
              <w:t>100</w:t>
            </w:r>
          </w:p>
        </w:tc>
        <w:tc>
          <w:tcPr>
            <w:tcW w:w="658" w:type="dxa"/>
          </w:tcPr>
          <w:p w:rsidR="00C352DC" w:rsidRDefault="00C352DC" w:rsidP="00E9168F">
            <w:pPr>
              <w:jc w:val="center"/>
              <w:rPr>
                <w:rFonts w:ascii="Times New Roman" w:hAnsi="Times New Roman"/>
                <w:sz w:val="24"/>
                <w:szCs w:val="24"/>
              </w:rPr>
            </w:pPr>
            <w:r>
              <w:rPr>
                <w:rFonts w:ascii="Times New Roman" w:hAnsi="Times New Roman"/>
                <w:sz w:val="24"/>
                <w:szCs w:val="24"/>
              </w:rPr>
              <w:t>100</w:t>
            </w:r>
          </w:p>
        </w:tc>
        <w:tc>
          <w:tcPr>
            <w:tcW w:w="655" w:type="dxa"/>
          </w:tcPr>
          <w:p w:rsidR="00C352DC" w:rsidRDefault="00C352DC" w:rsidP="00E9168F">
            <w:pPr>
              <w:jc w:val="center"/>
              <w:rPr>
                <w:rFonts w:ascii="Times New Roman" w:hAnsi="Times New Roman"/>
                <w:sz w:val="24"/>
                <w:szCs w:val="24"/>
              </w:rPr>
            </w:pPr>
            <w:r>
              <w:rPr>
                <w:rFonts w:ascii="Times New Roman" w:hAnsi="Times New Roman"/>
                <w:sz w:val="24"/>
                <w:szCs w:val="24"/>
              </w:rPr>
              <w:t>96</w:t>
            </w:r>
          </w:p>
        </w:tc>
        <w:tc>
          <w:tcPr>
            <w:tcW w:w="819" w:type="dxa"/>
          </w:tcPr>
          <w:p w:rsidR="00C352DC" w:rsidRDefault="00C352DC" w:rsidP="00E9168F">
            <w:pPr>
              <w:jc w:val="center"/>
              <w:rPr>
                <w:rFonts w:ascii="Times New Roman" w:hAnsi="Times New Roman"/>
                <w:b/>
                <w:sz w:val="24"/>
                <w:szCs w:val="24"/>
              </w:rPr>
            </w:pPr>
            <w:r>
              <w:rPr>
                <w:rFonts w:ascii="Times New Roman" w:hAnsi="Times New Roman"/>
                <w:b/>
                <w:sz w:val="24"/>
                <w:szCs w:val="24"/>
              </w:rPr>
              <w:t>99</w:t>
            </w:r>
          </w:p>
        </w:tc>
        <w:tc>
          <w:tcPr>
            <w:tcW w:w="619" w:type="dxa"/>
          </w:tcPr>
          <w:p w:rsidR="00C352DC" w:rsidRDefault="00C352DC" w:rsidP="00E9168F">
            <w:pPr>
              <w:jc w:val="center"/>
              <w:rPr>
                <w:rFonts w:ascii="Times New Roman" w:hAnsi="Times New Roman"/>
                <w:sz w:val="24"/>
                <w:szCs w:val="24"/>
              </w:rPr>
            </w:pPr>
            <w:r>
              <w:rPr>
                <w:rFonts w:ascii="Times New Roman" w:hAnsi="Times New Roman"/>
                <w:sz w:val="24"/>
                <w:szCs w:val="24"/>
              </w:rPr>
              <w:t>84</w:t>
            </w:r>
          </w:p>
        </w:tc>
        <w:tc>
          <w:tcPr>
            <w:tcW w:w="654" w:type="dxa"/>
          </w:tcPr>
          <w:p w:rsidR="00C352DC" w:rsidRDefault="00C352DC" w:rsidP="00E9168F">
            <w:pPr>
              <w:jc w:val="center"/>
              <w:rPr>
                <w:rFonts w:ascii="Times New Roman" w:hAnsi="Times New Roman"/>
                <w:sz w:val="24"/>
                <w:szCs w:val="24"/>
              </w:rPr>
            </w:pPr>
            <w:r>
              <w:rPr>
                <w:rFonts w:ascii="Times New Roman" w:hAnsi="Times New Roman"/>
                <w:sz w:val="24"/>
                <w:szCs w:val="24"/>
              </w:rPr>
              <w:t>82</w:t>
            </w:r>
          </w:p>
        </w:tc>
        <w:tc>
          <w:tcPr>
            <w:tcW w:w="655" w:type="dxa"/>
          </w:tcPr>
          <w:p w:rsidR="00C352DC" w:rsidRDefault="00C352DC" w:rsidP="00E9168F">
            <w:pPr>
              <w:jc w:val="center"/>
              <w:rPr>
                <w:rFonts w:ascii="Times New Roman" w:hAnsi="Times New Roman"/>
                <w:sz w:val="24"/>
                <w:szCs w:val="24"/>
              </w:rPr>
            </w:pPr>
            <w:r>
              <w:rPr>
                <w:rFonts w:ascii="Times New Roman" w:hAnsi="Times New Roman"/>
                <w:sz w:val="24"/>
                <w:szCs w:val="24"/>
              </w:rPr>
              <w:t>69</w:t>
            </w:r>
          </w:p>
        </w:tc>
        <w:tc>
          <w:tcPr>
            <w:tcW w:w="819" w:type="dxa"/>
          </w:tcPr>
          <w:p w:rsidR="00C352DC" w:rsidRPr="00B5704B" w:rsidRDefault="00C352DC" w:rsidP="00E9168F">
            <w:pPr>
              <w:rPr>
                <w:rFonts w:ascii="Times New Roman" w:hAnsi="Times New Roman"/>
                <w:b/>
                <w:sz w:val="24"/>
                <w:szCs w:val="24"/>
              </w:rPr>
            </w:pPr>
            <w:r>
              <w:rPr>
                <w:rFonts w:ascii="Times New Roman" w:hAnsi="Times New Roman"/>
                <w:b/>
                <w:sz w:val="24"/>
                <w:szCs w:val="24"/>
              </w:rPr>
              <w:t>78</w:t>
            </w:r>
          </w:p>
        </w:tc>
        <w:tc>
          <w:tcPr>
            <w:tcW w:w="750" w:type="dxa"/>
          </w:tcPr>
          <w:p w:rsidR="00C352DC" w:rsidRPr="00B5704B" w:rsidRDefault="00C352DC" w:rsidP="00E9168F">
            <w:pPr>
              <w:jc w:val="center"/>
              <w:rPr>
                <w:rFonts w:ascii="Times New Roman" w:hAnsi="Times New Roman"/>
                <w:b/>
                <w:sz w:val="24"/>
                <w:szCs w:val="24"/>
              </w:rPr>
            </w:pPr>
            <w:r>
              <w:rPr>
                <w:rFonts w:ascii="Times New Roman" w:hAnsi="Times New Roman"/>
                <w:b/>
                <w:sz w:val="24"/>
                <w:szCs w:val="24"/>
              </w:rPr>
              <w:t>90</w:t>
            </w:r>
          </w:p>
        </w:tc>
      </w:tr>
    </w:tbl>
    <w:p w:rsidR="00E84156" w:rsidRDefault="00E84156" w:rsidP="006B371F">
      <w:pPr>
        <w:jc w:val="center"/>
        <w:rPr>
          <w:rFonts w:ascii="Times New Roman" w:hAnsi="Times New Roman"/>
          <w:b/>
          <w:sz w:val="36"/>
          <w:szCs w:val="36"/>
        </w:rPr>
      </w:pPr>
    </w:p>
    <w:p w:rsidR="00E84156" w:rsidRDefault="00E84156" w:rsidP="006B371F">
      <w:pPr>
        <w:jc w:val="center"/>
        <w:rPr>
          <w:rFonts w:ascii="Times New Roman" w:hAnsi="Times New Roman"/>
          <w:b/>
          <w:sz w:val="36"/>
          <w:szCs w:val="36"/>
        </w:rPr>
      </w:pPr>
    </w:p>
    <w:p w:rsidR="00E84156" w:rsidRDefault="00E84156" w:rsidP="006B371F">
      <w:pPr>
        <w:jc w:val="center"/>
        <w:rPr>
          <w:rFonts w:ascii="Times New Roman" w:hAnsi="Times New Roman"/>
          <w:b/>
          <w:sz w:val="36"/>
          <w:szCs w:val="36"/>
        </w:rPr>
      </w:pPr>
    </w:p>
    <w:p w:rsidR="00E84156" w:rsidRDefault="00E84156" w:rsidP="006B371F">
      <w:pPr>
        <w:jc w:val="center"/>
        <w:rPr>
          <w:rFonts w:ascii="Times New Roman" w:hAnsi="Times New Roman"/>
          <w:b/>
          <w:sz w:val="36"/>
          <w:szCs w:val="36"/>
        </w:rPr>
      </w:pPr>
    </w:p>
    <w:p w:rsidR="00E84156" w:rsidRDefault="00E84156" w:rsidP="006B371F">
      <w:pPr>
        <w:jc w:val="center"/>
        <w:rPr>
          <w:rFonts w:ascii="Times New Roman" w:hAnsi="Times New Roman"/>
          <w:b/>
          <w:sz w:val="36"/>
          <w:szCs w:val="36"/>
        </w:rPr>
      </w:pPr>
    </w:p>
    <w:p w:rsidR="00E84156" w:rsidRDefault="00E84156" w:rsidP="006B371F">
      <w:pPr>
        <w:jc w:val="center"/>
        <w:rPr>
          <w:rFonts w:ascii="Times New Roman" w:hAnsi="Times New Roman"/>
          <w:b/>
          <w:sz w:val="36"/>
          <w:szCs w:val="36"/>
        </w:rPr>
      </w:pPr>
    </w:p>
    <w:p w:rsidR="00E84156" w:rsidRDefault="00E84156" w:rsidP="006B371F">
      <w:pPr>
        <w:jc w:val="center"/>
        <w:rPr>
          <w:rFonts w:ascii="Times New Roman" w:hAnsi="Times New Roman"/>
          <w:b/>
          <w:sz w:val="36"/>
          <w:szCs w:val="36"/>
        </w:rPr>
      </w:pPr>
    </w:p>
    <w:p w:rsidR="00E84156" w:rsidRDefault="00E84156" w:rsidP="006B371F">
      <w:pPr>
        <w:jc w:val="center"/>
        <w:rPr>
          <w:rFonts w:ascii="Times New Roman" w:hAnsi="Times New Roman"/>
          <w:b/>
          <w:sz w:val="36"/>
          <w:szCs w:val="36"/>
        </w:rPr>
      </w:pPr>
    </w:p>
    <w:p w:rsidR="00E84156" w:rsidRDefault="00E84156" w:rsidP="006B371F">
      <w:pPr>
        <w:jc w:val="center"/>
        <w:rPr>
          <w:rFonts w:ascii="Times New Roman" w:hAnsi="Times New Roman"/>
          <w:b/>
          <w:sz w:val="36"/>
          <w:szCs w:val="36"/>
        </w:rPr>
      </w:pPr>
    </w:p>
    <w:p w:rsidR="00E84156" w:rsidRDefault="00E84156" w:rsidP="006B371F">
      <w:pPr>
        <w:jc w:val="center"/>
        <w:rPr>
          <w:rFonts w:ascii="Times New Roman" w:hAnsi="Times New Roman"/>
          <w:b/>
          <w:sz w:val="36"/>
          <w:szCs w:val="36"/>
        </w:rPr>
      </w:pPr>
    </w:p>
    <w:p w:rsidR="00E84156" w:rsidRDefault="00E84156" w:rsidP="00E84156">
      <w:pPr>
        <w:jc w:val="center"/>
        <w:rPr>
          <w:rFonts w:ascii="Times New Roman" w:hAnsi="Times New Roman"/>
          <w:b/>
          <w:sz w:val="36"/>
          <w:szCs w:val="36"/>
        </w:rPr>
      </w:pPr>
      <w:r w:rsidRPr="002106A9">
        <w:rPr>
          <w:rFonts w:ascii="Times New Roman" w:hAnsi="Times New Roman"/>
          <w:b/>
          <w:sz w:val="36"/>
          <w:szCs w:val="36"/>
        </w:rPr>
        <w:lastRenderedPageBreak/>
        <w:t>Качество знаний по предметам  в 20</w:t>
      </w:r>
      <w:r w:rsidR="00076A9E">
        <w:rPr>
          <w:rFonts w:ascii="Times New Roman" w:hAnsi="Times New Roman"/>
          <w:b/>
          <w:sz w:val="36"/>
          <w:szCs w:val="36"/>
        </w:rPr>
        <w:t>2</w:t>
      </w:r>
      <w:r w:rsidR="00D06F01">
        <w:rPr>
          <w:rFonts w:ascii="Times New Roman" w:hAnsi="Times New Roman"/>
          <w:b/>
          <w:sz w:val="36"/>
          <w:szCs w:val="36"/>
        </w:rPr>
        <w:t>2</w:t>
      </w:r>
      <w:r w:rsidRPr="002106A9">
        <w:rPr>
          <w:rFonts w:ascii="Times New Roman" w:hAnsi="Times New Roman"/>
          <w:b/>
          <w:sz w:val="36"/>
          <w:szCs w:val="36"/>
        </w:rPr>
        <w:t>-20</w:t>
      </w:r>
      <w:r w:rsidRPr="002A5B9D">
        <w:rPr>
          <w:rFonts w:ascii="Times New Roman" w:hAnsi="Times New Roman"/>
          <w:b/>
          <w:sz w:val="36"/>
          <w:szCs w:val="36"/>
        </w:rPr>
        <w:t>2</w:t>
      </w:r>
      <w:r w:rsidR="00D06F01">
        <w:rPr>
          <w:rFonts w:ascii="Times New Roman" w:hAnsi="Times New Roman"/>
          <w:b/>
          <w:sz w:val="36"/>
          <w:szCs w:val="36"/>
        </w:rPr>
        <w:t>3</w:t>
      </w:r>
      <w:r w:rsidRPr="002106A9">
        <w:rPr>
          <w:rFonts w:ascii="Times New Roman" w:hAnsi="Times New Roman"/>
          <w:b/>
          <w:sz w:val="36"/>
          <w:szCs w:val="36"/>
        </w:rPr>
        <w:t xml:space="preserve"> учебном году</w:t>
      </w:r>
    </w:p>
    <w:p w:rsidR="00E84156" w:rsidRDefault="00E84156" w:rsidP="00E84156">
      <w:pPr>
        <w:jc w:val="center"/>
        <w:rPr>
          <w:rFonts w:ascii="Times New Roman" w:hAnsi="Times New Roman"/>
          <w:b/>
          <w:sz w:val="36"/>
          <w:szCs w:val="36"/>
        </w:rPr>
      </w:pPr>
      <w:r>
        <w:rPr>
          <w:rFonts w:ascii="Times New Roman" w:hAnsi="Times New Roman"/>
          <w:b/>
          <w:sz w:val="36"/>
          <w:szCs w:val="36"/>
        </w:rPr>
        <w:t>3 классы</w:t>
      </w:r>
    </w:p>
    <w:p w:rsidR="00E84156" w:rsidRDefault="002F4BDA" w:rsidP="00E84156">
      <w:pPr>
        <w:jc w:val="center"/>
        <w:rPr>
          <w:rFonts w:ascii="Times New Roman" w:hAnsi="Times New Roman"/>
          <w:b/>
          <w:sz w:val="36"/>
          <w:szCs w:val="36"/>
        </w:rPr>
      </w:pPr>
      <w:r w:rsidRPr="00E84156">
        <w:rPr>
          <w:rFonts w:ascii="Times New Roman" w:hAnsi="Times New Roman"/>
          <w:b/>
          <w:noProof/>
          <w:sz w:val="36"/>
          <w:szCs w:val="36"/>
          <w:lang w:eastAsia="ru-RU"/>
        </w:rPr>
        <w:drawing>
          <wp:inline distT="0" distB="0" distL="0" distR="0">
            <wp:extent cx="9382125" cy="539115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4156" w:rsidRDefault="00E84156" w:rsidP="00E84156">
      <w:pPr>
        <w:jc w:val="center"/>
        <w:rPr>
          <w:rFonts w:ascii="Times New Roman" w:hAnsi="Times New Roman"/>
          <w:b/>
          <w:sz w:val="36"/>
          <w:szCs w:val="36"/>
        </w:rPr>
      </w:pPr>
      <w:r w:rsidRPr="002106A9">
        <w:rPr>
          <w:rFonts w:ascii="Times New Roman" w:hAnsi="Times New Roman"/>
          <w:b/>
          <w:sz w:val="36"/>
          <w:szCs w:val="36"/>
        </w:rPr>
        <w:lastRenderedPageBreak/>
        <w:t>Качество знаний по предметам  в 20</w:t>
      </w:r>
      <w:r w:rsidR="00076A9E">
        <w:rPr>
          <w:rFonts w:ascii="Times New Roman" w:hAnsi="Times New Roman"/>
          <w:b/>
          <w:sz w:val="36"/>
          <w:szCs w:val="36"/>
        </w:rPr>
        <w:t>2</w:t>
      </w:r>
      <w:r w:rsidR="00D06F01">
        <w:rPr>
          <w:rFonts w:ascii="Times New Roman" w:hAnsi="Times New Roman"/>
          <w:b/>
          <w:sz w:val="36"/>
          <w:szCs w:val="36"/>
        </w:rPr>
        <w:t>2</w:t>
      </w:r>
      <w:r w:rsidRPr="002106A9">
        <w:rPr>
          <w:rFonts w:ascii="Times New Roman" w:hAnsi="Times New Roman"/>
          <w:b/>
          <w:sz w:val="36"/>
          <w:szCs w:val="36"/>
        </w:rPr>
        <w:t>-20</w:t>
      </w:r>
      <w:r>
        <w:rPr>
          <w:rFonts w:ascii="Times New Roman" w:hAnsi="Times New Roman"/>
          <w:b/>
          <w:sz w:val="36"/>
          <w:szCs w:val="36"/>
        </w:rPr>
        <w:t>2</w:t>
      </w:r>
      <w:r w:rsidR="00D06F01">
        <w:rPr>
          <w:rFonts w:ascii="Times New Roman" w:hAnsi="Times New Roman"/>
          <w:b/>
          <w:sz w:val="36"/>
          <w:szCs w:val="36"/>
        </w:rPr>
        <w:t>3</w:t>
      </w:r>
      <w:r w:rsidRPr="002106A9">
        <w:rPr>
          <w:rFonts w:ascii="Times New Roman" w:hAnsi="Times New Roman"/>
          <w:b/>
          <w:sz w:val="36"/>
          <w:szCs w:val="36"/>
        </w:rPr>
        <w:t xml:space="preserve"> учебном году</w:t>
      </w:r>
    </w:p>
    <w:p w:rsidR="00E84156" w:rsidRDefault="00E84156" w:rsidP="00E84156">
      <w:pPr>
        <w:jc w:val="center"/>
        <w:rPr>
          <w:rFonts w:ascii="Times New Roman" w:hAnsi="Times New Roman"/>
          <w:b/>
          <w:sz w:val="36"/>
          <w:szCs w:val="36"/>
        </w:rPr>
      </w:pPr>
      <w:r>
        <w:rPr>
          <w:rFonts w:ascii="Times New Roman" w:hAnsi="Times New Roman"/>
          <w:b/>
          <w:sz w:val="36"/>
          <w:szCs w:val="36"/>
        </w:rPr>
        <w:t>4 классы</w:t>
      </w:r>
    </w:p>
    <w:p w:rsidR="00E84156" w:rsidRDefault="002F4BDA" w:rsidP="00E84156">
      <w:pPr>
        <w:jc w:val="center"/>
        <w:rPr>
          <w:rFonts w:ascii="Times New Roman" w:hAnsi="Times New Roman"/>
          <w:b/>
          <w:sz w:val="36"/>
          <w:szCs w:val="36"/>
        </w:rPr>
      </w:pPr>
      <w:r w:rsidRPr="00E84156">
        <w:rPr>
          <w:rFonts w:ascii="Times New Roman" w:hAnsi="Times New Roman"/>
          <w:b/>
          <w:noProof/>
          <w:sz w:val="36"/>
          <w:szCs w:val="36"/>
          <w:lang w:eastAsia="ru-RU"/>
        </w:rPr>
        <w:drawing>
          <wp:inline distT="0" distB="0" distL="0" distR="0">
            <wp:extent cx="9963150" cy="51911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4156" w:rsidRDefault="00E84156" w:rsidP="00E84156">
      <w:pPr>
        <w:jc w:val="center"/>
        <w:rPr>
          <w:rFonts w:ascii="Times New Roman" w:hAnsi="Times New Roman"/>
          <w:b/>
          <w:sz w:val="36"/>
          <w:szCs w:val="36"/>
        </w:rPr>
      </w:pPr>
      <w:r w:rsidRPr="002106A9">
        <w:rPr>
          <w:rFonts w:ascii="Times New Roman" w:hAnsi="Times New Roman"/>
          <w:b/>
          <w:sz w:val="36"/>
          <w:szCs w:val="36"/>
        </w:rPr>
        <w:lastRenderedPageBreak/>
        <w:t>Качество знаний по предметам  в 20</w:t>
      </w:r>
      <w:r w:rsidR="00076A9E">
        <w:rPr>
          <w:rFonts w:ascii="Times New Roman" w:hAnsi="Times New Roman"/>
          <w:b/>
          <w:sz w:val="36"/>
          <w:szCs w:val="36"/>
        </w:rPr>
        <w:t>2</w:t>
      </w:r>
      <w:r w:rsidR="00D06F01">
        <w:rPr>
          <w:rFonts w:ascii="Times New Roman" w:hAnsi="Times New Roman"/>
          <w:b/>
          <w:sz w:val="36"/>
          <w:szCs w:val="36"/>
        </w:rPr>
        <w:t>2</w:t>
      </w:r>
      <w:r w:rsidRPr="002106A9">
        <w:rPr>
          <w:rFonts w:ascii="Times New Roman" w:hAnsi="Times New Roman"/>
          <w:b/>
          <w:sz w:val="36"/>
          <w:szCs w:val="36"/>
        </w:rPr>
        <w:t>-20</w:t>
      </w:r>
      <w:r w:rsidRPr="002A5B9D">
        <w:rPr>
          <w:rFonts w:ascii="Times New Roman" w:hAnsi="Times New Roman"/>
          <w:b/>
          <w:sz w:val="36"/>
          <w:szCs w:val="36"/>
        </w:rPr>
        <w:t>2</w:t>
      </w:r>
      <w:r w:rsidR="00D06F01">
        <w:rPr>
          <w:rFonts w:ascii="Times New Roman" w:hAnsi="Times New Roman"/>
          <w:b/>
          <w:sz w:val="36"/>
          <w:szCs w:val="36"/>
        </w:rPr>
        <w:t>3</w:t>
      </w:r>
      <w:r w:rsidRPr="002106A9">
        <w:rPr>
          <w:rFonts w:ascii="Times New Roman" w:hAnsi="Times New Roman"/>
          <w:b/>
          <w:sz w:val="36"/>
          <w:szCs w:val="36"/>
        </w:rPr>
        <w:t xml:space="preserve"> учебном году</w:t>
      </w:r>
    </w:p>
    <w:p w:rsidR="00E84156" w:rsidRDefault="00E84156" w:rsidP="00E84156">
      <w:pPr>
        <w:jc w:val="center"/>
        <w:rPr>
          <w:rFonts w:ascii="Times New Roman" w:hAnsi="Times New Roman"/>
          <w:b/>
          <w:sz w:val="36"/>
          <w:szCs w:val="36"/>
        </w:rPr>
      </w:pPr>
      <w:r>
        <w:rPr>
          <w:rFonts w:ascii="Times New Roman" w:hAnsi="Times New Roman"/>
          <w:b/>
          <w:sz w:val="36"/>
          <w:szCs w:val="36"/>
        </w:rPr>
        <w:t>2 классы</w:t>
      </w:r>
    </w:p>
    <w:p w:rsidR="00E84156" w:rsidRDefault="002F4BDA" w:rsidP="00E84156">
      <w:pPr>
        <w:jc w:val="center"/>
        <w:rPr>
          <w:rFonts w:ascii="Times New Roman" w:hAnsi="Times New Roman"/>
          <w:b/>
          <w:sz w:val="36"/>
          <w:szCs w:val="36"/>
        </w:rPr>
      </w:pPr>
      <w:r w:rsidRPr="00E84156">
        <w:rPr>
          <w:rFonts w:ascii="Times New Roman" w:hAnsi="Times New Roman"/>
          <w:b/>
          <w:noProof/>
          <w:sz w:val="36"/>
          <w:szCs w:val="36"/>
          <w:lang w:eastAsia="ru-RU"/>
        </w:rPr>
        <w:drawing>
          <wp:inline distT="0" distB="0" distL="0" distR="0">
            <wp:extent cx="9382125" cy="53911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lastRenderedPageBreak/>
        <w:t>Качество знаний учащихся по предметам (5 – 9)</w:t>
      </w: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70"/>
        <w:gridCol w:w="670"/>
        <w:gridCol w:w="670"/>
        <w:gridCol w:w="670"/>
        <w:gridCol w:w="670"/>
        <w:gridCol w:w="670"/>
        <w:gridCol w:w="670"/>
        <w:gridCol w:w="670"/>
        <w:gridCol w:w="670"/>
        <w:gridCol w:w="670"/>
        <w:gridCol w:w="671"/>
        <w:gridCol w:w="670"/>
        <w:gridCol w:w="670"/>
        <w:gridCol w:w="670"/>
        <w:gridCol w:w="670"/>
        <w:gridCol w:w="670"/>
        <w:gridCol w:w="670"/>
        <w:gridCol w:w="670"/>
        <w:gridCol w:w="670"/>
        <w:gridCol w:w="670"/>
        <w:gridCol w:w="670"/>
        <w:gridCol w:w="671"/>
      </w:tblGrid>
      <w:tr w:rsidR="00D06F01" w:rsidRPr="00D06F01" w:rsidTr="00D06F01">
        <w:trPr>
          <w:trHeight w:val="517"/>
        </w:trPr>
        <w:tc>
          <w:tcPr>
            <w:tcW w:w="156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Предметы</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5 а</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5 б</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5 в</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Всего (5 к)</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6 а</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6 б</w:t>
            </w:r>
          </w:p>
        </w:tc>
        <w:tc>
          <w:tcPr>
            <w:tcW w:w="670" w:type="dxa"/>
          </w:tcPr>
          <w:p w:rsidR="00D06F01" w:rsidRPr="00D06F01" w:rsidRDefault="00D06F01" w:rsidP="00D06F01">
            <w:pPr>
              <w:spacing w:line="276" w:lineRule="auto"/>
              <w:rPr>
                <w:rFonts w:ascii="Times New Roman" w:hAnsi="Times New Roman"/>
                <w:b/>
                <w:sz w:val="24"/>
                <w:szCs w:val="24"/>
              </w:rPr>
            </w:pPr>
            <w:r w:rsidRPr="00D06F01">
              <w:rPr>
                <w:rFonts w:ascii="Times New Roman" w:hAnsi="Times New Roman"/>
                <w:b/>
                <w:sz w:val="24"/>
                <w:szCs w:val="24"/>
              </w:rPr>
              <w:t>6г</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6в</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Всего (6 к)</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 а</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 б</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7в</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Всего (7 к)</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 а</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 б</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 в</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Всего (8 к)</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 а</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 б</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 в</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Всего (9 к)</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Итог (5-9)</w:t>
            </w:r>
          </w:p>
        </w:tc>
      </w:tr>
      <w:tr w:rsidR="00D06F01" w:rsidRPr="00D06F01" w:rsidTr="00D06F01">
        <w:trPr>
          <w:trHeight w:val="517"/>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Русский язык</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71</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57</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86</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97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46</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68</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96</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65</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54</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60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84</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92</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77</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Литература</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89</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93</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94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81</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84</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71</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83</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72</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94</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91</w:t>
            </w:r>
          </w:p>
        </w:tc>
      </w:tr>
      <w:tr w:rsidR="00D06F01" w:rsidRPr="00D06F01" w:rsidTr="00D06F01">
        <w:trPr>
          <w:trHeight w:val="517"/>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Математика</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71</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90</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78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23</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84</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1"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79</w:t>
            </w:r>
          </w:p>
        </w:tc>
      </w:tr>
      <w:tr w:rsidR="00D06F01" w:rsidRPr="00D06F01" w:rsidTr="00D06F01">
        <w:trPr>
          <w:trHeight w:val="517"/>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История</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61</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57</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83</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84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77</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76</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54</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85</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65</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64</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88</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83</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ОБЖ</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rPr>
                <w:rFonts w:ascii="Times New Roman" w:hAnsi="Times New Roman"/>
                <w:sz w:val="24"/>
                <w:szCs w:val="24"/>
                <w:lang w:val="en-US"/>
              </w:rPr>
            </w:pPr>
            <w:r w:rsidRPr="00D06F01">
              <w:rPr>
                <w:rFonts w:ascii="Times New Roman" w:hAnsi="Times New Roman"/>
                <w:sz w:val="24"/>
                <w:szCs w:val="24"/>
                <w:lang w:val="en-US"/>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1" w:type="dxa"/>
          </w:tcPr>
          <w:p w:rsidR="00D06F01" w:rsidRPr="00D06F01" w:rsidRDefault="00D06F01" w:rsidP="00D06F01">
            <w:pPr>
              <w:spacing w:line="276" w:lineRule="auto"/>
              <w:rPr>
                <w:rFonts w:ascii="Times New Roman" w:hAnsi="Times New Roman"/>
                <w:b/>
                <w:sz w:val="24"/>
                <w:szCs w:val="24"/>
              </w:rPr>
            </w:pPr>
            <w:r w:rsidRPr="00D06F01">
              <w:rPr>
                <w:rFonts w:ascii="Times New Roman" w:hAnsi="Times New Roman"/>
                <w:b/>
                <w:sz w:val="24"/>
                <w:szCs w:val="24"/>
              </w:rPr>
              <w:t>100</w:t>
            </w:r>
          </w:p>
        </w:tc>
      </w:tr>
      <w:tr w:rsidR="00D06F01" w:rsidRPr="00D06F01" w:rsidTr="00D06F01">
        <w:trPr>
          <w:trHeight w:val="517"/>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ИЗО</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97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97</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98</w:t>
            </w:r>
          </w:p>
        </w:tc>
      </w:tr>
      <w:tr w:rsidR="00D06F01" w:rsidRPr="00D06F01" w:rsidTr="00D06F01">
        <w:trPr>
          <w:trHeight w:val="517"/>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Музыка</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1" w:type="dxa"/>
          </w:tcPr>
          <w:p w:rsidR="00D06F01" w:rsidRPr="00D06F01" w:rsidRDefault="00D06F01" w:rsidP="00D06F01">
            <w:pPr>
              <w:spacing w:line="276" w:lineRule="auto"/>
              <w:jc w:val="center"/>
              <w:rPr>
                <w:rFonts w:ascii="Times New Roman" w:hAnsi="Times New Roman"/>
                <w:sz w:val="24"/>
                <w:szCs w:val="24"/>
                <w:lang w:val="en-US"/>
              </w:rPr>
            </w:pPr>
            <w:r w:rsidRPr="00D06F01">
              <w:rPr>
                <w:rFonts w:ascii="Times New Roman" w:hAnsi="Times New Roman"/>
                <w:sz w:val="24"/>
                <w:szCs w:val="24"/>
              </w:rPr>
              <w:t>83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lang w:val="en-US"/>
              </w:rPr>
            </w:pPr>
            <w:r w:rsidRPr="00D06F01">
              <w:rPr>
                <w:rFonts w:ascii="Times New Roman" w:hAnsi="Times New Roman"/>
                <w:sz w:val="24"/>
                <w:szCs w:val="24"/>
                <w:lang w:val="en-US"/>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Английский язык</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68</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78</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75</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79</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78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62</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76</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67</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96</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66</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79</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82</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83</w:t>
            </w:r>
          </w:p>
        </w:tc>
      </w:tr>
      <w:tr w:rsidR="00D06F01" w:rsidRPr="00D06F01" w:rsidTr="00D06F01">
        <w:trPr>
          <w:trHeight w:val="517"/>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ФЗК</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94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91</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94</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96</w:t>
            </w:r>
          </w:p>
        </w:tc>
      </w:tr>
      <w:tr w:rsidR="00D06F01" w:rsidRPr="00D06F01" w:rsidTr="00D06F01">
        <w:trPr>
          <w:trHeight w:val="517"/>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Технология</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84</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lang w:val="en-US"/>
              </w:rPr>
            </w:pPr>
            <w:r w:rsidRPr="00D06F01">
              <w:rPr>
                <w:rFonts w:ascii="Times New Roman" w:hAnsi="Times New Roman"/>
                <w:sz w:val="24"/>
                <w:szCs w:val="24"/>
                <w:lang w:val="en-US"/>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Информатика и ИКТ</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100</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98</w:t>
            </w:r>
          </w:p>
        </w:tc>
      </w:tr>
      <w:tr w:rsidR="00D06F01" w:rsidRPr="00D06F01" w:rsidTr="00D06F01">
        <w:trPr>
          <w:trHeight w:val="517"/>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География</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71</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71</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97</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91</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73</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84</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71</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83</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76</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82</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87</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Обществознание</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83</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92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85</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70</w:t>
            </w:r>
          </w:p>
        </w:tc>
        <w:tc>
          <w:tcPr>
            <w:tcW w:w="670" w:type="dxa"/>
          </w:tcPr>
          <w:p w:rsidR="00D06F01" w:rsidRPr="00D06F01" w:rsidRDefault="00D06F01" w:rsidP="00D06F01">
            <w:pPr>
              <w:spacing w:line="276" w:lineRule="auto"/>
              <w:jc w:val="center"/>
              <w:rPr>
                <w:rFonts w:ascii="Times New Roman" w:hAnsi="Times New Roman"/>
                <w:sz w:val="24"/>
                <w:szCs w:val="24"/>
                <w:lang w:val="en-US"/>
              </w:rPr>
            </w:pPr>
            <w:r w:rsidRPr="00D06F01">
              <w:rPr>
                <w:rFonts w:ascii="Times New Roman" w:hAnsi="Times New Roman"/>
                <w:sz w:val="24"/>
                <w:szCs w:val="24"/>
              </w:rPr>
              <w:t>6</w:t>
            </w:r>
            <w:r w:rsidRPr="00D06F01">
              <w:rPr>
                <w:rFonts w:ascii="Times New Roman" w:hAnsi="Times New Roman"/>
                <w:sz w:val="24"/>
                <w:szCs w:val="24"/>
                <w:lang w:val="en-US"/>
              </w:rPr>
              <w:t>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92</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76</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84</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88</w:t>
            </w:r>
          </w:p>
        </w:tc>
      </w:tr>
      <w:tr w:rsidR="00D06F01" w:rsidRPr="00D06F01" w:rsidTr="00D06F01">
        <w:trPr>
          <w:trHeight w:val="517"/>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Биология</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82</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97</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94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62</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84</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83</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88</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91</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87</w:t>
            </w:r>
          </w:p>
        </w:tc>
      </w:tr>
      <w:tr w:rsidR="00D06F01" w:rsidRPr="00D06F01" w:rsidTr="00D06F01">
        <w:trPr>
          <w:trHeight w:val="517"/>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lastRenderedPageBreak/>
              <w:t>Физика</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72</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46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92</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52</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80</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72</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Искусство</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1"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1" w:type="dxa"/>
          </w:tcPr>
          <w:p w:rsidR="00D06F01" w:rsidRPr="00D06F01" w:rsidRDefault="00D06F01" w:rsidP="00D06F01">
            <w:pPr>
              <w:spacing w:line="276" w:lineRule="auto"/>
              <w:jc w:val="center"/>
              <w:rPr>
                <w:rFonts w:ascii="Times New Roman" w:hAnsi="Times New Roman"/>
                <w:b/>
                <w:sz w:val="24"/>
                <w:szCs w:val="24"/>
              </w:rPr>
            </w:pPr>
          </w:p>
        </w:tc>
      </w:tr>
      <w:tr w:rsidR="00D06F01" w:rsidRPr="00D06F01" w:rsidTr="00D06F01">
        <w:trPr>
          <w:trHeight w:val="517"/>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Химия</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1"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61</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58</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62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72</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76</w:t>
            </w:r>
          </w:p>
        </w:tc>
        <w:tc>
          <w:tcPr>
            <w:tcW w:w="671" w:type="dxa"/>
          </w:tcPr>
          <w:p w:rsidR="00D06F01" w:rsidRPr="00D06F01" w:rsidRDefault="00D06F01" w:rsidP="00D06F01">
            <w:pPr>
              <w:spacing w:line="276" w:lineRule="auto"/>
              <w:rPr>
                <w:rFonts w:ascii="Times New Roman" w:hAnsi="Times New Roman"/>
                <w:b/>
                <w:sz w:val="24"/>
                <w:szCs w:val="24"/>
              </w:rPr>
            </w:pPr>
            <w:r w:rsidRPr="00D06F01">
              <w:rPr>
                <w:rFonts w:ascii="Times New Roman" w:hAnsi="Times New Roman"/>
                <w:b/>
                <w:sz w:val="24"/>
                <w:szCs w:val="24"/>
              </w:rPr>
              <w:t>74</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ИБК</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1"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1" w:type="dxa"/>
          </w:tcPr>
          <w:p w:rsidR="00D06F01" w:rsidRPr="00D06F01" w:rsidRDefault="00D06F01" w:rsidP="00D06F01">
            <w:pPr>
              <w:spacing w:line="276" w:lineRule="auto"/>
              <w:jc w:val="center"/>
              <w:rPr>
                <w:rFonts w:ascii="Times New Roman" w:hAnsi="Times New Roman"/>
                <w:b/>
                <w:sz w:val="24"/>
                <w:szCs w:val="24"/>
              </w:rPr>
            </w:pP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Алгебра</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72</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78</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46</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54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75</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43</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74</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72</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Геометрия</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88</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88</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65</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54</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61</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75</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43</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74</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72</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ОДНК</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93</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91</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1"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91</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Родной язык</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82</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82</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94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65</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64</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39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58</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68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68</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82</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84</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Родная литература</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86</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94</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81</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95</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76</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63</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87</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79</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89</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72</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92</w:t>
            </w: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90</w:t>
            </w:r>
          </w:p>
        </w:tc>
      </w:tr>
      <w:tr w:rsidR="00D06F01" w:rsidRPr="00D06F01" w:rsidTr="00D06F01">
        <w:trPr>
          <w:trHeight w:val="518"/>
        </w:trPr>
        <w:tc>
          <w:tcPr>
            <w:tcW w:w="1560" w:type="dxa"/>
          </w:tcPr>
          <w:p w:rsidR="00D06F01" w:rsidRPr="00D06F01" w:rsidRDefault="00D06F01" w:rsidP="00D06F01">
            <w:pPr>
              <w:spacing w:line="276" w:lineRule="auto"/>
              <w:rPr>
                <w:rFonts w:ascii="Times New Roman" w:hAnsi="Times New Roman"/>
                <w:sz w:val="24"/>
                <w:szCs w:val="24"/>
              </w:rPr>
            </w:pPr>
            <w:r w:rsidRPr="00D06F01">
              <w:rPr>
                <w:rFonts w:ascii="Times New Roman" w:hAnsi="Times New Roman"/>
                <w:sz w:val="24"/>
                <w:szCs w:val="24"/>
              </w:rPr>
              <w:t>Немецкий язык</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88</w:t>
            </w:r>
          </w:p>
        </w:tc>
        <w:tc>
          <w:tcPr>
            <w:tcW w:w="671"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75</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100</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78</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66</w:t>
            </w:r>
          </w:p>
        </w:tc>
        <w:tc>
          <w:tcPr>
            <w:tcW w:w="670" w:type="dxa"/>
          </w:tcPr>
          <w:p w:rsidR="00D06F01" w:rsidRPr="00D06F01" w:rsidRDefault="00D06F01" w:rsidP="00D06F01">
            <w:pPr>
              <w:spacing w:line="276" w:lineRule="auto"/>
              <w:jc w:val="center"/>
              <w:rPr>
                <w:rFonts w:ascii="Times New Roman" w:hAnsi="Times New Roman"/>
                <w:sz w:val="24"/>
                <w:szCs w:val="24"/>
              </w:rPr>
            </w:pPr>
            <w:r w:rsidRPr="00D06F01">
              <w:rPr>
                <w:rFonts w:ascii="Times New Roman" w:hAnsi="Times New Roman"/>
                <w:sz w:val="24"/>
                <w:szCs w:val="24"/>
              </w:rPr>
              <w:t>92</w:t>
            </w:r>
          </w:p>
        </w:tc>
        <w:tc>
          <w:tcPr>
            <w:tcW w:w="670"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89</w:t>
            </w: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sz w:val="24"/>
                <w:szCs w:val="24"/>
              </w:rPr>
            </w:pPr>
          </w:p>
        </w:tc>
        <w:tc>
          <w:tcPr>
            <w:tcW w:w="670" w:type="dxa"/>
          </w:tcPr>
          <w:p w:rsidR="00D06F01" w:rsidRPr="00D06F01" w:rsidRDefault="00D06F01" w:rsidP="00D06F01">
            <w:pPr>
              <w:spacing w:line="276" w:lineRule="auto"/>
              <w:jc w:val="center"/>
              <w:rPr>
                <w:rFonts w:ascii="Times New Roman" w:hAnsi="Times New Roman"/>
                <w:b/>
                <w:sz w:val="24"/>
                <w:szCs w:val="24"/>
              </w:rPr>
            </w:pPr>
          </w:p>
        </w:tc>
        <w:tc>
          <w:tcPr>
            <w:tcW w:w="671" w:type="dxa"/>
          </w:tcPr>
          <w:p w:rsidR="00D06F01" w:rsidRPr="00D06F01" w:rsidRDefault="00D06F01" w:rsidP="00D06F01">
            <w:pPr>
              <w:spacing w:line="276" w:lineRule="auto"/>
              <w:jc w:val="center"/>
              <w:rPr>
                <w:rFonts w:ascii="Times New Roman" w:hAnsi="Times New Roman"/>
                <w:b/>
                <w:sz w:val="24"/>
                <w:szCs w:val="24"/>
              </w:rPr>
            </w:pPr>
            <w:r w:rsidRPr="00D06F01">
              <w:rPr>
                <w:rFonts w:ascii="Times New Roman" w:hAnsi="Times New Roman"/>
                <w:b/>
                <w:sz w:val="24"/>
                <w:szCs w:val="24"/>
              </w:rPr>
              <w:t>88</w:t>
            </w:r>
          </w:p>
        </w:tc>
      </w:tr>
    </w:tbl>
    <w:p w:rsidR="00D06F01" w:rsidRDefault="00D06F01" w:rsidP="00E9168F">
      <w:pPr>
        <w:jc w:val="center"/>
        <w:rPr>
          <w:rFonts w:ascii="Times New Roman" w:hAnsi="Times New Roman"/>
          <w:b/>
          <w:sz w:val="24"/>
          <w:szCs w:val="24"/>
        </w:rPr>
      </w:pPr>
    </w:p>
    <w:p w:rsidR="00C25421" w:rsidRDefault="00C25421" w:rsidP="0057173E">
      <w:pPr>
        <w:jc w:val="center"/>
        <w:rPr>
          <w:rFonts w:ascii="Times New Roman" w:hAnsi="Times New Roman"/>
          <w:b/>
          <w:sz w:val="28"/>
          <w:szCs w:val="28"/>
        </w:rPr>
      </w:pPr>
    </w:p>
    <w:p w:rsidR="00C25421" w:rsidRDefault="00C25421" w:rsidP="0057173E">
      <w:pPr>
        <w:jc w:val="center"/>
        <w:rPr>
          <w:rFonts w:ascii="Times New Roman" w:hAnsi="Times New Roman"/>
          <w:b/>
          <w:sz w:val="28"/>
          <w:szCs w:val="28"/>
        </w:rPr>
      </w:pPr>
    </w:p>
    <w:p w:rsidR="00C25421" w:rsidRDefault="00C25421" w:rsidP="0057173E">
      <w:pPr>
        <w:jc w:val="center"/>
        <w:rPr>
          <w:rFonts w:ascii="Times New Roman" w:hAnsi="Times New Roman"/>
          <w:b/>
          <w:sz w:val="28"/>
          <w:szCs w:val="28"/>
        </w:rPr>
      </w:pPr>
    </w:p>
    <w:p w:rsidR="00C25421" w:rsidRDefault="00C25421" w:rsidP="0057173E">
      <w:pPr>
        <w:jc w:val="center"/>
        <w:rPr>
          <w:rFonts w:ascii="Times New Roman" w:hAnsi="Times New Roman"/>
          <w:b/>
          <w:sz w:val="28"/>
          <w:szCs w:val="28"/>
        </w:rPr>
      </w:pPr>
    </w:p>
    <w:p w:rsidR="00C25421" w:rsidRDefault="00C25421" w:rsidP="0057173E">
      <w:pPr>
        <w:jc w:val="center"/>
        <w:rPr>
          <w:rFonts w:ascii="Times New Roman" w:hAnsi="Times New Roman"/>
          <w:b/>
          <w:sz w:val="28"/>
          <w:szCs w:val="28"/>
        </w:rPr>
      </w:pPr>
    </w:p>
    <w:p w:rsidR="0057173E" w:rsidRDefault="0057173E" w:rsidP="0057173E">
      <w:pPr>
        <w:jc w:val="center"/>
        <w:rPr>
          <w:rFonts w:ascii="Times New Roman" w:hAnsi="Times New Roman"/>
          <w:b/>
          <w:sz w:val="28"/>
          <w:szCs w:val="28"/>
        </w:rPr>
      </w:pPr>
      <w:r>
        <w:rPr>
          <w:rFonts w:ascii="Times New Roman" w:hAnsi="Times New Roman"/>
          <w:b/>
          <w:sz w:val="28"/>
          <w:szCs w:val="28"/>
        </w:rPr>
        <w:lastRenderedPageBreak/>
        <w:t>Качество знаний учащихся по предметам 5-9 классы за 20</w:t>
      </w:r>
      <w:r w:rsidR="00076A9E">
        <w:rPr>
          <w:rFonts w:ascii="Times New Roman" w:hAnsi="Times New Roman"/>
          <w:b/>
          <w:sz w:val="28"/>
          <w:szCs w:val="28"/>
        </w:rPr>
        <w:t>2</w:t>
      </w:r>
      <w:r w:rsidR="00D06F01">
        <w:rPr>
          <w:rFonts w:ascii="Times New Roman" w:hAnsi="Times New Roman"/>
          <w:b/>
          <w:sz w:val="28"/>
          <w:szCs w:val="28"/>
        </w:rPr>
        <w:t>2</w:t>
      </w:r>
      <w:r>
        <w:rPr>
          <w:rFonts w:ascii="Times New Roman" w:hAnsi="Times New Roman"/>
          <w:b/>
          <w:sz w:val="28"/>
          <w:szCs w:val="28"/>
        </w:rPr>
        <w:t>-20</w:t>
      </w:r>
      <w:r w:rsidRPr="00431DCD">
        <w:rPr>
          <w:rFonts w:ascii="Times New Roman" w:hAnsi="Times New Roman"/>
          <w:b/>
          <w:sz w:val="28"/>
          <w:szCs w:val="28"/>
        </w:rPr>
        <w:t>2</w:t>
      </w:r>
      <w:r w:rsidR="00D06F01">
        <w:rPr>
          <w:rFonts w:ascii="Times New Roman" w:hAnsi="Times New Roman"/>
          <w:b/>
          <w:sz w:val="28"/>
          <w:szCs w:val="28"/>
        </w:rPr>
        <w:t>3</w:t>
      </w:r>
      <w:r>
        <w:rPr>
          <w:rFonts w:ascii="Times New Roman" w:hAnsi="Times New Roman"/>
          <w:b/>
          <w:sz w:val="28"/>
          <w:szCs w:val="28"/>
        </w:rPr>
        <w:t xml:space="preserve"> учебный год</w:t>
      </w:r>
    </w:p>
    <w:p w:rsidR="0057173E" w:rsidRPr="0036265D" w:rsidRDefault="002F4BDA" w:rsidP="0057173E">
      <w:pPr>
        <w:jc w:val="center"/>
        <w:rPr>
          <w:rFonts w:ascii="Times New Roman" w:hAnsi="Times New Roman"/>
          <w:b/>
          <w:sz w:val="28"/>
          <w:szCs w:val="28"/>
        </w:rPr>
      </w:pPr>
      <w:r w:rsidRPr="0057173E">
        <w:rPr>
          <w:rFonts w:ascii="Times New Roman" w:hAnsi="Times New Roman"/>
          <w:b/>
          <w:noProof/>
          <w:sz w:val="28"/>
          <w:szCs w:val="28"/>
          <w:lang w:eastAsia="ru-RU"/>
        </w:rPr>
        <w:drawing>
          <wp:inline distT="0" distB="0" distL="0" distR="0">
            <wp:extent cx="8734425" cy="572452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1D4A" w:rsidRDefault="00471D4A" w:rsidP="006B371F">
      <w:pPr>
        <w:jc w:val="center"/>
        <w:rPr>
          <w:rFonts w:ascii="Times New Roman" w:hAnsi="Times New Roman"/>
          <w:b/>
          <w:sz w:val="24"/>
          <w:szCs w:val="24"/>
        </w:rPr>
      </w:pPr>
    </w:p>
    <w:p w:rsidR="006B371F" w:rsidRDefault="006B371F" w:rsidP="006B371F">
      <w:pPr>
        <w:jc w:val="center"/>
        <w:rPr>
          <w:rFonts w:ascii="Times New Roman" w:hAnsi="Times New Roman"/>
          <w:b/>
          <w:sz w:val="24"/>
          <w:szCs w:val="24"/>
        </w:rPr>
      </w:pPr>
      <w:r>
        <w:rPr>
          <w:rFonts w:ascii="Times New Roman" w:hAnsi="Times New Roman"/>
          <w:b/>
          <w:sz w:val="24"/>
          <w:szCs w:val="24"/>
        </w:rPr>
        <w:lastRenderedPageBreak/>
        <w:t>Качество знаний учащихся по предметам (10 – 11)</w:t>
      </w:r>
    </w:p>
    <w:tbl>
      <w:tblPr>
        <w:tblW w:w="130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1459"/>
        <w:gridCol w:w="1461"/>
        <w:gridCol w:w="1461"/>
        <w:gridCol w:w="1458"/>
        <w:gridCol w:w="1460"/>
        <w:gridCol w:w="1460"/>
        <w:gridCol w:w="1460"/>
      </w:tblGrid>
      <w:tr w:rsidR="006B371F" w:rsidRPr="00CA7770" w:rsidTr="006B371F">
        <w:trPr>
          <w:trHeight w:val="538"/>
        </w:trPr>
        <w:tc>
          <w:tcPr>
            <w:tcW w:w="2832" w:type="dxa"/>
          </w:tcPr>
          <w:p w:rsidR="006B371F" w:rsidRPr="00CA7770" w:rsidRDefault="006B371F" w:rsidP="006B371F">
            <w:pPr>
              <w:jc w:val="center"/>
              <w:rPr>
                <w:rFonts w:ascii="Times New Roman" w:hAnsi="Times New Roman"/>
                <w:b/>
                <w:sz w:val="24"/>
                <w:szCs w:val="24"/>
              </w:rPr>
            </w:pPr>
            <w:r w:rsidRPr="00CA7770">
              <w:rPr>
                <w:rFonts w:ascii="Times New Roman" w:hAnsi="Times New Roman"/>
                <w:b/>
                <w:sz w:val="24"/>
                <w:szCs w:val="24"/>
              </w:rPr>
              <w:t>Предметы</w:t>
            </w:r>
          </w:p>
        </w:tc>
        <w:tc>
          <w:tcPr>
            <w:tcW w:w="1459" w:type="dxa"/>
          </w:tcPr>
          <w:p w:rsidR="006B371F" w:rsidRPr="00CA7770" w:rsidRDefault="006B371F" w:rsidP="006B371F">
            <w:pPr>
              <w:jc w:val="center"/>
              <w:rPr>
                <w:rFonts w:ascii="Times New Roman" w:hAnsi="Times New Roman"/>
                <w:b/>
                <w:sz w:val="24"/>
                <w:szCs w:val="24"/>
              </w:rPr>
            </w:pPr>
            <w:r w:rsidRPr="00CA7770">
              <w:rPr>
                <w:rFonts w:ascii="Times New Roman" w:hAnsi="Times New Roman"/>
                <w:b/>
                <w:sz w:val="24"/>
                <w:szCs w:val="24"/>
              </w:rPr>
              <w:t>10 а</w:t>
            </w:r>
          </w:p>
        </w:tc>
        <w:tc>
          <w:tcPr>
            <w:tcW w:w="1461"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10 б</w:t>
            </w:r>
          </w:p>
        </w:tc>
        <w:tc>
          <w:tcPr>
            <w:tcW w:w="1461" w:type="dxa"/>
          </w:tcPr>
          <w:p w:rsidR="006B371F" w:rsidRPr="00CA7770" w:rsidRDefault="006B371F" w:rsidP="006B371F">
            <w:pPr>
              <w:jc w:val="center"/>
              <w:rPr>
                <w:rFonts w:ascii="Times New Roman" w:hAnsi="Times New Roman"/>
                <w:b/>
                <w:sz w:val="24"/>
                <w:szCs w:val="24"/>
              </w:rPr>
            </w:pPr>
            <w:r w:rsidRPr="00CA7770">
              <w:rPr>
                <w:rFonts w:ascii="Times New Roman" w:hAnsi="Times New Roman"/>
                <w:b/>
                <w:sz w:val="24"/>
                <w:szCs w:val="24"/>
              </w:rPr>
              <w:t>Всего</w:t>
            </w:r>
            <w:r w:rsidRPr="00CA7770">
              <w:rPr>
                <w:rFonts w:ascii="Times New Roman" w:hAnsi="Times New Roman"/>
                <w:b/>
                <w:sz w:val="24"/>
                <w:szCs w:val="24"/>
              </w:rPr>
              <w:br/>
              <w:t>(10 к)</w:t>
            </w:r>
          </w:p>
        </w:tc>
        <w:tc>
          <w:tcPr>
            <w:tcW w:w="1458" w:type="dxa"/>
          </w:tcPr>
          <w:p w:rsidR="006B371F" w:rsidRPr="00CA7770" w:rsidRDefault="006B371F" w:rsidP="006B371F">
            <w:pPr>
              <w:jc w:val="center"/>
              <w:rPr>
                <w:rFonts w:ascii="Times New Roman" w:hAnsi="Times New Roman"/>
                <w:b/>
                <w:sz w:val="24"/>
                <w:szCs w:val="24"/>
              </w:rPr>
            </w:pPr>
            <w:r w:rsidRPr="00CA7770">
              <w:rPr>
                <w:rFonts w:ascii="Times New Roman" w:hAnsi="Times New Roman"/>
                <w:b/>
                <w:sz w:val="24"/>
                <w:szCs w:val="24"/>
              </w:rPr>
              <w:t>11 а</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11 б</w:t>
            </w:r>
          </w:p>
        </w:tc>
        <w:tc>
          <w:tcPr>
            <w:tcW w:w="1460" w:type="dxa"/>
          </w:tcPr>
          <w:p w:rsidR="006B371F" w:rsidRPr="00CA7770" w:rsidRDefault="006B371F" w:rsidP="006B371F">
            <w:pPr>
              <w:jc w:val="center"/>
              <w:rPr>
                <w:rFonts w:ascii="Times New Roman" w:hAnsi="Times New Roman"/>
                <w:b/>
                <w:sz w:val="24"/>
                <w:szCs w:val="24"/>
              </w:rPr>
            </w:pPr>
            <w:r w:rsidRPr="00CA7770">
              <w:rPr>
                <w:rFonts w:ascii="Times New Roman" w:hAnsi="Times New Roman"/>
                <w:b/>
                <w:sz w:val="24"/>
                <w:szCs w:val="24"/>
              </w:rPr>
              <w:t xml:space="preserve">Всего </w:t>
            </w:r>
            <w:r w:rsidRPr="00CA7770">
              <w:rPr>
                <w:rFonts w:ascii="Times New Roman" w:hAnsi="Times New Roman"/>
                <w:b/>
                <w:sz w:val="24"/>
                <w:szCs w:val="24"/>
              </w:rPr>
              <w:br/>
              <w:t>(11 к)</w:t>
            </w:r>
          </w:p>
        </w:tc>
        <w:tc>
          <w:tcPr>
            <w:tcW w:w="1460" w:type="dxa"/>
          </w:tcPr>
          <w:p w:rsidR="006B371F" w:rsidRPr="00CA7770" w:rsidRDefault="006B371F" w:rsidP="006B371F">
            <w:pPr>
              <w:jc w:val="center"/>
              <w:rPr>
                <w:rFonts w:ascii="Times New Roman" w:hAnsi="Times New Roman"/>
                <w:b/>
                <w:sz w:val="24"/>
                <w:szCs w:val="24"/>
              </w:rPr>
            </w:pPr>
            <w:r w:rsidRPr="00CA7770">
              <w:rPr>
                <w:rFonts w:ascii="Times New Roman" w:hAnsi="Times New Roman"/>
                <w:b/>
                <w:sz w:val="24"/>
                <w:szCs w:val="24"/>
              </w:rPr>
              <w:t>Итог</w:t>
            </w:r>
            <w:r w:rsidRPr="00CA7770">
              <w:rPr>
                <w:rFonts w:ascii="Times New Roman" w:hAnsi="Times New Roman"/>
                <w:b/>
                <w:sz w:val="24"/>
                <w:szCs w:val="24"/>
              </w:rPr>
              <w:br/>
              <w:t xml:space="preserve"> (10-11)</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Русский язык</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92</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100</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96</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68</w:t>
            </w:r>
          </w:p>
        </w:tc>
        <w:tc>
          <w:tcPr>
            <w:tcW w:w="1460" w:type="dxa"/>
          </w:tcPr>
          <w:p w:rsidR="006B371F" w:rsidRPr="00933434" w:rsidRDefault="006B371F" w:rsidP="006B371F">
            <w:pPr>
              <w:jc w:val="center"/>
              <w:rPr>
                <w:rFonts w:ascii="Times New Roman" w:hAnsi="Times New Roman"/>
                <w:sz w:val="24"/>
                <w:szCs w:val="24"/>
              </w:rPr>
            </w:pPr>
            <w:r w:rsidRPr="00933434">
              <w:rPr>
                <w:rFonts w:ascii="Times New Roman" w:hAnsi="Times New Roman"/>
                <w:sz w:val="24"/>
                <w:szCs w:val="24"/>
              </w:rPr>
              <w:t>88</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78</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87</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Литература</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96</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95</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96</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86</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96</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91</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94</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Математика</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81</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61</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71</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86</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88</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87</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79</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История</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92</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95</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94</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73</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88</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81</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88</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Обществознание</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88</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83</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86</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68</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88</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78</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82</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География</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100</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95</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98</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77</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93</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85</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92</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Биология</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96</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100</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98</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100</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100</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100</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99</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Физика</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92</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83</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88</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91</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96</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94</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91</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ИВТ</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100</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100</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100</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100</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100</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100</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100</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Химия</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96</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87</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92</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86</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100</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93</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93</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ОБЖ</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100</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100</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100</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100</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100</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100</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100</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lastRenderedPageBreak/>
              <w:t>Иностранный язык</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96</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78</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87</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73</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96</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85</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86</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sidRPr="00CA7770">
              <w:rPr>
                <w:rFonts w:ascii="Times New Roman" w:hAnsi="Times New Roman"/>
                <w:sz w:val="24"/>
                <w:szCs w:val="24"/>
              </w:rPr>
              <w:t>ФЗК</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96</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95</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96</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86</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96</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91</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94</w:t>
            </w:r>
          </w:p>
        </w:tc>
      </w:tr>
      <w:tr w:rsidR="006B371F" w:rsidRPr="00CA7770" w:rsidTr="006B371F">
        <w:trPr>
          <w:trHeight w:val="538"/>
        </w:trPr>
        <w:tc>
          <w:tcPr>
            <w:tcW w:w="2832" w:type="dxa"/>
          </w:tcPr>
          <w:p w:rsidR="006B371F" w:rsidRPr="00CA7770" w:rsidRDefault="006B371F" w:rsidP="006B371F">
            <w:pPr>
              <w:rPr>
                <w:rFonts w:ascii="Times New Roman" w:hAnsi="Times New Roman"/>
                <w:sz w:val="24"/>
                <w:szCs w:val="24"/>
              </w:rPr>
            </w:pPr>
            <w:r>
              <w:rPr>
                <w:rFonts w:ascii="Times New Roman" w:hAnsi="Times New Roman"/>
                <w:sz w:val="24"/>
                <w:szCs w:val="24"/>
              </w:rPr>
              <w:t>ИБК</w:t>
            </w:r>
          </w:p>
        </w:tc>
        <w:tc>
          <w:tcPr>
            <w:tcW w:w="1459"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100</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100</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100</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100</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100</w:t>
            </w:r>
          </w:p>
        </w:tc>
        <w:tc>
          <w:tcPr>
            <w:tcW w:w="1460" w:type="dxa"/>
          </w:tcPr>
          <w:p w:rsidR="006B371F" w:rsidRPr="00E41363" w:rsidRDefault="006B371F" w:rsidP="006B371F">
            <w:pPr>
              <w:jc w:val="center"/>
              <w:rPr>
                <w:rFonts w:ascii="Times New Roman" w:hAnsi="Times New Roman"/>
                <w:b/>
                <w:sz w:val="24"/>
                <w:szCs w:val="24"/>
              </w:rPr>
            </w:pPr>
            <w:r>
              <w:rPr>
                <w:rFonts w:ascii="Times New Roman" w:hAnsi="Times New Roman"/>
                <w:b/>
                <w:sz w:val="24"/>
                <w:szCs w:val="24"/>
              </w:rPr>
              <w:t>100</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100</w:t>
            </w:r>
          </w:p>
        </w:tc>
      </w:tr>
      <w:tr w:rsidR="006B371F" w:rsidRPr="00CA7770" w:rsidTr="006B371F">
        <w:trPr>
          <w:trHeight w:val="538"/>
        </w:trPr>
        <w:tc>
          <w:tcPr>
            <w:tcW w:w="2832" w:type="dxa"/>
          </w:tcPr>
          <w:p w:rsidR="006B371F" w:rsidRDefault="006B371F" w:rsidP="006B371F">
            <w:pPr>
              <w:rPr>
                <w:rFonts w:ascii="Times New Roman" w:hAnsi="Times New Roman"/>
                <w:sz w:val="24"/>
                <w:szCs w:val="24"/>
              </w:rPr>
            </w:pPr>
            <w:r>
              <w:rPr>
                <w:rFonts w:ascii="Times New Roman" w:hAnsi="Times New Roman"/>
                <w:sz w:val="24"/>
                <w:szCs w:val="24"/>
              </w:rPr>
              <w:t>Астрономия</w:t>
            </w:r>
          </w:p>
        </w:tc>
        <w:tc>
          <w:tcPr>
            <w:tcW w:w="1459" w:type="dxa"/>
          </w:tcPr>
          <w:p w:rsidR="006B371F" w:rsidRDefault="006B371F" w:rsidP="006B371F">
            <w:pPr>
              <w:jc w:val="center"/>
              <w:rPr>
                <w:rFonts w:ascii="Times New Roman" w:hAnsi="Times New Roman"/>
                <w:sz w:val="24"/>
                <w:szCs w:val="24"/>
              </w:rPr>
            </w:pPr>
            <w:r>
              <w:rPr>
                <w:rFonts w:ascii="Times New Roman" w:hAnsi="Times New Roman"/>
                <w:sz w:val="24"/>
                <w:szCs w:val="24"/>
              </w:rPr>
              <w:t>100</w:t>
            </w:r>
          </w:p>
        </w:tc>
        <w:tc>
          <w:tcPr>
            <w:tcW w:w="1461" w:type="dxa"/>
          </w:tcPr>
          <w:p w:rsidR="006B371F" w:rsidRPr="00E41363" w:rsidRDefault="006B371F" w:rsidP="006B371F">
            <w:pPr>
              <w:jc w:val="center"/>
              <w:rPr>
                <w:rFonts w:ascii="Times New Roman" w:hAnsi="Times New Roman"/>
                <w:sz w:val="24"/>
                <w:szCs w:val="24"/>
              </w:rPr>
            </w:pPr>
            <w:r>
              <w:rPr>
                <w:rFonts w:ascii="Times New Roman" w:hAnsi="Times New Roman"/>
                <w:sz w:val="24"/>
                <w:szCs w:val="24"/>
              </w:rPr>
              <w:t>100</w:t>
            </w:r>
          </w:p>
        </w:tc>
        <w:tc>
          <w:tcPr>
            <w:tcW w:w="1461" w:type="dxa"/>
          </w:tcPr>
          <w:p w:rsidR="006B371F" w:rsidRPr="00B0141A" w:rsidRDefault="006B371F" w:rsidP="006B371F">
            <w:pPr>
              <w:jc w:val="center"/>
              <w:rPr>
                <w:rFonts w:ascii="Times New Roman" w:hAnsi="Times New Roman"/>
                <w:b/>
                <w:sz w:val="24"/>
                <w:szCs w:val="24"/>
              </w:rPr>
            </w:pPr>
            <w:r>
              <w:rPr>
                <w:rFonts w:ascii="Times New Roman" w:hAnsi="Times New Roman"/>
                <w:b/>
                <w:sz w:val="24"/>
                <w:szCs w:val="24"/>
              </w:rPr>
              <w:t>100</w:t>
            </w:r>
          </w:p>
        </w:tc>
        <w:tc>
          <w:tcPr>
            <w:tcW w:w="1458" w:type="dxa"/>
          </w:tcPr>
          <w:p w:rsidR="006B371F" w:rsidRPr="00CA7770" w:rsidRDefault="006B371F" w:rsidP="006B371F">
            <w:pPr>
              <w:jc w:val="center"/>
              <w:rPr>
                <w:rFonts w:ascii="Times New Roman" w:hAnsi="Times New Roman"/>
                <w:sz w:val="24"/>
                <w:szCs w:val="24"/>
              </w:rPr>
            </w:pPr>
            <w:r>
              <w:rPr>
                <w:rFonts w:ascii="Times New Roman" w:hAnsi="Times New Roman"/>
                <w:sz w:val="24"/>
                <w:szCs w:val="24"/>
              </w:rPr>
              <w:t>100</w:t>
            </w:r>
          </w:p>
        </w:tc>
        <w:tc>
          <w:tcPr>
            <w:tcW w:w="1460" w:type="dxa"/>
          </w:tcPr>
          <w:p w:rsidR="006B371F" w:rsidRPr="00933434" w:rsidRDefault="006B371F" w:rsidP="006B371F">
            <w:pPr>
              <w:jc w:val="center"/>
              <w:rPr>
                <w:rFonts w:ascii="Times New Roman" w:hAnsi="Times New Roman"/>
                <w:sz w:val="24"/>
                <w:szCs w:val="24"/>
              </w:rPr>
            </w:pPr>
            <w:r>
              <w:rPr>
                <w:rFonts w:ascii="Times New Roman" w:hAnsi="Times New Roman"/>
                <w:sz w:val="24"/>
                <w:szCs w:val="24"/>
              </w:rPr>
              <w:t>100</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100</w:t>
            </w:r>
          </w:p>
        </w:tc>
        <w:tc>
          <w:tcPr>
            <w:tcW w:w="1460" w:type="dxa"/>
          </w:tcPr>
          <w:p w:rsidR="006B371F" w:rsidRPr="00CA7770" w:rsidRDefault="006B371F" w:rsidP="006B371F">
            <w:pPr>
              <w:jc w:val="center"/>
              <w:rPr>
                <w:rFonts w:ascii="Times New Roman" w:hAnsi="Times New Roman"/>
                <w:b/>
                <w:sz w:val="24"/>
                <w:szCs w:val="24"/>
              </w:rPr>
            </w:pPr>
            <w:r>
              <w:rPr>
                <w:rFonts w:ascii="Times New Roman" w:hAnsi="Times New Roman"/>
                <w:b/>
                <w:sz w:val="24"/>
                <w:szCs w:val="24"/>
              </w:rPr>
              <w:t>100</w:t>
            </w:r>
          </w:p>
        </w:tc>
      </w:tr>
    </w:tbl>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57173E" w:rsidRDefault="0057173E" w:rsidP="0057173E">
      <w:pPr>
        <w:jc w:val="center"/>
        <w:rPr>
          <w:rFonts w:ascii="Times New Roman" w:hAnsi="Times New Roman"/>
          <w:b/>
          <w:sz w:val="28"/>
          <w:szCs w:val="28"/>
        </w:rPr>
      </w:pPr>
      <w:r>
        <w:rPr>
          <w:rFonts w:ascii="Times New Roman" w:hAnsi="Times New Roman"/>
          <w:b/>
          <w:sz w:val="28"/>
          <w:szCs w:val="28"/>
        </w:rPr>
        <w:lastRenderedPageBreak/>
        <w:t>Качество знаний учащихся по предметам 10-11 классы за 20</w:t>
      </w:r>
      <w:r w:rsidR="00076A9E">
        <w:rPr>
          <w:rFonts w:ascii="Times New Roman" w:hAnsi="Times New Roman"/>
          <w:b/>
          <w:sz w:val="28"/>
          <w:szCs w:val="28"/>
        </w:rPr>
        <w:t>2</w:t>
      </w:r>
      <w:r w:rsidR="00D06F01">
        <w:rPr>
          <w:rFonts w:ascii="Times New Roman" w:hAnsi="Times New Roman"/>
          <w:b/>
          <w:sz w:val="28"/>
          <w:szCs w:val="28"/>
        </w:rPr>
        <w:t>2</w:t>
      </w:r>
      <w:r>
        <w:rPr>
          <w:rFonts w:ascii="Times New Roman" w:hAnsi="Times New Roman"/>
          <w:b/>
          <w:sz w:val="28"/>
          <w:szCs w:val="28"/>
        </w:rPr>
        <w:t>-20</w:t>
      </w:r>
      <w:r w:rsidRPr="00954E18">
        <w:rPr>
          <w:rFonts w:ascii="Times New Roman" w:hAnsi="Times New Roman"/>
          <w:b/>
          <w:sz w:val="28"/>
          <w:szCs w:val="28"/>
        </w:rPr>
        <w:t>2</w:t>
      </w:r>
      <w:r w:rsidR="00D06F01">
        <w:rPr>
          <w:rFonts w:ascii="Times New Roman" w:hAnsi="Times New Roman"/>
          <w:b/>
          <w:sz w:val="28"/>
          <w:szCs w:val="28"/>
        </w:rPr>
        <w:t>3</w:t>
      </w:r>
      <w:r>
        <w:rPr>
          <w:rFonts w:ascii="Times New Roman" w:hAnsi="Times New Roman"/>
          <w:b/>
          <w:sz w:val="28"/>
          <w:szCs w:val="28"/>
        </w:rPr>
        <w:t xml:space="preserve"> учебный год</w:t>
      </w:r>
    </w:p>
    <w:p w:rsidR="0057173E" w:rsidRPr="0036265D" w:rsidRDefault="002F4BDA" w:rsidP="0057173E">
      <w:pPr>
        <w:jc w:val="center"/>
        <w:rPr>
          <w:rFonts w:ascii="Times New Roman" w:hAnsi="Times New Roman"/>
          <w:b/>
          <w:sz w:val="28"/>
          <w:szCs w:val="28"/>
        </w:rPr>
      </w:pPr>
      <w:r w:rsidRPr="0057173E">
        <w:rPr>
          <w:rFonts w:ascii="Times New Roman" w:hAnsi="Times New Roman"/>
          <w:b/>
          <w:noProof/>
          <w:sz w:val="28"/>
          <w:szCs w:val="28"/>
          <w:lang w:eastAsia="ru-RU"/>
        </w:rPr>
        <w:drawing>
          <wp:inline distT="0" distB="0" distL="0" distR="0">
            <wp:extent cx="8601075" cy="597217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pPr>
    </w:p>
    <w:p w:rsidR="006B371F" w:rsidRDefault="006B371F" w:rsidP="00525AB6">
      <w:pPr>
        <w:spacing w:after="0" w:line="240" w:lineRule="auto"/>
        <w:jc w:val="both"/>
        <w:rPr>
          <w:rFonts w:ascii="Times New Roman" w:eastAsia="Times New Roman" w:hAnsi="Times New Roman"/>
          <w:b/>
          <w:bCs/>
          <w:iCs/>
          <w:color w:val="000000"/>
          <w:sz w:val="24"/>
          <w:szCs w:val="24"/>
          <w:u w:val="single"/>
          <w:lang w:eastAsia="ru-RU"/>
        </w:rPr>
        <w:sectPr w:rsidR="006B371F" w:rsidSect="006B371F">
          <w:pgSz w:w="16867" w:h="11926" w:orient="landscape"/>
          <w:pgMar w:top="567" w:right="567" w:bottom="567" w:left="567" w:header="720" w:footer="720" w:gutter="0"/>
          <w:cols w:space="720"/>
          <w:noEndnote/>
        </w:sectPr>
      </w:pPr>
    </w:p>
    <w:p w:rsidR="00087DDC" w:rsidRDefault="00087DDC" w:rsidP="00525AB6">
      <w:pPr>
        <w:spacing w:after="0" w:line="240" w:lineRule="auto"/>
        <w:jc w:val="both"/>
        <w:rPr>
          <w:rFonts w:ascii="Times New Roman" w:eastAsia="Times New Roman" w:hAnsi="Times New Roman"/>
          <w:b/>
          <w:bCs/>
          <w:iCs/>
          <w:color w:val="000000"/>
          <w:sz w:val="24"/>
          <w:szCs w:val="24"/>
          <w:u w:val="single"/>
          <w:lang w:eastAsia="ru-RU"/>
        </w:rPr>
      </w:pPr>
    </w:p>
    <w:p w:rsidR="00087DDC" w:rsidRDefault="0057173E" w:rsidP="00525AB6">
      <w:pPr>
        <w:spacing w:after="0" w:line="240" w:lineRule="auto"/>
        <w:jc w:val="both"/>
        <w:rPr>
          <w:rFonts w:ascii="Times New Roman" w:eastAsia="Times New Roman" w:hAnsi="Times New Roman"/>
          <w:b/>
          <w:bCs/>
          <w:iCs/>
          <w:color w:val="000000"/>
          <w:sz w:val="24"/>
          <w:szCs w:val="24"/>
          <w:u w:val="single"/>
          <w:lang w:eastAsia="ru-RU"/>
        </w:rPr>
      </w:pPr>
      <w:r>
        <w:rPr>
          <w:rFonts w:ascii="Times New Roman" w:eastAsia="Times New Roman" w:hAnsi="Times New Roman"/>
          <w:b/>
          <w:bCs/>
          <w:iCs/>
          <w:color w:val="000000"/>
          <w:sz w:val="24"/>
          <w:szCs w:val="24"/>
          <w:u w:val="single"/>
          <w:lang w:eastAsia="ru-RU"/>
        </w:rPr>
        <w:t>3.2</w:t>
      </w:r>
      <w:r w:rsidR="00087DDC">
        <w:rPr>
          <w:rFonts w:ascii="Times New Roman" w:eastAsia="Times New Roman" w:hAnsi="Times New Roman"/>
          <w:b/>
          <w:bCs/>
          <w:iCs/>
          <w:color w:val="000000"/>
          <w:sz w:val="24"/>
          <w:szCs w:val="24"/>
          <w:u w:val="single"/>
          <w:lang w:eastAsia="ru-RU"/>
        </w:rPr>
        <w:t>Анализ рабочих программ за 20</w:t>
      </w:r>
      <w:r w:rsidR="00076A9E">
        <w:rPr>
          <w:rFonts w:ascii="Times New Roman" w:eastAsia="Times New Roman" w:hAnsi="Times New Roman"/>
          <w:b/>
          <w:bCs/>
          <w:iCs/>
          <w:color w:val="000000"/>
          <w:sz w:val="24"/>
          <w:szCs w:val="24"/>
          <w:u w:val="single"/>
          <w:lang w:eastAsia="ru-RU"/>
        </w:rPr>
        <w:t>2</w:t>
      </w:r>
      <w:r w:rsidR="00D06F01">
        <w:rPr>
          <w:rFonts w:ascii="Times New Roman" w:eastAsia="Times New Roman" w:hAnsi="Times New Roman"/>
          <w:b/>
          <w:bCs/>
          <w:iCs/>
          <w:color w:val="000000"/>
          <w:sz w:val="24"/>
          <w:szCs w:val="24"/>
          <w:u w:val="single"/>
          <w:lang w:eastAsia="ru-RU"/>
        </w:rPr>
        <w:t>2</w:t>
      </w:r>
      <w:r w:rsidR="00087DDC">
        <w:rPr>
          <w:rFonts w:ascii="Times New Roman" w:eastAsia="Times New Roman" w:hAnsi="Times New Roman"/>
          <w:b/>
          <w:bCs/>
          <w:iCs/>
          <w:color w:val="000000"/>
          <w:sz w:val="24"/>
          <w:szCs w:val="24"/>
          <w:u w:val="single"/>
          <w:lang w:eastAsia="ru-RU"/>
        </w:rPr>
        <w:t>-20</w:t>
      </w:r>
      <w:r>
        <w:rPr>
          <w:rFonts w:ascii="Times New Roman" w:eastAsia="Times New Roman" w:hAnsi="Times New Roman"/>
          <w:b/>
          <w:bCs/>
          <w:iCs/>
          <w:color w:val="000000"/>
          <w:sz w:val="24"/>
          <w:szCs w:val="24"/>
          <w:u w:val="single"/>
          <w:lang w:eastAsia="ru-RU"/>
        </w:rPr>
        <w:t>2</w:t>
      </w:r>
      <w:r w:rsidR="00D06F01">
        <w:rPr>
          <w:rFonts w:ascii="Times New Roman" w:eastAsia="Times New Roman" w:hAnsi="Times New Roman"/>
          <w:b/>
          <w:bCs/>
          <w:iCs/>
          <w:color w:val="000000"/>
          <w:sz w:val="24"/>
          <w:szCs w:val="24"/>
          <w:u w:val="single"/>
          <w:lang w:eastAsia="ru-RU"/>
        </w:rPr>
        <w:t>3</w:t>
      </w:r>
      <w:r w:rsidR="00087DDC">
        <w:rPr>
          <w:rFonts w:ascii="Times New Roman" w:eastAsia="Times New Roman" w:hAnsi="Times New Roman"/>
          <w:b/>
          <w:bCs/>
          <w:iCs/>
          <w:color w:val="000000"/>
          <w:sz w:val="24"/>
          <w:szCs w:val="24"/>
          <w:u w:val="single"/>
          <w:lang w:eastAsia="ru-RU"/>
        </w:rPr>
        <w:t xml:space="preserve"> учебный год</w:t>
      </w:r>
    </w:p>
    <w:p w:rsidR="00087DDC" w:rsidRDefault="00087DDC" w:rsidP="00087DDC">
      <w:pPr>
        <w:jc w:val="both"/>
        <w:rPr>
          <w:rFonts w:ascii="Times New Roman" w:hAnsi="Times New Roman"/>
          <w:b/>
          <w:sz w:val="28"/>
          <w:szCs w:val="28"/>
        </w:rPr>
      </w:pPr>
    </w:p>
    <w:p w:rsidR="00087DDC" w:rsidRPr="00087DDC" w:rsidRDefault="00087DDC" w:rsidP="00087DDC">
      <w:pPr>
        <w:jc w:val="both"/>
        <w:rPr>
          <w:rFonts w:ascii="Times New Roman" w:hAnsi="Times New Roman"/>
          <w:sz w:val="28"/>
          <w:szCs w:val="28"/>
        </w:rPr>
      </w:pPr>
      <w:r w:rsidRPr="00087DDC">
        <w:rPr>
          <w:rFonts w:ascii="Times New Roman" w:hAnsi="Times New Roman"/>
          <w:b/>
          <w:sz w:val="28"/>
          <w:szCs w:val="28"/>
        </w:rPr>
        <w:t xml:space="preserve">Цель </w:t>
      </w:r>
      <w:r>
        <w:rPr>
          <w:rFonts w:ascii="Times New Roman" w:hAnsi="Times New Roman"/>
          <w:b/>
          <w:sz w:val="28"/>
          <w:szCs w:val="28"/>
        </w:rPr>
        <w:t>анализа</w:t>
      </w:r>
      <w:r w:rsidRPr="00087DDC">
        <w:rPr>
          <w:rFonts w:ascii="Times New Roman" w:hAnsi="Times New Roman"/>
          <w:sz w:val="28"/>
          <w:szCs w:val="28"/>
        </w:rPr>
        <w:t xml:space="preserve">: получить объективную информацию о прохождение рабочей программы по предметам. </w:t>
      </w:r>
    </w:p>
    <w:p w:rsidR="00087DDC" w:rsidRPr="00087DDC" w:rsidRDefault="00087DDC" w:rsidP="00087DDC">
      <w:pPr>
        <w:jc w:val="both"/>
        <w:rPr>
          <w:rFonts w:ascii="Times New Roman" w:hAnsi="Times New Roman"/>
          <w:sz w:val="28"/>
          <w:szCs w:val="28"/>
        </w:rPr>
      </w:pPr>
      <w:r w:rsidRPr="00087DDC">
        <w:rPr>
          <w:rFonts w:ascii="Times New Roman" w:hAnsi="Times New Roman"/>
          <w:b/>
          <w:sz w:val="28"/>
          <w:szCs w:val="28"/>
        </w:rPr>
        <w:t xml:space="preserve">Задачи: </w:t>
      </w:r>
      <w:r w:rsidRPr="00087DDC">
        <w:rPr>
          <w:rFonts w:ascii="Times New Roman" w:hAnsi="Times New Roman"/>
          <w:sz w:val="28"/>
          <w:szCs w:val="28"/>
        </w:rPr>
        <w:t>провести мониторинг:</w:t>
      </w:r>
    </w:p>
    <w:p w:rsidR="00087DDC" w:rsidRPr="00087DDC" w:rsidRDefault="00087DDC" w:rsidP="00087DDC">
      <w:pPr>
        <w:jc w:val="both"/>
        <w:rPr>
          <w:rFonts w:ascii="Times New Roman" w:hAnsi="Times New Roman"/>
          <w:sz w:val="28"/>
          <w:szCs w:val="28"/>
        </w:rPr>
      </w:pPr>
      <w:r w:rsidRPr="00087DDC">
        <w:rPr>
          <w:rFonts w:ascii="Times New Roman" w:hAnsi="Times New Roman"/>
          <w:sz w:val="28"/>
          <w:szCs w:val="28"/>
        </w:rPr>
        <w:t>- выполнения учебной программы по указанным выше предметам и классам;</w:t>
      </w:r>
    </w:p>
    <w:p w:rsidR="00087DDC" w:rsidRPr="00087DDC" w:rsidRDefault="00087DDC" w:rsidP="00087DDC">
      <w:pPr>
        <w:jc w:val="both"/>
        <w:rPr>
          <w:rFonts w:ascii="Times New Roman" w:hAnsi="Times New Roman"/>
          <w:sz w:val="28"/>
          <w:szCs w:val="28"/>
        </w:rPr>
      </w:pPr>
      <w:r w:rsidRPr="00087DDC">
        <w:rPr>
          <w:rFonts w:ascii="Times New Roman" w:hAnsi="Times New Roman"/>
          <w:sz w:val="28"/>
          <w:szCs w:val="28"/>
        </w:rPr>
        <w:t xml:space="preserve">-установления соответствия записей тем в рабочей программе и классных журналах, </w:t>
      </w:r>
    </w:p>
    <w:p w:rsidR="00087DDC" w:rsidRPr="00087DDC" w:rsidRDefault="00087DDC" w:rsidP="00087DDC">
      <w:pPr>
        <w:jc w:val="both"/>
        <w:rPr>
          <w:rFonts w:ascii="Times New Roman" w:hAnsi="Times New Roman"/>
          <w:sz w:val="28"/>
          <w:szCs w:val="28"/>
        </w:rPr>
      </w:pPr>
      <w:r w:rsidRPr="00087DDC">
        <w:rPr>
          <w:rFonts w:ascii="Times New Roman" w:hAnsi="Times New Roman"/>
          <w:sz w:val="28"/>
          <w:szCs w:val="28"/>
        </w:rPr>
        <w:t xml:space="preserve"> - осуществления своевременной корректировки. </w:t>
      </w:r>
    </w:p>
    <w:p w:rsidR="00087DDC" w:rsidRPr="00087DDC" w:rsidRDefault="00087DDC" w:rsidP="00087DDC">
      <w:pPr>
        <w:jc w:val="both"/>
        <w:rPr>
          <w:rFonts w:ascii="Times New Roman" w:hAnsi="Times New Roman"/>
          <w:b/>
          <w:sz w:val="28"/>
          <w:szCs w:val="28"/>
        </w:rPr>
      </w:pPr>
      <w:r w:rsidRPr="00087DDC">
        <w:rPr>
          <w:rFonts w:ascii="Times New Roman" w:hAnsi="Times New Roman"/>
          <w:b/>
          <w:sz w:val="28"/>
          <w:szCs w:val="28"/>
        </w:rPr>
        <w:t xml:space="preserve">Способы сбора информации: </w:t>
      </w:r>
    </w:p>
    <w:p w:rsidR="00087DDC" w:rsidRPr="00087DDC" w:rsidRDefault="00087DDC" w:rsidP="003D7399">
      <w:pPr>
        <w:numPr>
          <w:ilvl w:val="0"/>
          <w:numId w:val="1"/>
        </w:numPr>
        <w:tabs>
          <w:tab w:val="clear" w:pos="720"/>
          <w:tab w:val="num" w:pos="0"/>
        </w:tabs>
        <w:suppressAutoHyphens/>
        <w:spacing w:after="0" w:line="240" w:lineRule="auto"/>
        <w:jc w:val="both"/>
        <w:rPr>
          <w:rFonts w:ascii="Times New Roman" w:hAnsi="Times New Roman"/>
          <w:sz w:val="28"/>
          <w:szCs w:val="28"/>
        </w:rPr>
      </w:pPr>
      <w:r w:rsidRPr="00087DDC">
        <w:rPr>
          <w:rFonts w:ascii="Times New Roman" w:hAnsi="Times New Roman"/>
          <w:sz w:val="28"/>
          <w:szCs w:val="28"/>
        </w:rPr>
        <w:t>Контроль ведения документации (электронный  дневник, рабочая программа учителей по предметам).</w:t>
      </w:r>
    </w:p>
    <w:p w:rsidR="00087DDC" w:rsidRPr="00087DDC" w:rsidRDefault="00087DDC" w:rsidP="00087DDC">
      <w:pPr>
        <w:jc w:val="both"/>
        <w:rPr>
          <w:rFonts w:ascii="Times New Roman" w:hAnsi="Times New Roman"/>
          <w:sz w:val="28"/>
          <w:szCs w:val="28"/>
        </w:rPr>
      </w:pPr>
      <w:r w:rsidRPr="00087DDC">
        <w:rPr>
          <w:rFonts w:ascii="Times New Roman" w:hAnsi="Times New Roman"/>
          <w:b/>
          <w:sz w:val="28"/>
          <w:szCs w:val="28"/>
        </w:rPr>
        <w:t>Методы проведения:</w:t>
      </w:r>
      <w:r w:rsidRPr="00087DDC">
        <w:rPr>
          <w:rFonts w:ascii="Times New Roman" w:hAnsi="Times New Roman"/>
          <w:sz w:val="28"/>
          <w:szCs w:val="28"/>
        </w:rPr>
        <w:t xml:space="preserve">  анализ документации</w:t>
      </w:r>
    </w:p>
    <w:p w:rsidR="00087DDC" w:rsidRPr="00087DDC" w:rsidRDefault="00087DDC" w:rsidP="00087DDC">
      <w:pPr>
        <w:jc w:val="both"/>
        <w:rPr>
          <w:rFonts w:ascii="Times New Roman" w:hAnsi="Times New Roman"/>
          <w:b/>
          <w:sz w:val="28"/>
          <w:szCs w:val="28"/>
        </w:rPr>
      </w:pPr>
      <w:r w:rsidRPr="00087DDC">
        <w:rPr>
          <w:rFonts w:ascii="Times New Roman" w:hAnsi="Times New Roman"/>
          <w:b/>
          <w:sz w:val="28"/>
          <w:szCs w:val="28"/>
        </w:rPr>
        <w:t xml:space="preserve">Вопросы, рассматриваемые в ходе </w:t>
      </w:r>
      <w:r>
        <w:rPr>
          <w:rFonts w:ascii="Times New Roman" w:hAnsi="Times New Roman"/>
          <w:b/>
          <w:sz w:val="28"/>
          <w:szCs w:val="28"/>
        </w:rPr>
        <w:t>анализа</w:t>
      </w:r>
      <w:r w:rsidRPr="00087DDC">
        <w:rPr>
          <w:rFonts w:ascii="Times New Roman" w:hAnsi="Times New Roman"/>
          <w:b/>
          <w:sz w:val="28"/>
          <w:szCs w:val="28"/>
        </w:rPr>
        <w:t>:</w:t>
      </w:r>
    </w:p>
    <w:p w:rsidR="00087DDC" w:rsidRPr="00087DDC" w:rsidRDefault="00087DDC" w:rsidP="003D7399">
      <w:pPr>
        <w:numPr>
          <w:ilvl w:val="0"/>
          <w:numId w:val="7"/>
        </w:numPr>
        <w:suppressAutoHyphens/>
        <w:spacing w:after="0" w:line="240" w:lineRule="auto"/>
        <w:jc w:val="both"/>
        <w:rPr>
          <w:rFonts w:ascii="Times New Roman" w:hAnsi="Times New Roman"/>
          <w:sz w:val="28"/>
          <w:szCs w:val="28"/>
        </w:rPr>
      </w:pPr>
      <w:r w:rsidRPr="00087DDC">
        <w:rPr>
          <w:rFonts w:ascii="Times New Roman" w:hAnsi="Times New Roman"/>
          <w:sz w:val="28"/>
          <w:szCs w:val="28"/>
        </w:rPr>
        <w:t>Выполнение рабочей программы за 20</w:t>
      </w:r>
      <w:r w:rsidR="00076A9E">
        <w:rPr>
          <w:rFonts w:ascii="Times New Roman" w:hAnsi="Times New Roman"/>
          <w:sz w:val="28"/>
          <w:szCs w:val="28"/>
        </w:rPr>
        <w:t>2</w:t>
      </w:r>
      <w:r w:rsidR="00717845">
        <w:rPr>
          <w:rFonts w:ascii="Times New Roman" w:hAnsi="Times New Roman"/>
          <w:sz w:val="28"/>
          <w:szCs w:val="28"/>
        </w:rPr>
        <w:t>2</w:t>
      </w:r>
      <w:r w:rsidRPr="00087DDC">
        <w:rPr>
          <w:rFonts w:ascii="Times New Roman" w:hAnsi="Times New Roman"/>
          <w:sz w:val="28"/>
          <w:szCs w:val="28"/>
        </w:rPr>
        <w:t>-20</w:t>
      </w:r>
      <w:r w:rsidR="0057173E">
        <w:rPr>
          <w:rFonts w:ascii="Times New Roman" w:hAnsi="Times New Roman"/>
          <w:sz w:val="28"/>
          <w:szCs w:val="28"/>
        </w:rPr>
        <w:t>2</w:t>
      </w:r>
      <w:r w:rsidR="00717845">
        <w:rPr>
          <w:rFonts w:ascii="Times New Roman" w:hAnsi="Times New Roman"/>
          <w:sz w:val="28"/>
          <w:szCs w:val="28"/>
        </w:rPr>
        <w:t>3</w:t>
      </w:r>
      <w:r w:rsidRPr="00087DDC">
        <w:rPr>
          <w:rFonts w:ascii="Times New Roman" w:hAnsi="Times New Roman"/>
          <w:sz w:val="28"/>
          <w:szCs w:val="28"/>
        </w:rPr>
        <w:t xml:space="preserve"> учебный год</w:t>
      </w:r>
    </w:p>
    <w:p w:rsidR="00087DDC" w:rsidRPr="00087DDC" w:rsidRDefault="00087DDC" w:rsidP="003D7399">
      <w:pPr>
        <w:numPr>
          <w:ilvl w:val="0"/>
          <w:numId w:val="7"/>
        </w:numPr>
        <w:suppressAutoHyphens/>
        <w:spacing w:after="0" w:line="240" w:lineRule="auto"/>
        <w:jc w:val="both"/>
        <w:rPr>
          <w:rFonts w:ascii="Times New Roman" w:hAnsi="Times New Roman"/>
          <w:sz w:val="28"/>
          <w:szCs w:val="28"/>
        </w:rPr>
      </w:pPr>
      <w:r w:rsidRPr="00087DDC">
        <w:rPr>
          <w:rFonts w:ascii="Times New Roman" w:hAnsi="Times New Roman"/>
          <w:sz w:val="28"/>
          <w:szCs w:val="28"/>
        </w:rPr>
        <w:t>Наличие записей в рабочей программе, подтверждающих осуществление корректировки.</w:t>
      </w:r>
    </w:p>
    <w:p w:rsidR="00087DDC" w:rsidRPr="00087DDC" w:rsidRDefault="00087DDC" w:rsidP="00087DDC">
      <w:pPr>
        <w:ind w:firstLine="357"/>
        <w:jc w:val="both"/>
        <w:rPr>
          <w:rFonts w:ascii="Times New Roman" w:hAnsi="Times New Roman"/>
          <w:sz w:val="28"/>
          <w:szCs w:val="28"/>
        </w:rPr>
      </w:pPr>
      <w:r w:rsidRPr="00087DDC">
        <w:rPr>
          <w:rFonts w:ascii="Times New Roman" w:hAnsi="Times New Roman"/>
          <w:sz w:val="28"/>
          <w:szCs w:val="28"/>
        </w:rPr>
        <w:t>По окончании учебного года были проверены рабочие программы и классные журналы по предметам. В ходе проверки выявлено, что учебная программа  выполнена  полностью во всех классах по всем предметам.</w:t>
      </w:r>
    </w:p>
    <w:p w:rsidR="00087DDC" w:rsidRPr="00087DDC" w:rsidRDefault="00087DDC" w:rsidP="00087DDC">
      <w:pPr>
        <w:ind w:firstLine="357"/>
        <w:jc w:val="both"/>
        <w:rPr>
          <w:rFonts w:ascii="Times New Roman" w:hAnsi="Times New Roman"/>
          <w:sz w:val="28"/>
          <w:szCs w:val="28"/>
        </w:rPr>
      </w:pPr>
      <w:r w:rsidRPr="00087DDC">
        <w:rPr>
          <w:rFonts w:ascii="Times New Roman" w:hAnsi="Times New Roman"/>
          <w:sz w:val="28"/>
          <w:szCs w:val="28"/>
        </w:rPr>
        <w:t xml:space="preserve">   Учебный материал соответствует государственному стандарту, о чем свидетельствуют записи в классных журналах. Фактическое количество проведенных уроков соответствует учебному плану. Соблюдается </w:t>
      </w:r>
      <w:r w:rsidRPr="00087DDC">
        <w:rPr>
          <w:rFonts w:ascii="Times New Roman" w:hAnsi="Times New Roman"/>
          <w:sz w:val="28"/>
          <w:szCs w:val="28"/>
        </w:rPr>
        <w:lastRenderedPageBreak/>
        <w:t>последовательность в изучении учебного материала. Учителя - предметники начали новый учебный год с повторения, что способствовало закреплению уже  имеющихся компетенций  у учащихся.</w:t>
      </w:r>
    </w:p>
    <w:p w:rsidR="00087DDC" w:rsidRPr="00087DDC" w:rsidRDefault="00087DDC" w:rsidP="00087DDC">
      <w:pPr>
        <w:ind w:firstLine="708"/>
        <w:jc w:val="both"/>
        <w:rPr>
          <w:rFonts w:ascii="Times New Roman" w:hAnsi="Times New Roman"/>
          <w:sz w:val="28"/>
          <w:szCs w:val="28"/>
        </w:rPr>
      </w:pPr>
      <w:r w:rsidRPr="00087DDC">
        <w:rPr>
          <w:rFonts w:ascii="Times New Roman" w:hAnsi="Times New Roman"/>
          <w:sz w:val="28"/>
          <w:szCs w:val="28"/>
        </w:rPr>
        <w:t xml:space="preserve">Контрольные работы, тесты, практические и лабораторные работы выполнены в полном объеме. В начале  года были проведены стартовые контрольные работы по математике во 2-11 классах, русскому языку во 2-11 классах, по физике в 8-11 классах, по химии в 9-11 классах. Анализ вышеуказанных работ показал, что программный материал учащимися усвоен на уровне Госстандарта. </w:t>
      </w:r>
    </w:p>
    <w:p w:rsidR="00087DDC" w:rsidRPr="00087DDC" w:rsidRDefault="00087DDC" w:rsidP="00087DDC">
      <w:pPr>
        <w:ind w:firstLine="708"/>
        <w:jc w:val="both"/>
        <w:rPr>
          <w:rFonts w:ascii="Times New Roman" w:hAnsi="Times New Roman"/>
          <w:sz w:val="28"/>
          <w:szCs w:val="28"/>
        </w:rPr>
      </w:pPr>
      <w:r w:rsidRPr="00087DDC">
        <w:rPr>
          <w:rFonts w:ascii="Times New Roman" w:hAnsi="Times New Roman"/>
          <w:sz w:val="28"/>
          <w:szCs w:val="28"/>
        </w:rPr>
        <w:t>Записи в журналах соответствуют записям в рабочих программах.</w:t>
      </w:r>
    </w:p>
    <w:p w:rsidR="00087DDC" w:rsidRPr="00087DDC" w:rsidRDefault="00087DDC" w:rsidP="00087DDC">
      <w:pPr>
        <w:ind w:firstLine="708"/>
        <w:jc w:val="both"/>
        <w:rPr>
          <w:rFonts w:ascii="Times New Roman" w:hAnsi="Times New Roman"/>
          <w:sz w:val="28"/>
          <w:szCs w:val="28"/>
        </w:rPr>
      </w:pPr>
      <w:r w:rsidRPr="00087DDC">
        <w:rPr>
          <w:rFonts w:ascii="Times New Roman" w:hAnsi="Times New Roman"/>
          <w:sz w:val="28"/>
          <w:szCs w:val="28"/>
        </w:rPr>
        <w:t>Отчёт о прохождении программы на момент проверки  сдан всеми учителями своевременно.</w:t>
      </w:r>
    </w:p>
    <w:p w:rsidR="00087DDC" w:rsidRPr="00087DDC" w:rsidRDefault="00087DDC" w:rsidP="00087DDC">
      <w:pPr>
        <w:ind w:firstLine="708"/>
        <w:jc w:val="both"/>
        <w:rPr>
          <w:rFonts w:ascii="Times New Roman" w:hAnsi="Times New Roman"/>
          <w:sz w:val="28"/>
          <w:szCs w:val="28"/>
          <w:u w:val="single"/>
        </w:rPr>
      </w:pPr>
      <w:r w:rsidRPr="00087DDC">
        <w:rPr>
          <w:rFonts w:ascii="Times New Roman" w:hAnsi="Times New Roman"/>
          <w:sz w:val="28"/>
          <w:szCs w:val="28"/>
          <w:u w:val="single"/>
        </w:rPr>
        <w:t>Выводы:</w:t>
      </w:r>
    </w:p>
    <w:p w:rsidR="00087DDC" w:rsidRPr="00087DDC" w:rsidRDefault="00087DDC" w:rsidP="003D7399">
      <w:pPr>
        <w:numPr>
          <w:ilvl w:val="0"/>
          <w:numId w:val="8"/>
        </w:numPr>
        <w:suppressAutoHyphens/>
        <w:spacing w:after="0" w:line="240" w:lineRule="auto"/>
        <w:jc w:val="both"/>
        <w:rPr>
          <w:rFonts w:ascii="Times New Roman" w:hAnsi="Times New Roman"/>
          <w:sz w:val="28"/>
          <w:szCs w:val="28"/>
        </w:rPr>
      </w:pPr>
      <w:r w:rsidRPr="00087DDC">
        <w:rPr>
          <w:rFonts w:ascii="Times New Roman" w:hAnsi="Times New Roman"/>
          <w:sz w:val="28"/>
          <w:szCs w:val="28"/>
        </w:rPr>
        <w:t>Рабочие программы к концу 20</w:t>
      </w:r>
      <w:r w:rsidR="00076A9E">
        <w:rPr>
          <w:rFonts w:ascii="Times New Roman" w:hAnsi="Times New Roman"/>
          <w:sz w:val="28"/>
          <w:szCs w:val="28"/>
        </w:rPr>
        <w:t>2</w:t>
      </w:r>
      <w:r w:rsidR="00717845">
        <w:rPr>
          <w:rFonts w:ascii="Times New Roman" w:hAnsi="Times New Roman"/>
          <w:sz w:val="28"/>
          <w:szCs w:val="28"/>
        </w:rPr>
        <w:t>3</w:t>
      </w:r>
      <w:r w:rsidRPr="00087DDC">
        <w:rPr>
          <w:rFonts w:ascii="Times New Roman" w:hAnsi="Times New Roman"/>
          <w:sz w:val="28"/>
          <w:szCs w:val="28"/>
        </w:rPr>
        <w:t>-</w:t>
      </w:r>
      <w:r w:rsidR="0057173E">
        <w:rPr>
          <w:rFonts w:ascii="Times New Roman" w:hAnsi="Times New Roman"/>
          <w:sz w:val="28"/>
          <w:szCs w:val="28"/>
        </w:rPr>
        <w:t>202</w:t>
      </w:r>
      <w:r w:rsidR="00717845">
        <w:rPr>
          <w:rFonts w:ascii="Times New Roman" w:hAnsi="Times New Roman"/>
          <w:sz w:val="28"/>
          <w:szCs w:val="28"/>
        </w:rPr>
        <w:t>3</w:t>
      </w:r>
      <w:r w:rsidRPr="00087DDC">
        <w:rPr>
          <w:rFonts w:ascii="Times New Roman" w:hAnsi="Times New Roman"/>
          <w:sz w:val="28"/>
          <w:szCs w:val="28"/>
        </w:rPr>
        <w:t xml:space="preserve"> учебного года реализованы полностью по математике, русскому языку, истории  за счет своевременной корректировки рабочих программ по уточнению сроков изучения материала, вариантов подачи материала (объединение тем,  оптимальное сокращение сроков изучения той или иной темы).</w:t>
      </w:r>
    </w:p>
    <w:p w:rsidR="00771400" w:rsidRDefault="00771400" w:rsidP="00525AB6">
      <w:pPr>
        <w:spacing w:after="0" w:line="240" w:lineRule="auto"/>
        <w:jc w:val="both"/>
        <w:rPr>
          <w:rFonts w:ascii="Times New Roman" w:eastAsia="Times New Roman" w:hAnsi="Times New Roman"/>
          <w:b/>
          <w:bCs/>
          <w:iCs/>
          <w:color w:val="000000"/>
          <w:sz w:val="24"/>
          <w:szCs w:val="24"/>
          <w:u w:val="single"/>
          <w:lang w:eastAsia="ru-RU"/>
        </w:rPr>
      </w:pPr>
    </w:p>
    <w:p w:rsidR="00771400" w:rsidRDefault="00771400" w:rsidP="00525AB6">
      <w:pPr>
        <w:spacing w:after="0" w:line="240" w:lineRule="auto"/>
        <w:jc w:val="both"/>
        <w:rPr>
          <w:rFonts w:ascii="Times New Roman" w:eastAsia="Times New Roman" w:hAnsi="Times New Roman"/>
          <w:b/>
          <w:bCs/>
          <w:iCs/>
          <w:color w:val="000000"/>
          <w:sz w:val="24"/>
          <w:szCs w:val="24"/>
          <w:u w:val="single"/>
          <w:lang w:eastAsia="ru-RU"/>
        </w:rPr>
      </w:pPr>
    </w:p>
    <w:p w:rsidR="006778D5" w:rsidRDefault="006778D5" w:rsidP="005E4E09">
      <w:pPr>
        <w:spacing w:after="0" w:line="240" w:lineRule="auto"/>
        <w:rPr>
          <w:rFonts w:ascii="Times New Roman" w:hAnsi="Times New Roman"/>
          <w:b/>
          <w:noProof/>
          <w:sz w:val="24"/>
          <w:szCs w:val="24"/>
          <w:u w:val="single"/>
          <w:lang w:eastAsia="ru-RU"/>
        </w:rPr>
      </w:pPr>
    </w:p>
    <w:p w:rsidR="006778D5" w:rsidRDefault="006778D5" w:rsidP="005E4E09">
      <w:pPr>
        <w:spacing w:after="0" w:line="240" w:lineRule="auto"/>
        <w:rPr>
          <w:rFonts w:ascii="Times New Roman" w:hAnsi="Times New Roman"/>
          <w:b/>
          <w:noProof/>
          <w:sz w:val="24"/>
          <w:szCs w:val="24"/>
          <w:u w:val="single"/>
          <w:lang w:eastAsia="ru-RU"/>
        </w:rPr>
      </w:pPr>
    </w:p>
    <w:p w:rsidR="006778D5" w:rsidRDefault="006778D5" w:rsidP="005E4E09">
      <w:pPr>
        <w:spacing w:after="0" w:line="240" w:lineRule="auto"/>
        <w:rPr>
          <w:rFonts w:ascii="Times New Roman" w:hAnsi="Times New Roman"/>
          <w:b/>
          <w:noProof/>
          <w:sz w:val="24"/>
          <w:szCs w:val="24"/>
          <w:u w:val="single"/>
          <w:lang w:eastAsia="ru-RU"/>
        </w:rPr>
      </w:pPr>
    </w:p>
    <w:p w:rsidR="006778D5" w:rsidRDefault="006778D5" w:rsidP="005E4E09">
      <w:pPr>
        <w:spacing w:after="0" w:line="240" w:lineRule="auto"/>
        <w:rPr>
          <w:rFonts w:ascii="Times New Roman" w:hAnsi="Times New Roman"/>
          <w:b/>
          <w:noProof/>
          <w:sz w:val="24"/>
          <w:szCs w:val="24"/>
          <w:u w:val="single"/>
          <w:lang w:eastAsia="ru-RU"/>
        </w:rPr>
      </w:pPr>
    </w:p>
    <w:p w:rsidR="006778D5" w:rsidRDefault="006778D5" w:rsidP="005E4E09">
      <w:pPr>
        <w:spacing w:after="0" w:line="240" w:lineRule="auto"/>
        <w:rPr>
          <w:rFonts w:ascii="Times New Roman" w:hAnsi="Times New Roman"/>
          <w:b/>
          <w:noProof/>
          <w:sz w:val="24"/>
          <w:szCs w:val="24"/>
          <w:u w:val="single"/>
          <w:lang w:eastAsia="ru-RU"/>
        </w:rPr>
      </w:pPr>
    </w:p>
    <w:p w:rsidR="006778D5" w:rsidRDefault="006778D5" w:rsidP="005E4E09">
      <w:pPr>
        <w:spacing w:after="0" w:line="240" w:lineRule="auto"/>
        <w:rPr>
          <w:rFonts w:ascii="Times New Roman" w:hAnsi="Times New Roman"/>
          <w:b/>
          <w:noProof/>
          <w:sz w:val="24"/>
          <w:szCs w:val="24"/>
          <w:u w:val="single"/>
          <w:lang w:eastAsia="ru-RU"/>
        </w:rPr>
      </w:pPr>
    </w:p>
    <w:p w:rsidR="006778D5" w:rsidRDefault="006778D5" w:rsidP="005E4E09">
      <w:pPr>
        <w:spacing w:after="0" w:line="240" w:lineRule="auto"/>
        <w:rPr>
          <w:rFonts w:ascii="Times New Roman" w:hAnsi="Times New Roman"/>
          <w:b/>
          <w:noProof/>
          <w:sz w:val="24"/>
          <w:szCs w:val="24"/>
          <w:u w:val="single"/>
          <w:lang w:eastAsia="ru-RU"/>
        </w:rPr>
      </w:pPr>
    </w:p>
    <w:p w:rsidR="006778D5" w:rsidRDefault="006778D5" w:rsidP="005E4E09">
      <w:pPr>
        <w:spacing w:after="0" w:line="240" w:lineRule="auto"/>
        <w:rPr>
          <w:rFonts w:ascii="Times New Roman" w:hAnsi="Times New Roman"/>
          <w:b/>
          <w:noProof/>
          <w:sz w:val="24"/>
          <w:szCs w:val="24"/>
          <w:u w:val="single"/>
          <w:lang w:eastAsia="ru-RU"/>
        </w:rPr>
      </w:pPr>
    </w:p>
    <w:p w:rsidR="005E4E09" w:rsidRDefault="0057173E" w:rsidP="005E4E09">
      <w:pPr>
        <w:spacing w:after="0" w:line="240" w:lineRule="auto"/>
        <w:rPr>
          <w:rFonts w:ascii="Times New Roman" w:hAnsi="Times New Roman"/>
          <w:b/>
          <w:noProof/>
          <w:sz w:val="24"/>
          <w:szCs w:val="24"/>
          <w:u w:val="single"/>
          <w:lang w:eastAsia="ru-RU"/>
        </w:rPr>
      </w:pPr>
      <w:r w:rsidRPr="0057173E">
        <w:rPr>
          <w:rFonts w:ascii="Times New Roman" w:hAnsi="Times New Roman"/>
          <w:b/>
          <w:noProof/>
          <w:sz w:val="24"/>
          <w:szCs w:val="24"/>
          <w:u w:val="single"/>
          <w:lang w:eastAsia="ru-RU"/>
        </w:rPr>
        <w:t xml:space="preserve">3.3 </w:t>
      </w:r>
      <w:r w:rsidR="00717845">
        <w:rPr>
          <w:rFonts w:ascii="Times New Roman" w:hAnsi="Times New Roman"/>
          <w:b/>
          <w:noProof/>
          <w:sz w:val="24"/>
          <w:szCs w:val="24"/>
          <w:u w:val="single"/>
          <w:lang w:eastAsia="ru-RU"/>
        </w:rPr>
        <w:t>ОГЭ</w:t>
      </w:r>
    </w:p>
    <w:p w:rsidR="00380CC6" w:rsidRDefault="00380CC6" w:rsidP="005E4E09">
      <w:pPr>
        <w:spacing w:after="0" w:line="240" w:lineRule="auto"/>
        <w:rPr>
          <w:rFonts w:ascii="Times New Roman" w:hAnsi="Times New Roman"/>
          <w:b/>
          <w:noProof/>
          <w:sz w:val="24"/>
          <w:szCs w:val="24"/>
          <w:u w:val="single"/>
          <w:lang w:eastAsia="ru-RU"/>
        </w:rPr>
      </w:pPr>
    </w:p>
    <w:p w:rsidR="00717845" w:rsidRPr="00717845" w:rsidRDefault="00717845" w:rsidP="00717845">
      <w:pPr>
        <w:spacing w:after="0" w:line="240" w:lineRule="auto"/>
        <w:ind w:right="-259" w:firstLine="284"/>
        <w:jc w:val="center"/>
        <w:rPr>
          <w:rFonts w:ascii="Times New Roman" w:eastAsia="Times New Roman" w:hAnsi="Times New Roman"/>
          <w:sz w:val="20"/>
          <w:szCs w:val="20"/>
          <w:lang w:eastAsia="ru-RU"/>
        </w:rPr>
      </w:pPr>
      <w:r w:rsidRPr="00717845">
        <w:rPr>
          <w:rFonts w:ascii="Times New Roman" w:eastAsia="Times New Roman" w:hAnsi="Times New Roman"/>
          <w:b/>
          <w:bCs/>
          <w:sz w:val="28"/>
          <w:szCs w:val="28"/>
          <w:lang w:eastAsia="ru-RU"/>
        </w:rPr>
        <w:t>Аналитическая справка</w:t>
      </w:r>
    </w:p>
    <w:p w:rsidR="00717845" w:rsidRPr="00717845" w:rsidRDefault="00717845" w:rsidP="00717845">
      <w:pPr>
        <w:spacing w:after="0" w:line="240" w:lineRule="auto"/>
        <w:ind w:right="-259" w:firstLine="284"/>
        <w:jc w:val="center"/>
        <w:rPr>
          <w:rFonts w:ascii="Times New Roman" w:eastAsia="Times New Roman" w:hAnsi="Times New Roman"/>
          <w:sz w:val="20"/>
          <w:szCs w:val="20"/>
          <w:lang w:eastAsia="ru-RU"/>
        </w:rPr>
      </w:pPr>
      <w:r w:rsidRPr="00717845">
        <w:rPr>
          <w:rFonts w:ascii="Times New Roman" w:eastAsia="Times New Roman" w:hAnsi="Times New Roman"/>
          <w:b/>
          <w:bCs/>
          <w:sz w:val="28"/>
          <w:szCs w:val="28"/>
          <w:lang w:eastAsia="ru-RU"/>
        </w:rPr>
        <w:t>по результатам государственной итоговой аттестации (ГИА)</w:t>
      </w:r>
    </w:p>
    <w:p w:rsidR="00717845" w:rsidRPr="00717845" w:rsidRDefault="00717845" w:rsidP="00717845">
      <w:pPr>
        <w:spacing w:after="0" w:line="240" w:lineRule="auto"/>
        <w:ind w:right="-259" w:firstLine="284"/>
        <w:jc w:val="center"/>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lastRenderedPageBreak/>
        <w:t>в 9 –х классах за 2022– 2023 учебный год</w:t>
      </w:r>
    </w:p>
    <w:p w:rsidR="00717845" w:rsidRPr="00717845" w:rsidRDefault="00717845" w:rsidP="00717845">
      <w:pPr>
        <w:spacing w:after="0" w:line="240" w:lineRule="auto"/>
        <w:ind w:right="-259" w:firstLine="284"/>
        <w:jc w:val="center"/>
        <w:rPr>
          <w:rFonts w:ascii="Times New Roman" w:eastAsia="Times New Roman" w:hAnsi="Times New Roman"/>
          <w:sz w:val="20"/>
          <w:szCs w:val="20"/>
          <w:lang w:eastAsia="ru-RU"/>
        </w:rPr>
      </w:pPr>
    </w:p>
    <w:p w:rsidR="00717845" w:rsidRPr="00717845" w:rsidRDefault="00717845" w:rsidP="00717845">
      <w:pPr>
        <w:spacing w:after="0" w:line="8" w:lineRule="exact"/>
        <w:ind w:firstLine="284"/>
        <w:rPr>
          <w:rFonts w:ascii="Times New Roman" w:eastAsia="Times New Roman" w:hAnsi="Times New Roman"/>
          <w:sz w:val="24"/>
          <w:szCs w:val="24"/>
          <w:lang w:eastAsia="ru-RU"/>
        </w:rPr>
      </w:pPr>
    </w:p>
    <w:p w:rsidR="00717845" w:rsidRPr="00717845" w:rsidRDefault="00717845" w:rsidP="00717845">
      <w:pPr>
        <w:spacing w:after="0" w:line="234" w:lineRule="auto"/>
        <w:ind w:left="26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При подготовке и проведении государственной итоговой аттестации выпускников 9 классов  школа руководствовалась:</w:t>
      </w:r>
    </w:p>
    <w:p w:rsidR="00717845" w:rsidRPr="00717845" w:rsidRDefault="00717845" w:rsidP="003D7399">
      <w:pPr>
        <w:numPr>
          <w:ilvl w:val="0"/>
          <w:numId w:val="17"/>
        </w:numPr>
        <w:tabs>
          <w:tab w:val="left" w:pos="797"/>
        </w:tabs>
        <w:spacing w:after="0" w:line="235" w:lineRule="auto"/>
        <w:ind w:left="26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Порядком проведения государственной итоговой аттестации по образовательным программам основного общего образования</w:t>
      </w:r>
    </w:p>
    <w:p w:rsidR="00717845" w:rsidRPr="00717845" w:rsidRDefault="00717845" w:rsidP="003D7399">
      <w:pPr>
        <w:numPr>
          <w:ilvl w:val="0"/>
          <w:numId w:val="17"/>
        </w:numPr>
        <w:tabs>
          <w:tab w:val="left" w:pos="797"/>
        </w:tabs>
        <w:spacing w:after="0" w:line="235" w:lineRule="auto"/>
        <w:ind w:left="26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Порядком проведения государственной итоговой аттестации по образовательным программам среднего общего образования</w:t>
      </w:r>
    </w:p>
    <w:p w:rsidR="00717845" w:rsidRPr="00717845" w:rsidRDefault="00717845" w:rsidP="00717845">
      <w:pPr>
        <w:tabs>
          <w:tab w:val="left" w:pos="797"/>
        </w:tabs>
        <w:spacing w:after="0" w:line="13" w:lineRule="exact"/>
        <w:ind w:firstLine="284"/>
        <w:jc w:val="both"/>
        <w:rPr>
          <w:rFonts w:ascii="Times New Roman" w:eastAsia="Times New Roman" w:hAnsi="Times New Roman"/>
          <w:sz w:val="28"/>
          <w:szCs w:val="28"/>
          <w:lang w:eastAsia="ru-RU"/>
        </w:rPr>
      </w:pPr>
    </w:p>
    <w:p w:rsidR="00717845" w:rsidRPr="00717845" w:rsidRDefault="00717845" w:rsidP="003D7399">
      <w:pPr>
        <w:numPr>
          <w:ilvl w:val="0"/>
          <w:numId w:val="18"/>
        </w:numPr>
        <w:tabs>
          <w:tab w:val="left" w:pos="660"/>
        </w:tabs>
        <w:spacing w:after="0" w:line="235" w:lineRule="auto"/>
        <w:ind w:left="26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планом работы школы по подготовке и проведению государственной итоговой аттестации в 2022/23 учебном году.</w:t>
      </w:r>
    </w:p>
    <w:p w:rsidR="00717845" w:rsidRPr="00717845" w:rsidRDefault="00717845" w:rsidP="00717845">
      <w:pPr>
        <w:spacing w:after="0" w:line="337" w:lineRule="exact"/>
        <w:ind w:firstLine="284"/>
        <w:rPr>
          <w:rFonts w:ascii="Times New Roman" w:eastAsia="Times New Roman" w:hAnsi="Times New Roman"/>
          <w:sz w:val="24"/>
          <w:szCs w:val="24"/>
          <w:lang w:eastAsia="ru-RU"/>
        </w:rPr>
      </w:pPr>
    </w:p>
    <w:p w:rsidR="00717845" w:rsidRPr="00717845" w:rsidRDefault="00717845" w:rsidP="00717845">
      <w:pPr>
        <w:spacing w:after="0" w:line="238" w:lineRule="auto"/>
        <w:ind w:left="260" w:firstLine="284"/>
        <w:jc w:val="both"/>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Согласно плануработы школы по подготовке и проведению государственной итоговой аттестации в 2022/23 учебном году учащиеся, родители, педагогический коллектив были ознакомлены с нормативно-правовой базой, порядком проведения экзаменов в форме единого государственного экзамена (ЕГЭ) и основного государственного экзамена (ОГЭ) на инструктивно-методических совещаниях, родительских собраниях, индивидуальных консультациях и классных часах.</w:t>
      </w:r>
    </w:p>
    <w:p w:rsidR="00717845" w:rsidRPr="00717845" w:rsidRDefault="00717845" w:rsidP="00717845">
      <w:pPr>
        <w:spacing w:after="0" w:line="336" w:lineRule="exact"/>
        <w:ind w:firstLine="284"/>
        <w:rPr>
          <w:rFonts w:ascii="Times New Roman" w:eastAsia="Times New Roman" w:hAnsi="Times New Roman"/>
          <w:sz w:val="24"/>
          <w:szCs w:val="24"/>
          <w:lang w:eastAsia="ru-RU"/>
        </w:rPr>
      </w:pPr>
    </w:p>
    <w:p w:rsidR="00717845" w:rsidRPr="00717845" w:rsidRDefault="00717845" w:rsidP="003D7399">
      <w:pPr>
        <w:numPr>
          <w:ilvl w:val="0"/>
          <w:numId w:val="19"/>
        </w:numPr>
        <w:tabs>
          <w:tab w:val="left" w:pos="800"/>
        </w:tabs>
        <w:spacing w:after="0" w:line="335" w:lineRule="exact"/>
        <w:ind w:left="260" w:firstLine="284"/>
        <w:jc w:val="both"/>
        <w:rPr>
          <w:rFonts w:ascii="Times New Roman" w:eastAsia="Times New Roman" w:hAnsi="Times New Roman"/>
          <w:sz w:val="24"/>
          <w:szCs w:val="24"/>
          <w:lang w:eastAsia="ru-RU"/>
        </w:rPr>
      </w:pPr>
      <w:r w:rsidRPr="00717845">
        <w:rPr>
          <w:rFonts w:ascii="Times New Roman" w:eastAsia="Times New Roman" w:hAnsi="Times New Roman"/>
          <w:sz w:val="28"/>
          <w:szCs w:val="28"/>
          <w:lang w:eastAsia="ru-RU"/>
        </w:rPr>
        <w:t>школе была создана информационная среда по подготовке и проведению ГИА, оформлены стенды для родителей и учащихся «ЕГЭ – 2023», «ОГЭ-2023». На сайте образовательногоучреждения размещены документы о порядке и сроках проведения ГИА</w:t>
      </w:r>
    </w:p>
    <w:p w:rsidR="00717845" w:rsidRPr="00717845" w:rsidRDefault="00717845" w:rsidP="00717845">
      <w:pPr>
        <w:tabs>
          <w:tab w:val="left" w:pos="800"/>
        </w:tabs>
        <w:spacing w:after="0" w:line="335" w:lineRule="exact"/>
        <w:ind w:left="540" w:firstLine="284"/>
        <w:jc w:val="both"/>
        <w:rPr>
          <w:rFonts w:ascii="Times New Roman" w:eastAsia="Times New Roman" w:hAnsi="Times New Roman"/>
          <w:sz w:val="24"/>
          <w:szCs w:val="24"/>
          <w:lang w:eastAsia="ru-RU"/>
        </w:rPr>
      </w:pPr>
    </w:p>
    <w:p w:rsidR="00717845" w:rsidRPr="00717845" w:rsidRDefault="00717845" w:rsidP="00717845">
      <w:pPr>
        <w:spacing w:after="0" w:line="234" w:lineRule="auto"/>
        <w:ind w:left="260" w:firstLine="284"/>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Педагогическим коллективом школы проводилась работа по следующим направлениям:</w:t>
      </w:r>
    </w:p>
    <w:p w:rsidR="00717845" w:rsidRPr="00717845" w:rsidRDefault="00717845" w:rsidP="00717845">
      <w:pPr>
        <w:spacing w:after="0" w:line="1" w:lineRule="exact"/>
        <w:ind w:firstLine="284"/>
        <w:rPr>
          <w:rFonts w:ascii="Times New Roman" w:eastAsia="Times New Roman" w:hAnsi="Times New Roman"/>
          <w:sz w:val="24"/>
          <w:szCs w:val="24"/>
          <w:lang w:eastAsia="ru-RU"/>
        </w:rPr>
      </w:pPr>
    </w:p>
    <w:p w:rsidR="00717845" w:rsidRPr="00717845" w:rsidRDefault="00717845" w:rsidP="003D7399">
      <w:pPr>
        <w:numPr>
          <w:ilvl w:val="0"/>
          <w:numId w:val="20"/>
        </w:numPr>
        <w:tabs>
          <w:tab w:val="left" w:pos="980"/>
        </w:tabs>
        <w:spacing w:after="0" w:line="240" w:lineRule="auto"/>
        <w:ind w:left="980" w:firstLine="284"/>
        <w:rPr>
          <w:rFonts w:ascii="Symbol" w:eastAsia="Symbol" w:hAnsi="Symbol" w:cs="Symbol"/>
          <w:sz w:val="28"/>
          <w:szCs w:val="28"/>
          <w:lang w:eastAsia="ru-RU"/>
        </w:rPr>
      </w:pPr>
      <w:r w:rsidRPr="00717845">
        <w:rPr>
          <w:rFonts w:ascii="Times New Roman" w:eastAsia="Times New Roman" w:hAnsi="Times New Roman"/>
          <w:sz w:val="28"/>
          <w:szCs w:val="28"/>
          <w:lang w:eastAsia="ru-RU"/>
        </w:rPr>
        <w:t>информационная готовность выпускников;</w:t>
      </w:r>
    </w:p>
    <w:p w:rsidR="00717845" w:rsidRPr="00717845" w:rsidRDefault="00717845" w:rsidP="00717845">
      <w:pPr>
        <w:spacing w:after="0" w:line="34" w:lineRule="exact"/>
        <w:ind w:firstLine="284"/>
        <w:rPr>
          <w:rFonts w:ascii="Symbol" w:eastAsia="Symbol" w:hAnsi="Symbol" w:cs="Symbol"/>
          <w:sz w:val="28"/>
          <w:szCs w:val="28"/>
          <w:lang w:eastAsia="ru-RU"/>
        </w:rPr>
      </w:pPr>
    </w:p>
    <w:p w:rsidR="00717845" w:rsidRPr="00717845" w:rsidRDefault="00717845" w:rsidP="003D7399">
      <w:pPr>
        <w:numPr>
          <w:ilvl w:val="0"/>
          <w:numId w:val="20"/>
        </w:numPr>
        <w:tabs>
          <w:tab w:val="left" w:pos="980"/>
        </w:tabs>
        <w:spacing w:after="0" w:line="227" w:lineRule="auto"/>
        <w:ind w:left="980" w:firstLine="284"/>
        <w:rPr>
          <w:rFonts w:ascii="Symbol" w:eastAsia="Symbol" w:hAnsi="Symbol" w:cs="Symbol"/>
          <w:sz w:val="28"/>
          <w:szCs w:val="28"/>
          <w:lang w:eastAsia="ru-RU"/>
        </w:rPr>
      </w:pPr>
      <w:r w:rsidRPr="00717845">
        <w:rPr>
          <w:rFonts w:ascii="Times New Roman" w:eastAsia="Times New Roman" w:hAnsi="Times New Roman"/>
          <w:sz w:val="28"/>
          <w:szCs w:val="28"/>
          <w:lang w:eastAsia="ru-RU"/>
        </w:rPr>
        <w:t>предметная готовность (качество подготовки по предметам, умения работать с КИМами, демоверсиями);</w:t>
      </w:r>
    </w:p>
    <w:p w:rsidR="00717845" w:rsidRPr="00717845" w:rsidRDefault="00717845" w:rsidP="00717845">
      <w:pPr>
        <w:spacing w:after="0" w:line="14" w:lineRule="exact"/>
        <w:ind w:firstLine="284"/>
        <w:rPr>
          <w:rFonts w:ascii="Symbol" w:eastAsia="Symbol" w:hAnsi="Symbol" w:cs="Symbol"/>
          <w:sz w:val="28"/>
          <w:szCs w:val="28"/>
          <w:lang w:eastAsia="ru-RU"/>
        </w:rPr>
      </w:pPr>
    </w:p>
    <w:p w:rsidR="00717845" w:rsidRPr="00717845" w:rsidRDefault="00717845" w:rsidP="003D7399">
      <w:pPr>
        <w:numPr>
          <w:ilvl w:val="0"/>
          <w:numId w:val="20"/>
        </w:numPr>
        <w:tabs>
          <w:tab w:val="left" w:pos="980"/>
        </w:tabs>
        <w:spacing w:after="0" w:line="237" w:lineRule="auto"/>
        <w:ind w:left="980" w:firstLine="284"/>
        <w:jc w:val="both"/>
        <w:rPr>
          <w:rFonts w:ascii="Symbol" w:eastAsia="Symbol" w:hAnsi="Symbol" w:cs="Symbol"/>
          <w:sz w:val="23"/>
          <w:szCs w:val="23"/>
          <w:lang w:eastAsia="ru-RU"/>
        </w:rPr>
      </w:pPr>
      <w:r w:rsidRPr="00717845">
        <w:rPr>
          <w:rFonts w:ascii="Times New Roman" w:eastAsia="Times New Roman" w:hAnsi="Times New Roman"/>
          <w:sz w:val="28"/>
          <w:szCs w:val="28"/>
          <w:lang w:eastAsia="ru-RU"/>
        </w:rPr>
        <w:t>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w:t>
      </w:r>
      <w:r w:rsidRPr="00717845">
        <w:rPr>
          <w:rFonts w:ascii="Times New Roman" w:eastAsia="Times New Roman" w:hAnsi="Times New Roman"/>
          <w:sz w:val="23"/>
          <w:szCs w:val="23"/>
          <w:lang w:eastAsia="ru-RU"/>
        </w:rPr>
        <w:t>.</w:t>
      </w:r>
    </w:p>
    <w:p w:rsidR="00717845" w:rsidRPr="00717845" w:rsidRDefault="00717845" w:rsidP="00717845">
      <w:pPr>
        <w:spacing w:after="0" w:line="240" w:lineRule="auto"/>
        <w:ind w:firstLine="284"/>
        <w:rPr>
          <w:rFonts w:ascii="Times New Roman" w:eastAsia="Times New Roman" w:hAnsi="Times New Roman"/>
          <w:lang w:eastAsia="ru-RU"/>
        </w:rPr>
      </w:pPr>
    </w:p>
    <w:p w:rsidR="00717845" w:rsidRPr="00717845" w:rsidRDefault="00717845" w:rsidP="00717845">
      <w:pPr>
        <w:tabs>
          <w:tab w:val="left" w:pos="518"/>
        </w:tabs>
        <w:spacing w:after="0" w:line="345" w:lineRule="exact"/>
        <w:ind w:firstLine="284"/>
        <w:jc w:val="both"/>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В течение учебного года осуществлялось консультирование (индивидуальное и групповое) по предметам, выбранными учащимися для прохождения ГИА. При этом активно использовались INTERNET-ресурсы. Администрацией школы были проведены пробные ОГЭ и ЕГЭ по предметам.  Учителями - предметниками регулярно проводился анализ ошибок, допущенных учащимися, реализовались планы ликвидации пробелов в знаниях, выявленных на диагностических работах в форме ЕГЭ и ОГЭ.</w:t>
      </w:r>
    </w:p>
    <w:p w:rsidR="00717845" w:rsidRPr="00717845" w:rsidRDefault="00717845" w:rsidP="00717845">
      <w:pPr>
        <w:spacing w:after="0" w:line="240" w:lineRule="auto"/>
        <w:ind w:firstLine="284"/>
        <w:rPr>
          <w:rFonts w:ascii="Times New Roman" w:eastAsia="Times New Roman" w:hAnsi="Times New Roman"/>
          <w:lang w:eastAsia="ru-RU"/>
        </w:rPr>
        <w:sectPr w:rsidR="00717845" w:rsidRPr="00717845" w:rsidSect="00717845">
          <w:pgSz w:w="11900" w:h="16838"/>
          <w:pgMar w:top="834" w:right="846" w:bottom="1440" w:left="993" w:header="0" w:footer="0" w:gutter="0"/>
          <w:cols w:space="720" w:equalWidth="0">
            <w:col w:w="10067"/>
          </w:cols>
        </w:sectPr>
      </w:pPr>
    </w:p>
    <w:p w:rsidR="00717845" w:rsidRPr="00717845" w:rsidRDefault="00717845" w:rsidP="00717845">
      <w:pPr>
        <w:tabs>
          <w:tab w:val="left" w:pos="518"/>
        </w:tabs>
        <w:spacing w:after="0" w:line="345" w:lineRule="exact"/>
        <w:ind w:left="262" w:firstLine="284"/>
        <w:jc w:val="both"/>
        <w:rPr>
          <w:rFonts w:ascii="Times New Roman" w:eastAsia="Times New Roman" w:hAnsi="Times New Roman"/>
          <w:sz w:val="20"/>
          <w:szCs w:val="20"/>
          <w:lang w:eastAsia="ru-RU"/>
        </w:rPr>
      </w:pPr>
    </w:p>
    <w:p w:rsidR="00717845" w:rsidRPr="00717845" w:rsidRDefault="00717845" w:rsidP="00717845">
      <w:pPr>
        <w:spacing w:after="0" w:line="237" w:lineRule="auto"/>
        <w:ind w:left="260" w:firstLine="284"/>
        <w:jc w:val="both"/>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Заместителем директора по УВР и классными руководителями 9-х и 11-х классов велась работа с родителями по результатам пробных ЕГЭ и ОГЭ.</w:t>
      </w:r>
    </w:p>
    <w:p w:rsidR="00717845" w:rsidRPr="00717845" w:rsidRDefault="00717845" w:rsidP="00717845">
      <w:pPr>
        <w:spacing w:after="0" w:line="335" w:lineRule="exact"/>
        <w:ind w:firstLine="284"/>
        <w:rPr>
          <w:rFonts w:ascii="Times New Roman" w:eastAsia="Times New Roman" w:hAnsi="Times New Roman"/>
          <w:sz w:val="20"/>
          <w:szCs w:val="20"/>
          <w:lang w:eastAsia="ru-RU"/>
        </w:rPr>
      </w:pPr>
    </w:p>
    <w:p w:rsidR="00717845" w:rsidRPr="00717845" w:rsidRDefault="00717845" w:rsidP="00717845">
      <w:pPr>
        <w:spacing w:after="0" w:line="240" w:lineRule="auto"/>
        <w:ind w:right="20" w:firstLine="284"/>
        <w:jc w:val="center"/>
        <w:rPr>
          <w:rFonts w:ascii="Times New Roman" w:eastAsia="Times New Roman" w:hAnsi="Times New Roman"/>
          <w:sz w:val="20"/>
          <w:szCs w:val="20"/>
          <w:lang w:eastAsia="ru-RU"/>
        </w:rPr>
      </w:pPr>
      <w:r w:rsidRPr="00717845">
        <w:rPr>
          <w:rFonts w:ascii="Times New Roman" w:eastAsia="Times New Roman" w:hAnsi="Times New Roman"/>
          <w:i/>
          <w:iCs/>
          <w:sz w:val="27"/>
          <w:szCs w:val="27"/>
          <w:u w:val="single"/>
          <w:lang w:eastAsia="ru-RU"/>
        </w:rPr>
        <w:t>Мониторинговая деятельность</w:t>
      </w:r>
      <w:r w:rsidRPr="00717845">
        <w:rPr>
          <w:rFonts w:ascii="Times New Roman" w:eastAsia="Times New Roman" w:hAnsi="Times New Roman"/>
          <w:sz w:val="27"/>
          <w:szCs w:val="27"/>
          <w:lang w:eastAsia="ru-RU"/>
        </w:rPr>
        <w:t>проводилась по нескольким направлениям:</w:t>
      </w:r>
    </w:p>
    <w:p w:rsidR="00717845" w:rsidRPr="00717845" w:rsidRDefault="00717845" w:rsidP="00717845">
      <w:pPr>
        <w:spacing w:after="0" w:line="337" w:lineRule="exact"/>
        <w:ind w:firstLine="284"/>
        <w:rPr>
          <w:rFonts w:ascii="Times New Roman" w:eastAsia="Times New Roman" w:hAnsi="Times New Roman"/>
          <w:sz w:val="20"/>
          <w:szCs w:val="20"/>
          <w:lang w:eastAsia="ru-RU"/>
        </w:rPr>
      </w:pPr>
    </w:p>
    <w:p w:rsidR="00717845" w:rsidRPr="00717845" w:rsidRDefault="00717845" w:rsidP="003D7399">
      <w:pPr>
        <w:numPr>
          <w:ilvl w:val="0"/>
          <w:numId w:val="21"/>
        </w:numPr>
        <w:tabs>
          <w:tab w:val="left" w:pos="588"/>
        </w:tabs>
        <w:spacing w:after="0" w:line="340" w:lineRule="exact"/>
        <w:ind w:left="26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 xml:space="preserve">Мониторинг уровня качества обученности учащихся выпускных классов осуществлялся посредством проведения и анализа контрольных работ, контрольных срезов, тестовых заданий различного уровня, пробного тестирования. </w:t>
      </w:r>
    </w:p>
    <w:p w:rsidR="00717845" w:rsidRPr="00717845" w:rsidRDefault="00717845" w:rsidP="003D7399">
      <w:pPr>
        <w:numPr>
          <w:ilvl w:val="0"/>
          <w:numId w:val="21"/>
        </w:numPr>
        <w:tabs>
          <w:tab w:val="left" w:pos="790"/>
        </w:tabs>
        <w:spacing w:after="0" w:line="238" w:lineRule="auto"/>
        <w:ind w:left="26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Мониторинг качества преподавания предметов учебного плана осуществлялся через внутришкольный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w:t>
      </w:r>
    </w:p>
    <w:p w:rsidR="00717845" w:rsidRPr="00717845" w:rsidRDefault="00717845" w:rsidP="003D7399">
      <w:pPr>
        <w:numPr>
          <w:ilvl w:val="0"/>
          <w:numId w:val="21"/>
        </w:numPr>
        <w:tabs>
          <w:tab w:val="left" w:pos="605"/>
        </w:tabs>
        <w:spacing w:after="0" w:line="235" w:lineRule="auto"/>
        <w:ind w:left="26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Контроль выполнения программного материала по предметам учебного плана, в том числе практической части рабочих программ учителей.</w:t>
      </w:r>
    </w:p>
    <w:p w:rsidR="00717845" w:rsidRPr="00717845" w:rsidRDefault="00717845" w:rsidP="00717845">
      <w:pPr>
        <w:spacing w:after="0" w:line="337" w:lineRule="exact"/>
        <w:ind w:firstLine="284"/>
        <w:rPr>
          <w:rFonts w:ascii="Times New Roman" w:eastAsia="Times New Roman" w:hAnsi="Times New Roman"/>
          <w:sz w:val="28"/>
          <w:szCs w:val="28"/>
          <w:lang w:eastAsia="ru-RU"/>
        </w:rPr>
      </w:pPr>
    </w:p>
    <w:p w:rsidR="00717845" w:rsidRPr="00717845" w:rsidRDefault="00717845" w:rsidP="00717845">
      <w:pPr>
        <w:tabs>
          <w:tab w:val="left" w:pos="570"/>
        </w:tabs>
        <w:spacing w:after="0" w:line="237" w:lineRule="auto"/>
        <w:ind w:left="262" w:firstLine="284"/>
        <w:jc w:val="both"/>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В 2022-2023 учебном году выпускники проходили государственную итоговую аттестацию по: предметам учебного плана в 9 классе (русский язык, математика) и предметы по выбору</w:t>
      </w:r>
    </w:p>
    <w:p w:rsidR="00717845" w:rsidRPr="00717845" w:rsidRDefault="00717845" w:rsidP="00717845">
      <w:pPr>
        <w:tabs>
          <w:tab w:val="left" w:pos="570"/>
        </w:tabs>
        <w:spacing w:after="0" w:line="237" w:lineRule="auto"/>
        <w:ind w:left="262" w:firstLine="284"/>
        <w:jc w:val="center"/>
        <w:rPr>
          <w:rFonts w:ascii="Times New Roman" w:eastAsia="Times New Roman" w:hAnsi="Times New Roman"/>
          <w:sz w:val="28"/>
          <w:szCs w:val="28"/>
          <w:lang w:eastAsia="ru-RU"/>
        </w:rPr>
      </w:pPr>
    </w:p>
    <w:p w:rsidR="00717845" w:rsidRPr="00717845" w:rsidRDefault="00717845" w:rsidP="00717845">
      <w:pPr>
        <w:tabs>
          <w:tab w:val="left" w:pos="570"/>
        </w:tabs>
        <w:spacing w:after="0" w:line="237" w:lineRule="auto"/>
        <w:ind w:left="262" w:firstLine="284"/>
        <w:jc w:val="both"/>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Государственная итоговая аттестация была проведена в установленные сроки согласно федеральным, региональным и школьным документам о государственной итоговой аттестации учащихся 9-х и 11-х классов.</w:t>
      </w:r>
    </w:p>
    <w:p w:rsidR="00717845" w:rsidRPr="00717845" w:rsidRDefault="00717845" w:rsidP="00717845">
      <w:pPr>
        <w:spacing w:after="0" w:line="15" w:lineRule="exact"/>
        <w:ind w:firstLine="284"/>
        <w:rPr>
          <w:rFonts w:ascii="Times New Roman" w:eastAsia="Times New Roman" w:hAnsi="Times New Roman"/>
          <w:sz w:val="20"/>
          <w:szCs w:val="20"/>
          <w:lang w:eastAsia="ru-RU"/>
        </w:rPr>
      </w:pPr>
    </w:p>
    <w:p w:rsidR="00717845" w:rsidRPr="00717845" w:rsidRDefault="00717845" w:rsidP="00717845">
      <w:pPr>
        <w:spacing w:after="0" w:line="235" w:lineRule="auto"/>
        <w:ind w:left="26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Обращений родителей по вопросам нарушений в подготовке и проведении государственной итоговой аттестации выпускников в школу не поступало.</w:t>
      </w:r>
    </w:p>
    <w:p w:rsidR="00717845" w:rsidRPr="00717845" w:rsidRDefault="00717845" w:rsidP="00717845">
      <w:pPr>
        <w:spacing w:after="0" w:line="235" w:lineRule="auto"/>
        <w:ind w:left="260" w:firstLine="284"/>
        <w:jc w:val="both"/>
        <w:rPr>
          <w:rFonts w:ascii="Times New Roman" w:eastAsia="Times New Roman" w:hAnsi="Times New Roman"/>
          <w:sz w:val="28"/>
          <w:szCs w:val="28"/>
          <w:lang w:eastAsia="ru-RU"/>
        </w:rPr>
      </w:pPr>
    </w:p>
    <w:p w:rsidR="00717845" w:rsidRPr="00717845" w:rsidRDefault="00717845" w:rsidP="00717845">
      <w:pPr>
        <w:spacing w:after="0" w:line="234" w:lineRule="auto"/>
        <w:ind w:right="120" w:firstLine="284"/>
        <w:rPr>
          <w:rFonts w:ascii="Times New Roman" w:eastAsia="Times New Roman" w:hAnsi="Times New Roman"/>
          <w:sz w:val="20"/>
          <w:szCs w:val="20"/>
          <w:lang w:eastAsia="ru-RU"/>
        </w:rPr>
      </w:pPr>
      <w:r w:rsidRPr="00717845">
        <w:rPr>
          <w:rFonts w:ascii="Times New Roman" w:eastAsia="Times New Roman" w:hAnsi="Times New Roman"/>
          <w:b/>
          <w:bCs/>
          <w:sz w:val="28"/>
          <w:szCs w:val="28"/>
          <w:u w:val="single"/>
          <w:lang w:eastAsia="ru-RU"/>
        </w:rPr>
        <w:t>Анализ результатов государственной итоговой аттестации по образовательным программам основного общего образования</w:t>
      </w:r>
    </w:p>
    <w:p w:rsidR="00717845" w:rsidRPr="00717845" w:rsidRDefault="00717845" w:rsidP="00717845">
      <w:pPr>
        <w:spacing w:after="0" w:line="333" w:lineRule="exact"/>
        <w:ind w:firstLine="284"/>
        <w:rPr>
          <w:rFonts w:ascii="Times New Roman" w:eastAsia="Times New Roman" w:hAnsi="Times New Roman"/>
          <w:sz w:val="20"/>
          <w:szCs w:val="20"/>
          <w:lang w:eastAsia="ru-RU"/>
        </w:rPr>
      </w:pPr>
    </w:p>
    <w:p w:rsidR="00717845" w:rsidRPr="00717845" w:rsidRDefault="00717845" w:rsidP="003D7399">
      <w:pPr>
        <w:numPr>
          <w:ilvl w:val="0"/>
          <w:numId w:val="13"/>
        </w:numPr>
        <w:tabs>
          <w:tab w:val="left" w:pos="1281"/>
        </w:tabs>
        <w:spacing w:after="0" w:line="234" w:lineRule="auto"/>
        <w:ind w:left="1000" w:right="12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 xml:space="preserve">9-х классах обучалось 81 выпускников.  81 обучающихся были допущены к итоговой аттестации. 81 учащихся сдавали ГИА в форме ОГЭ </w:t>
      </w:r>
    </w:p>
    <w:p w:rsidR="00717845" w:rsidRPr="00717845" w:rsidRDefault="00717845" w:rsidP="00717845">
      <w:pPr>
        <w:spacing w:after="0" w:line="331" w:lineRule="exact"/>
        <w:ind w:firstLine="284"/>
        <w:rPr>
          <w:rFonts w:ascii="Times New Roman" w:eastAsia="Times New Roman" w:hAnsi="Times New Roman"/>
          <w:sz w:val="20"/>
          <w:szCs w:val="20"/>
          <w:lang w:eastAsia="ru-RU"/>
        </w:rPr>
      </w:pPr>
    </w:p>
    <w:p w:rsidR="00717845" w:rsidRPr="00717845" w:rsidRDefault="00717845" w:rsidP="00717845">
      <w:pPr>
        <w:spacing w:after="0" w:line="240" w:lineRule="auto"/>
        <w:ind w:left="1000" w:firstLine="284"/>
        <w:rPr>
          <w:rFonts w:ascii="Times New Roman" w:eastAsia="Times New Roman" w:hAnsi="Times New Roman"/>
          <w:sz w:val="20"/>
          <w:szCs w:val="20"/>
          <w:lang w:eastAsia="ru-RU"/>
        </w:rPr>
      </w:pPr>
      <w:r w:rsidRPr="00717845">
        <w:rPr>
          <w:rFonts w:ascii="Times New Roman" w:eastAsia="Times New Roman" w:hAnsi="Times New Roman"/>
          <w:b/>
          <w:bCs/>
          <w:i/>
          <w:iCs/>
          <w:sz w:val="28"/>
          <w:szCs w:val="28"/>
          <w:u w:val="single"/>
          <w:lang w:eastAsia="ru-RU"/>
        </w:rPr>
        <w:t>Экзамен по математике</w:t>
      </w:r>
    </w:p>
    <w:p w:rsidR="00717845" w:rsidRPr="00717845" w:rsidRDefault="00717845" w:rsidP="00717845">
      <w:pPr>
        <w:spacing w:after="0" w:line="321" w:lineRule="exact"/>
        <w:ind w:firstLine="284"/>
        <w:rPr>
          <w:rFonts w:ascii="Times New Roman" w:eastAsia="Times New Roman" w:hAnsi="Times New Roman"/>
          <w:sz w:val="20"/>
          <w:szCs w:val="20"/>
          <w:lang w:eastAsia="ru-RU"/>
        </w:rPr>
      </w:pPr>
    </w:p>
    <w:p w:rsidR="00717845" w:rsidRPr="00717845" w:rsidRDefault="00717845" w:rsidP="00717845">
      <w:pPr>
        <w:spacing w:after="0" w:line="234" w:lineRule="auto"/>
        <w:ind w:left="1000" w:right="120" w:firstLine="284"/>
        <w:jc w:val="both"/>
        <w:rPr>
          <w:rFonts w:ascii="Times New Roman" w:eastAsia="Times New Roman" w:hAnsi="Times New Roman"/>
          <w:sz w:val="20"/>
          <w:szCs w:val="20"/>
          <w:lang w:eastAsia="ru-RU"/>
        </w:rPr>
      </w:pPr>
      <w:r w:rsidRPr="00717845">
        <w:rPr>
          <w:rFonts w:ascii="Times New Roman" w:eastAsia="Times New Roman" w:hAnsi="Times New Roman"/>
          <w:b/>
          <w:bCs/>
          <w:sz w:val="28"/>
          <w:szCs w:val="28"/>
          <w:lang w:eastAsia="ru-RU"/>
        </w:rPr>
        <w:t>Содержательный анализ выполнения экзаменационной работы по математике</w:t>
      </w:r>
    </w:p>
    <w:p w:rsidR="00717845" w:rsidRPr="00717845" w:rsidRDefault="00717845" w:rsidP="00717845">
      <w:pPr>
        <w:spacing w:after="0" w:line="320" w:lineRule="exact"/>
        <w:ind w:firstLine="284"/>
        <w:rPr>
          <w:rFonts w:ascii="Times New Roman" w:eastAsia="Times New Roman" w:hAnsi="Times New Roman"/>
          <w:sz w:val="20"/>
          <w:szCs w:val="20"/>
          <w:lang w:eastAsia="ru-RU"/>
        </w:rPr>
      </w:pPr>
    </w:p>
    <w:p w:rsidR="00717845" w:rsidRPr="00717845" w:rsidRDefault="00717845" w:rsidP="00717845">
      <w:pPr>
        <w:spacing w:after="0" w:line="240" w:lineRule="auto"/>
        <w:ind w:left="1000" w:firstLine="284"/>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Основная цель проведения экзамена по математике:</w:t>
      </w:r>
    </w:p>
    <w:p w:rsidR="00717845" w:rsidRPr="00717845" w:rsidRDefault="00717845" w:rsidP="003D7399">
      <w:pPr>
        <w:numPr>
          <w:ilvl w:val="0"/>
          <w:numId w:val="14"/>
        </w:numPr>
        <w:tabs>
          <w:tab w:val="left" w:pos="1720"/>
        </w:tabs>
        <w:spacing w:after="0" w:line="240" w:lineRule="auto"/>
        <w:ind w:left="1720" w:firstLine="284"/>
        <w:rPr>
          <w:rFonts w:ascii="Symbol" w:eastAsia="Symbol" w:hAnsi="Symbol" w:cs="Symbol"/>
          <w:sz w:val="28"/>
          <w:szCs w:val="28"/>
          <w:lang w:eastAsia="ru-RU"/>
        </w:rPr>
      </w:pPr>
      <w:r w:rsidRPr="00717845">
        <w:rPr>
          <w:rFonts w:ascii="Times New Roman" w:eastAsia="Times New Roman" w:hAnsi="Times New Roman"/>
          <w:sz w:val="28"/>
          <w:szCs w:val="28"/>
          <w:lang w:eastAsia="ru-RU"/>
        </w:rPr>
        <w:t>определение уровня обученности учащихся 9-х классов;</w:t>
      </w:r>
    </w:p>
    <w:p w:rsidR="00717845" w:rsidRPr="00717845" w:rsidRDefault="00717845" w:rsidP="00717845">
      <w:pPr>
        <w:spacing w:after="0" w:line="54" w:lineRule="exact"/>
        <w:ind w:firstLine="284"/>
        <w:rPr>
          <w:rFonts w:ascii="Symbol" w:eastAsia="Symbol" w:hAnsi="Symbol" w:cs="Symbol"/>
          <w:sz w:val="28"/>
          <w:szCs w:val="28"/>
          <w:lang w:eastAsia="ru-RU"/>
        </w:rPr>
      </w:pPr>
    </w:p>
    <w:p w:rsidR="00717845" w:rsidRPr="00717845" w:rsidRDefault="00717845" w:rsidP="003D7399">
      <w:pPr>
        <w:numPr>
          <w:ilvl w:val="0"/>
          <w:numId w:val="14"/>
        </w:numPr>
        <w:tabs>
          <w:tab w:val="left" w:pos="1720"/>
        </w:tabs>
        <w:spacing w:after="0" w:line="240" w:lineRule="auto"/>
        <w:ind w:left="1720" w:firstLine="284"/>
        <w:rPr>
          <w:rFonts w:ascii="Symbol" w:eastAsia="Symbol" w:hAnsi="Symbol" w:cs="Symbol"/>
          <w:sz w:val="28"/>
          <w:szCs w:val="28"/>
          <w:lang w:eastAsia="ru-RU"/>
        </w:rPr>
      </w:pPr>
      <w:r w:rsidRPr="00717845">
        <w:rPr>
          <w:rFonts w:ascii="Times New Roman" w:eastAsia="Times New Roman" w:hAnsi="Times New Roman"/>
          <w:sz w:val="28"/>
          <w:szCs w:val="28"/>
          <w:lang w:eastAsia="ru-RU"/>
        </w:rPr>
        <w:t>установление уровня предметных компетенций учащихся 9-х классов;</w:t>
      </w:r>
    </w:p>
    <w:p w:rsidR="00717845" w:rsidRPr="00717845" w:rsidRDefault="00717845" w:rsidP="00717845">
      <w:pPr>
        <w:spacing w:after="0" w:line="235" w:lineRule="auto"/>
        <w:jc w:val="both"/>
        <w:rPr>
          <w:rFonts w:ascii="Times New Roman" w:eastAsia="Times New Roman" w:hAnsi="Times New Roman"/>
          <w:sz w:val="20"/>
          <w:szCs w:val="20"/>
          <w:lang w:eastAsia="ru-RU"/>
        </w:rPr>
        <w:sectPr w:rsidR="00717845" w:rsidRPr="00717845" w:rsidSect="00717845">
          <w:pgSz w:w="11900" w:h="16838"/>
          <w:pgMar w:top="572" w:right="846" w:bottom="258" w:left="993" w:header="0" w:footer="0" w:gutter="0"/>
          <w:cols w:space="720" w:equalWidth="0">
            <w:col w:w="10067"/>
          </w:cols>
        </w:sectPr>
      </w:pPr>
    </w:p>
    <w:p w:rsidR="00717845" w:rsidRPr="00717845" w:rsidRDefault="00717845" w:rsidP="00717845">
      <w:pPr>
        <w:spacing w:after="0" w:line="200" w:lineRule="exact"/>
        <w:ind w:firstLine="284"/>
        <w:jc w:val="center"/>
        <w:rPr>
          <w:rFonts w:ascii="Times New Roman" w:eastAsia="Times New Roman" w:hAnsi="Times New Roman"/>
          <w:b/>
          <w:bCs/>
          <w:i/>
          <w:iCs/>
          <w:sz w:val="28"/>
          <w:szCs w:val="28"/>
          <w:lang w:eastAsia="ru-RU"/>
        </w:rPr>
      </w:pPr>
    </w:p>
    <w:p w:rsidR="00717845" w:rsidRPr="00717845" w:rsidRDefault="00717845" w:rsidP="00717845">
      <w:pPr>
        <w:spacing w:after="0" w:line="200" w:lineRule="exact"/>
        <w:ind w:firstLine="284"/>
        <w:jc w:val="center"/>
        <w:rPr>
          <w:rFonts w:ascii="Times New Roman" w:eastAsia="Times New Roman" w:hAnsi="Times New Roman"/>
          <w:b/>
          <w:bCs/>
          <w:i/>
          <w:iCs/>
          <w:sz w:val="28"/>
          <w:szCs w:val="28"/>
          <w:lang w:eastAsia="ru-RU"/>
        </w:rPr>
      </w:pPr>
      <w:r w:rsidRPr="00717845">
        <w:rPr>
          <w:rFonts w:ascii="Times New Roman" w:eastAsia="Times New Roman" w:hAnsi="Times New Roman"/>
          <w:b/>
          <w:bCs/>
          <w:i/>
          <w:iCs/>
          <w:sz w:val="28"/>
          <w:szCs w:val="28"/>
          <w:lang w:eastAsia="ru-RU"/>
        </w:rPr>
        <w:t>Сравнительный анализ итогов экзамена по математике</w:t>
      </w:r>
    </w:p>
    <w:p w:rsidR="00717845" w:rsidRPr="00717845" w:rsidRDefault="00717845" w:rsidP="00717845">
      <w:pPr>
        <w:spacing w:after="0" w:line="236" w:lineRule="auto"/>
        <w:ind w:left="260" w:right="120" w:firstLine="284"/>
        <w:jc w:val="both"/>
        <w:rPr>
          <w:rFonts w:ascii="Times New Roman" w:eastAsia="Times New Roman" w:hAnsi="Times New Roman"/>
          <w:b/>
          <w:bCs/>
          <w:i/>
          <w:iCs/>
          <w:sz w:val="28"/>
          <w:szCs w:val="28"/>
          <w:lang w:eastAsia="ru-RU"/>
        </w:rPr>
      </w:pPr>
    </w:p>
    <w:p w:rsidR="00717845" w:rsidRPr="00717845" w:rsidRDefault="00717845" w:rsidP="00717845">
      <w:pPr>
        <w:spacing w:after="0" w:line="200" w:lineRule="exact"/>
        <w:ind w:firstLine="284"/>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2"/>
        <w:gridCol w:w="2154"/>
        <w:gridCol w:w="1209"/>
        <w:gridCol w:w="1048"/>
        <w:gridCol w:w="1370"/>
        <w:gridCol w:w="1048"/>
        <w:gridCol w:w="1466"/>
      </w:tblGrid>
      <w:tr w:rsidR="00717845" w:rsidRPr="00717845" w:rsidTr="00717845">
        <w:trPr>
          <w:trHeight w:val="324"/>
        </w:trPr>
        <w:tc>
          <w:tcPr>
            <w:tcW w:w="876" w:type="pct"/>
            <w:vMerge w:val="restart"/>
            <w:vAlign w:val="bottom"/>
          </w:tcPr>
          <w:p w:rsidR="00717845" w:rsidRPr="00717845" w:rsidRDefault="00717845" w:rsidP="00717845">
            <w:pPr>
              <w:spacing w:after="0" w:line="240" w:lineRule="auto"/>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Учебный год</w:t>
            </w:r>
          </w:p>
        </w:tc>
        <w:tc>
          <w:tcPr>
            <w:tcW w:w="1071" w:type="pct"/>
            <w:vMerge w:val="restart"/>
            <w:vAlign w:val="bottom"/>
          </w:tcPr>
          <w:p w:rsidR="00717845" w:rsidRPr="00717845" w:rsidRDefault="00717845" w:rsidP="00717845">
            <w:pPr>
              <w:spacing w:after="0" w:line="240" w:lineRule="auto"/>
              <w:ind w:left="80" w:hanging="38"/>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Кол-во</w:t>
            </w:r>
          </w:p>
          <w:p w:rsidR="00717845" w:rsidRPr="00717845" w:rsidRDefault="00717845" w:rsidP="00717845">
            <w:pPr>
              <w:spacing w:after="0" w:line="240" w:lineRule="auto"/>
              <w:ind w:left="80" w:hanging="38"/>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Выпускников</w:t>
            </w:r>
          </w:p>
        </w:tc>
        <w:tc>
          <w:tcPr>
            <w:tcW w:w="3053" w:type="pct"/>
            <w:gridSpan w:val="5"/>
            <w:vAlign w:val="bottom"/>
          </w:tcPr>
          <w:p w:rsidR="00717845" w:rsidRPr="00717845" w:rsidRDefault="00717845" w:rsidP="00717845">
            <w:pPr>
              <w:spacing w:after="0" w:line="240" w:lineRule="auto"/>
              <w:ind w:firstLine="284"/>
              <w:rPr>
                <w:rFonts w:ascii="Times New Roman" w:eastAsia="Times New Roman" w:hAnsi="Times New Roman"/>
                <w:sz w:val="24"/>
                <w:szCs w:val="24"/>
                <w:lang w:eastAsia="ru-RU"/>
              </w:rPr>
            </w:pPr>
            <w:r w:rsidRPr="00717845">
              <w:rPr>
                <w:rFonts w:ascii="Times New Roman" w:eastAsia="Times New Roman" w:hAnsi="Times New Roman"/>
                <w:sz w:val="28"/>
                <w:szCs w:val="28"/>
                <w:lang w:eastAsia="ru-RU"/>
              </w:rPr>
              <w:t>% от общего количества выпускников</w:t>
            </w:r>
          </w:p>
        </w:tc>
      </w:tr>
      <w:tr w:rsidR="00717845" w:rsidRPr="00717845" w:rsidTr="00717845">
        <w:trPr>
          <w:trHeight w:val="312"/>
        </w:trPr>
        <w:tc>
          <w:tcPr>
            <w:tcW w:w="876" w:type="pct"/>
            <w:vMerge/>
            <w:vAlign w:val="bottom"/>
          </w:tcPr>
          <w:p w:rsidR="00717845" w:rsidRPr="00717845" w:rsidRDefault="00717845" w:rsidP="00717845">
            <w:pPr>
              <w:spacing w:after="0" w:line="240" w:lineRule="auto"/>
              <w:ind w:firstLine="284"/>
              <w:rPr>
                <w:rFonts w:ascii="Times New Roman" w:eastAsia="Times New Roman" w:hAnsi="Times New Roman"/>
                <w:sz w:val="24"/>
                <w:szCs w:val="24"/>
                <w:lang w:eastAsia="ru-RU"/>
              </w:rPr>
            </w:pPr>
          </w:p>
        </w:tc>
        <w:tc>
          <w:tcPr>
            <w:tcW w:w="1071" w:type="pct"/>
            <w:vMerge/>
            <w:vAlign w:val="bottom"/>
          </w:tcPr>
          <w:p w:rsidR="00717845" w:rsidRPr="00717845" w:rsidRDefault="00717845" w:rsidP="00717845">
            <w:pPr>
              <w:spacing w:after="0" w:line="240" w:lineRule="auto"/>
              <w:ind w:firstLine="284"/>
              <w:rPr>
                <w:rFonts w:ascii="Times New Roman" w:eastAsia="Times New Roman" w:hAnsi="Times New Roman"/>
                <w:sz w:val="24"/>
                <w:szCs w:val="24"/>
                <w:lang w:eastAsia="ru-RU"/>
              </w:rPr>
            </w:pPr>
          </w:p>
        </w:tc>
        <w:tc>
          <w:tcPr>
            <w:tcW w:w="601" w:type="pct"/>
            <w:vAlign w:val="bottom"/>
          </w:tcPr>
          <w:p w:rsidR="00717845" w:rsidRPr="00717845" w:rsidRDefault="00717845" w:rsidP="00717845">
            <w:pPr>
              <w:spacing w:after="0" w:line="309" w:lineRule="exact"/>
              <w:ind w:firstLine="284"/>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 xml:space="preserve">    «5»</w:t>
            </w:r>
          </w:p>
        </w:tc>
        <w:tc>
          <w:tcPr>
            <w:tcW w:w="521" w:type="pct"/>
            <w:vAlign w:val="bottom"/>
          </w:tcPr>
          <w:p w:rsidR="00717845" w:rsidRPr="00717845" w:rsidRDefault="00717845" w:rsidP="00717845">
            <w:pPr>
              <w:spacing w:after="0" w:line="309" w:lineRule="exact"/>
              <w:ind w:left="80" w:firstLine="284"/>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4»</w:t>
            </w:r>
          </w:p>
        </w:tc>
        <w:tc>
          <w:tcPr>
            <w:tcW w:w="681" w:type="pct"/>
            <w:vAlign w:val="bottom"/>
          </w:tcPr>
          <w:p w:rsidR="00717845" w:rsidRPr="00717845" w:rsidRDefault="00717845" w:rsidP="00717845">
            <w:pPr>
              <w:spacing w:after="0" w:line="309" w:lineRule="exact"/>
              <w:ind w:left="100" w:firstLine="284"/>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«3»</w:t>
            </w:r>
          </w:p>
        </w:tc>
        <w:tc>
          <w:tcPr>
            <w:tcW w:w="521" w:type="pct"/>
          </w:tcPr>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p>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«2»</w:t>
            </w:r>
          </w:p>
        </w:tc>
        <w:tc>
          <w:tcPr>
            <w:tcW w:w="729" w:type="pct"/>
            <w:vAlign w:val="bottom"/>
          </w:tcPr>
          <w:p w:rsidR="00717845" w:rsidRPr="00717845" w:rsidRDefault="00717845" w:rsidP="00717845">
            <w:pPr>
              <w:spacing w:after="0" w:line="309" w:lineRule="exact"/>
              <w:ind w:left="100" w:hanging="8"/>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Средний</w:t>
            </w:r>
          </w:p>
          <w:p w:rsidR="00717845" w:rsidRPr="00717845" w:rsidRDefault="00717845" w:rsidP="00717845">
            <w:pPr>
              <w:spacing w:after="0" w:line="309" w:lineRule="exact"/>
              <w:ind w:left="100" w:firstLine="284"/>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балл</w:t>
            </w:r>
          </w:p>
        </w:tc>
      </w:tr>
      <w:tr w:rsidR="00717845" w:rsidRPr="00717845" w:rsidTr="00717845">
        <w:trPr>
          <w:trHeight w:val="312"/>
        </w:trPr>
        <w:tc>
          <w:tcPr>
            <w:tcW w:w="876" w:type="pct"/>
            <w:vAlign w:val="bottom"/>
          </w:tcPr>
          <w:p w:rsidR="00717845" w:rsidRPr="00717845" w:rsidRDefault="00717845" w:rsidP="00717845">
            <w:pPr>
              <w:spacing w:after="0" w:line="309" w:lineRule="exact"/>
              <w:ind w:left="120" w:firstLine="27"/>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2022-2023</w:t>
            </w:r>
          </w:p>
        </w:tc>
        <w:tc>
          <w:tcPr>
            <w:tcW w:w="1071" w:type="pct"/>
            <w:vAlign w:val="bottom"/>
          </w:tcPr>
          <w:p w:rsidR="00717845" w:rsidRPr="00717845" w:rsidRDefault="00717845" w:rsidP="00717845">
            <w:pPr>
              <w:spacing w:after="0" w:line="309" w:lineRule="exact"/>
              <w:ind w:left="8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81</w:t>
            </w:r>
          </w:p>
        </w:tc>
        <w:tc>
          <w:tcPr>
            <w:tcW w:w="601" w:type="pct"/>
            <w:vAlign w:val="bottom"/>
          </w:tcPr>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9</w:t>
            </w:r>
          </w:p>
        </w:tc>
        <w:tc>
          <w:tcPr>
            <w:tcW w:w="521" w:type="pct"/>
            <w:vAlign w:val="bottom"/>
          </w:tcPr>
          <w:p w:rsidR="00717845" w:rsidRPr="00717845" w:rsidRDefault="00717845" w:rsidP="00717845">
            <w:pPr>
              <w:spacing w:after="0" w:line="309" w:lineRule="exact"/>
              <w:ind w:left="8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56</w:t>
            </w:r>
          </w:p>
        </w:tc>
        <w:tc>
          <w:tcPr>
            <w:tcW w:w="681" w:type="pct"/>
            <w:vAlign w:val="bottom"/>
          </w:tcPr>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16</w:t>
            </w:r>
          </w:p>
        </w:tc>
        <w:tc>
          <w:tcPr>
            <w:tcW w:w="521" w:type="pct"/>
          </w:tcPr>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729" w:type="pct"/>
            <w:vAlign w:val="bottom"/>
          </w:tcPr>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4</w:t>
            </w:r>
          </w:p>
        </w:tc>
      </w:tr>
    </w:tbl>
    <w:p w:rsidR="00717845" w:rsidRPr="00717845" w:rsidRDefault="00717845" w:rsidP="00717845">
      <w:pPr>
        <w:spacing w:after="0" w:line="373" w:lineRule="exact"/>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Успеваемость –100%</w:t>
      </w:r>
    </w:p>
    <w:p w:rsidR="00717845" w:rsidRPr="00717845" w:rsidRDefault="00717845" w:rsidP="00717845">
      <w:pPr>
        <w:spacing w:after="0" w:line="373" w:lineRule="exact"/>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Качество знаний –80%</w:t>
      </w:r>
    </w:p>
    <w:p w:rsidR="00717845" w:rsidRPr="00717845" w:rsidRDefault="00717845" w:rsidP="00717845">
      <w:pPr>
        <w:spacing w:after="0" w:line="373" w:lineRule="exact"/>
        <w:ind w:firstLine="284"/>
        <w:rPr>
          <w:rFonts w:ascii="Times New Roman" w:eastAsia="Times New Roman" w:hAnsi="Times New Roman"/>
          <w:sz w:val="20"/>
          <w:szCs w:val="20"/>
          <w:lang w:eastAsia="ru-RU"/>
        </w:rPr>
      </w:pPr>
    </w:p>
    <w:p w:rsidR="00717845" w:rsidRPr="00717845" w:rsidRDefault="00717845" w:rsidP="00717845">
      <w:pPr>
        <w:spacing w:after="0" w:line="200" w:lineRule="exact"/>
        <w:ind w:firstLine="284"/>
        <w:rPr>
          <w:rFonts w:ascii="Times New Roman" w:eastAsia="Times New Roman" w:hAnsi="Times New Roman"/>
          <w:sz w:val="20"/>
          <w:szCs w:val="20"/>
          <w:lang w:eastAsia="ru-RU"/>
        </w:rPr>
      </w:pPr>
    </w:p>
    <w:p w:rsidR="00717845" w:rsidRPr="00717845" w:rsidRDefault="00717845" w:rsidP="00717845">
      <w:pPr>
        <w:spacing w:after="0" w:line="237" w:lineRule="auto"/>
        <w:ind w:left="860" w:right="120" w:firstLine="284"/>
        <w:jc w:val="both"/>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Уровень математической подготовки характеризует уровень усвоения материала курса математики основной школы. Этот показатель определяется на основе первичных баллов, полученных учащимися за выполнение всех заданий работы.</w:t>
      </w:r>
    </w:p>
    <w:p w:rsidR="00717845" w:rsidRPr="00717845" w:rsidRDefault="00717845" w:rsidP="00717845">
      <w:pPr>
        <w:spacing w:after="0" w:line="200" w:lineRule="exact"/>
        <w:ind w:firstLine="284"/>
        <w:rPr>
          <w:rFonts w:ascii="Times New Roman" w:eastAsia="Times New Roman" w:hAnsi="Times New Roman"/>
          <w:sz w:val="20"/>
          <w:szCs w:val="20"/>
          <w:lang w:eastAsia="ru-RU"/>
        </w:rPr>
      </w:pPr>
    </w:p>
    <w:p w:rsidR="00717845" w:rsidRPr="00717845" w:rsidRDefault="00717845" w:rsidP="00717845">
      <w:pPr>
        <w:spacing w:after="0" w:line="226" w:lineRule="exact"/>
        <w:ind w:firstLine="284"/>
        <w:rPr>
          <w:rFonts w:ascii="Times New Roman" w:eastAsia="Times New Roman" w:hAnsi="Times New Roman"/>
          <w:sz w:val="20"/>
          <w:szCs w:val="20"/>
          <w:lang w:eastAsia="ru-RU"/>
        </w:rPr>
      </w:pPr>
    </w:p>
    <w:p w:rsidR="00717845" w:rsidRPr="00717845" w:rsidRDefault="00717845" w:rsidP="00717845">
      <w:pPr>
        <w:spacing w:after="0" w:line="238" w:lineRule="auto"/>
        <w:ind w:left="860" w:right="120" w:firstLine="284"/>
        <w:jc w:val="both"/>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Анализ результатов ГИА-9 по математике в 2023 году позволяет выявить сильные и слабые стороны в системе обучения математике в основной школе. Большинство выпускников 9-го класса продемонстрировали владение важнейшими математическими умениями, являющимися опорными для дальнейшего изучения курса математики и смежных дисциплин. Это, прежде всего:</w:t>
      </w:r>
    </w:p>
    <w:p w:rsidR="00717845" w:rsidRPr="00717845" w:rsidRDefault="00717845" w:rsidP="00717845">
      <w:pPr>
        <w:spacing w:after="0" w:line="240" w:lineRule="auto"/>
        <w:ind w:firstLine="284"/>
        <w:rPr>
          <w:rFonts w:ascii="Times New Roman" w:eastAsia="Times New Roman" w:hAnsi="Times New Roman"/>
          <w:lang w:eastAsia="ru-RU"/>
        </w:rPr>
      </w:pPr>
    </w:p>
    <w:p w:rsidR="00717845" w:rsidRPr="00717845" w:rsidRDefault="00717845" w:rsidP="003D7399">
      <w:pPr>
        <w:numPr>
          <w:ilvl w:val="0"/>
          <w:numId w:val="15"/>
        </w:numPr>
        <w:tabs>
          <w:tab w:val="left" w:pos="1580"/>
        </w:tabs>
        <w:spacing w:after="0" w:line="240" w:lineRule="auto"/>
        <w:ind w:left="1580" w:firstLine="284"/>
        <w:rPr>
          <w:rFonts w:ascii="Symbol" w:eastAsia="Symbol" w:hAnsi="Symbol" w:cs="Symbol"/>
          <w:sz w:val="28"/>
          <w:szCs w:val="28"/>
          <w:lang w:eastAsia="ru-RU"/>
        </w:rPr>
      </w:pPr>
      <w:r w:rsidRPr="00717845">
        <w:rPr>
          <w:rFonts w:ascii="Times New Roman" w:eastAsia="Times New Roman" w:hAnsi="Times New Roman"/>
          <w:sz w:val="28"/>
          <w:szCs w:val="28"/>
          <w:lang w:eastAsia="ru-RU"/>
        </w:rPr>
        <w:t>элементарные действия с десятичными и обыкновенными дробями;</w:t>
      </w:r>
    </w:p>
    <w:p w:rsidR="00717845" w:rsidRPr="00717845" w:rsidRDefault="00717845" w:rsidP="00717845">
      <w:pPr>
        <w:spacing w:after="0" w:line="53" w:lineRule="exact"/>
        <w:ind w:firstLine="284"/>
        <w:rPr>
          <w:rFonts w:ascii="Symbol" w:eastAsia="Symbol" w:hAnsi="Symbol" w:cs="Symbol"/>
          <w:sz w:val="28"/>
          <w:szCs w:val="28"/>
          <w:lang w:eastAsia="ru-RU"/>
        </w:rPr>
      </w:pPr>
    </w:p>
    <w:p w:rsidR="00717845" w:rsidRPr="00717845" w:rsidRDefault="00717845" w:rsidP="003D7399">
      <w:pPr>
        <w:numPr>
          <w:ilvl w:val="0"/>
          <w:numId w:val="15"/>
        </w:numPr>
        <w:tabs>
          <w:tab w:val="left" w:pos="1580"/>
        </w:tabs>
        <w:spacing w:after="0" w:line="240" w:lineRule="auto"/>
        <w:ind w:left="1580" w:firstLine="284"/>
        <w:rPr>
          <w:rFonts w:ascii="Symbol" w:eastAsia="Symbol" w:hAnsi="Symbol" w:cs="Symbol"/>
          <w:sz w:val="28"/>
          <w:szCs w:val="28"/>
          <w:lang w:eastAsia="ru-RU"/>
        </w:rPr>
      </w:pPr>
      <w:r w:rsidRPr="00717845">
        <w:rPr>
          <w:rFonts w:ascii="Times New Roman" w:eastAsia="Times New Roman" w:hAnsi="Times New Roman"/>
          <w:sz w:val="28"/>
          <w:szCs w:val="28"/>
          <w:lang w:eastAsia="ru-RU"/>
        </w:rPr>
        <w:t>применение свойств действий с иррациональными числами;</w:t>
      </w:r>
    </w:p>
    <w:p w:rsidR="00717845" w:rsidRPr="00717845" w:rsidRDefault="00717845" w:rsidP="00717845">
      <w:pPr>
        <w:spacing w:after="0" w:line="240" w:lineRule="auto"/>
        <w:ind w:firstLine="284"/>
        <w:rPr>
          <w:rFonts w:ascii="Times New Roman" w:eastAsia="Times New Roman" w:hAnsi="Times New Roman"/>
          <w:lang w:eastAsia="ru-RU"/>
        </w:rPr>
      </w:pPr>
    </w:p>
    <w:p w:rsidR="00717845" w:rsidRPr="00717845" w:rsidRDefault="00717845" w:rsidP="003D7399">
      <w:pPr>
        <w:numPr>
          <w:ilvl w:val="0"/>
          <w:numId w:val="15"/>
        </w:numPr>
        <w:tabs>
          <w:tab w:val="left" w:pos="1580"/>
        </w:tabs>
        <w:spacing w:after="0" w:line="240" w:lineRule="auto"/>
        <w:ind w:left="1580" w:firstLine="284"/>
        <w:rPr>
          <w:rFonts w:ascii="Symbol" w:eastAsia="Symbol" w:hAnsi="Symbol" w:cs="Symbol"/>
          <w:sz w:val="28"/>
          <w:szCs w:val="28"/>
          <w:lang w:eastAsia="ru-RU"/>
        </w:rPr>
      </w:pPr>
      <w:r w:rsidRPr="00717845">
        <w:rPr>
          <w:rFonts w:ascii="Times New Roman" w:eastAsia="Times New Roman" w:hAnsi="Times New Roman"/>
          <w:sz w:val="28"/>
          <w:szCs w:val="28"/>
          <w:lang w:eastAsia="ru-RU"/>
        </w:rPr>
        <w:t>чтение графиков функций;</w:t>
      </w:r>
    </w:p>
    <w:p w:rsidR="00717845" w:rsidRPr="00717845" w:rsidRDefault="00717845" w:rsidP="00717845">
      <w:pPr>
        <w:spacing w:after="0" w:line="52" w:lineRule="exact"/>
        <w:ind w:firstLine="284"/>
        <w:rPr>
          <w:rFonts w:ascii="Symbol" w:eastAsia="Symbol" w:hAnsi="Symbol" w:cs="Symbol"/>
          <w:sz w:val="28"/>
          <w:szCs w:val="28"/>
          <w:lang w:eastAsia="ru-RU"/>
        </w:rPr>
      </w:pPr>
    </w:p>
    <w:p w:rsidR="00717845" w:rsidRPr="00717845" w:rsidRDefault="00717845" w:rsidP="003D7399">
      <w:pPr>
        <w:numPr>
          <w:ilvl w:val="0"/>
          <w:numId w:val="15"/>
        </w:numPr>
        <w:tabs>
          <w:tab w:val="left" w:pos="1580"/>
        </w:tabs>
        <w:spacing w:after="0" w:line="240" w:lineRule="auto"/>
        <w:ind w:left="1580" w:firstLine="284"/>
        <w:rPr>
          <w:rFonts w:ascii="Symbol" w:eastAsia="Symbol" w:hAnsi="Symbol" w:cs="Symbol"/>
          <w:sz w:val="28"/>
          <w:szCs w:val="28"/>
          <w:lang w:eastAsia="ru-RU"/>
        </w:rPr>
      </w:pPr>
      <w:r w:rsidRPr="00717845">
        <w:rPr>
          <w:rFonts w:ascii="Times New Roman" w:eastAsia="Times New Roman" w:hAnsi="Times New Roman"/>
          <w:sz w:val="28"/>
          <w:szCs w:val="28"/>
          <w:lang w:eastAsia="ru-RU"/>
        </w:rPr>
        <w:t>решение квадратных уравнений;</w:t>
      </w:r>
    </w:p>
    <w:p w:rsidR="00717845" w:rsidRPr="00717845" w:rsidRDefault="00717845" w:rsidP="00717845">
      <w:pPr>
        <w:spacing w:after="0" w:line="87" w:lineRule="exact"/>
        <w:ind w:firstLine="284"/>
        <w:rPr>
          <w:rFonts w:ascii="Symbol" w:eastAsia="Symbol" w:hAnsi="Symbol" w:cs="Symbol"/>
          <w:sz w:val="28"/>
          <w:szCs w:val="28"/>
          <w:lang w:eastAsia="ru-RU"/>
        </w:rPr>
      </w:pPr>
    </w:p>
    <w:p w:rsidR="00717845" w:rsidRPr="00717845" w:rsidRDefault="00717845" w:rsidP="003D7399">
      <w:pPr>
        <w:numPr>
          <w:ilvl w:val="0"/>
          <w:numId w:val="15"/>
        </w:numPr>
        <w:tabs>
          <w:tab w:val="left" w:pos="1580"/>
        </w:tabs>
        <w:spacing w:after="0" w:line="228" w:lineRule="auto"/>
        <w:ind w:left="1580" w:right="120" w:firstLine="284"/>
        <w:rPr>
          <w:rFonts w:ascii="Symbol" w:eastAsia="Symbol" w:hAnsi="Symbol" w:cs="Symbol"/>
          <w:sz w:val="28"/>
          <w:szCs w:val="28"/>
          <w:lang w:eastAsia="ru-RU"/>
        </w:rPr>
      </w:pPr>
      <w:r w:rsidRPr="00717845">
        <w:rPr>
          <w:rFonts w:ascii="Times New Roman" w:eastAsia="Times New Roman" w:hAnsi="Times New Roman"/>
          <w:sz w:val="28"/>
          <w:szCs w:val="28"/>
          <w:lang w:eastAsia="ru-RU"/>
        </w:rPr>
        <w:t>работа с графиками реальных зависимостей; чтение статистической информации, представленной в различных видах;</w:t>
      </w:r>
    </w:p>
    <w:p w:rsidR="00717845" w:rsidRPr="00717845" w:rsidRDefault="00717845" w:rsidP="00717845">
      <w:pPr>
        <w:spacing w:after="0" w:line="53" w:lineRule="exact"/>
        <w:ind w:firstLine="284"/>
        <w:rPr>
          <w:rFonts w:ascii="Symbol" w:eastAsia="Symbol" w:hAnsi="Symbol" w:cs="Symbol"/>
          <w:sz w:val="28"/>
          <w:szCs w:val="28"/>
          <w:lang w:eastAsia="ru-RU"/>
        </w:rPr>
      </w:pPr>
    </w:p>
    <w:p w:rsidR="00717845" w:rsidRPr="00717845" w:rsidRDefault="00717845" w:rsidP="003D7399">
      <w:pPr>
        <w:numPr>
          <w:ilvl w:val="0"/>
          <w:numId w:val="15"/>
        </w:numPr>
        <w:tabs>
          <w:tab w:val="left" w:pos="1580"/>
        </w:tabs>
        <w:spacing w:after="0" w:line="240" w:lineRule="auto"/>
        <w:ind w:left="1580" w:firstLine="284"/>
        <w:rPr>
          <w:rFonts w:ascii="Symbol" w:eastAsia="Symbol" w:hAnsi="Symbol" w:cs="Symbol"/>
          <w:sz w:val="28"/>
          <w:szCs w:val="28"/>
          <w:lang w:eastAsia="ru-RU"/>
        </w:rPr>
      </w:pPr>
      <w:r w:rsidRPr="00717845">
        <w:rPr>
          <w:rFonts w:ascii="Times New Roman" w:eastAsia="Times New Roman" w:hAnsi="Times New Roman"/>
          <w:sz w:val="28"/>
          <w:szCs w:val="28"/>
          <w:lang w:eastAsia="ru-RU"/>
        </w:rPr>
        <w:t>нахождение площадей;</w:t>
      </w:r>
    </w:p>
    <w:p w:rsidR="00717845" w:rsidRPr="00717845" w:rsidRDefault="00717845" w:rsidP="00717845">
      <w:pPr>
        <w:spacing w:after="0" w:line="52" w:lineRule="exact"/>
        <w:ind w:firstLine="284"/>
        <w:rPr>
          <w:rFonts w:ascii="Symbol" w:eastAsia="Symbol" w:hAnsi="Symbol" w:cs="Symbol"/>
          <w:sz w:val="28"/>
          <w:szCs w:val="28"/>
          <w:lang w:eastAsia="ru-RU"/>
        </w:rPr>
      </w:pPr>
    </w:p>
    <w:p w:rsidR="00717845" w:rsidRPr="00717845" w:rsidRDefault="00717845" w:rsidP="003D7399">
      <w:pPr>
        <w:numPr>
          <w:ilvl w:val="0"/>
          <w:numId w:val="15"/>
        </w:numPr>
        <w:tabs>
          <w:tab w:val="left" w:pos="1580"/>
        </w:tabs>
        <w:spacing w:after="0" w:line="240" w:lineRule="auto"/>
        <w:ind w:left="1580" w:firstLine="284"/>
        <w:rPr>
          <w:rFonts w:ascii="Symbol" w:eastAsia="Symbol" w:hAnsi="Symbol" w:cs="Symbol"/>
          <w:sz w:val="28"/>
          <w:szCs w:val="28"/>
          <w:lang w:eastAsia="ru-RU"/>
        </w:rPr>
      </w:pPr>
      <w:r w:rsidRPr="00717845">
        <w:rPr>
          <w:rFonts w:ascii="Times New Roman" w:eastAsia="Times New Roman" w:hAnsi="Times New Roman"/>
          <w:sz w:val="28"/>
          <w:szCs w:val="28"/>
          <w:lang w:eastAsia="ru-RU"/>
        </w:rPr>
        <w:t>вычисление вероятности.</w:t>
      </w:r>
    </w:p>
    <w:p w:rsidR="00717845" w:rsidRPr="00717845" w:rsidRDefault="00717845" w:rsidP="00717845">
      <w:pPr>
        <w:spacing w:after="0" w:line="16" w:lineRule="exact"/>
        <w:ind w:firstLine="284"/>
        <w:rPr>
          <w:rFonts w:ascii="Times New Roman" w:eastAsia="Times New Roman" w:hAnsi="Times New Roman"/>
          <w:sz w:val="20"/>
          <w:szCs w:val="20"/>
          <w:lang w:eastAsia="ru-RU"/>
        </w:rPr>
      </w:pPr>
    </w:p>
    <w:p w:rsidR="00717845" w:rsidRPr="00717845" w:rsidRDefault="00717845" w:rsidP="00717845">
      <w:pPr>
        <w:spacing w:after="0" w:line="236" w:lineRule="auto"/>
        <w:ind w:left="860" w:right="120" w:firstLine="284"/>
        <w:jc w:val="both"/>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Значительные трудности вызывают задания с геометрическим содержанием, на числовые последовательности и преобразования алгебраических выражений.</w:t>
      </w:r>
    </w:p>
    <w:p w:rsidR="00717845" w:rsidRPr="00717845" w:rsidRDefault="00717845" w:rsidP="00717845">
      <w:pPr>
        <w:spacing w:after="0" w:line="240" w:lineRule="auto"/>
        <w:ind w:firstLine="284"/>
        <w:rPr>
          <w:rFonts w:ascii="Times New Roman" w:eastAsia="Times New Roman" w:hAnsi="Times New Roman"/>
          <w:lang w:eastAsia="ru-RU"/>
        </w:rPr>
      </w:pPr>
    </w:p>
    <w:p w:rsidR="00717845" w:rsidRPr="00717845" w:rsidRDefault="00717845" w:rsidP="00717845">
      <w:pPr>
        <w:spacing w:after="0" w:line="240" w:lineRule="auto"/>
        <w:ind w:firstLine="284"/>
        <w:rPr>
          <w:rFonts w:ascii="Times New Roman" w:eastAsia="Times New Roman" w:hAnsi="Times New Roman"/>
          <w:lang w:eastAsia="ru-RU"/>
        </w:rPr>
      </w:pPr>
    </w:p>
    <w:p w:rsidR="00717845" w:rsidRPr="00717845" w:rsidRDefault="00717845" w:rsidP="00717845">
      <w:pPr>
        <w:spacing w:after="0" w:line="240" w:lineRule="auto"/>
        <w:ind w:left="860" w:firstLine="284"/>
        <w:rPr>
          <w:rFonts w:ascii="Times New Roman" w:eastAsia="Times New Roman" w:hAnsi="Times New Roman"/>
          <w:sz w:val="20"/>
          <w:szCs w:val="20"/>
          <w:lang w:eastAsia="ru-RU"/>
        </w:rPr>
      </w:pPr>
      <w:r w:rsidRPr="00717845">
        <w:rPr>
          <w:rFonts w:ascii="Times New Roman" w:eastAsia="Times New Roman" w:hAnsi="Times New Roman"/>
          <w:b/>
          <w:bCs/>
          <w:i/>
          <w:iCs/>
          <w:sz w:val="28"/>
          <w:szCs w:val="28"/>
          <w:u w:val="single"/>
          <w:lang w:eastAsia="ru-RU"/>
        </w:rPr>
        <w:t>Экзамен по русскому языку</w:t>
      </w:r>
    </w:p>
    <w:p w:rsidR="00717845" w:rsidRPr="00717845" w:rsidRDefault="00717845" w:rsidP="00717845">
      <w:pPr>
        <w:spacing w:after="0" w:line="324" w:lineRule="exact"/>
        <w:ind w:firstLine="284"/>
        <w:rPr>
          <w:rFonts w:ascii="Times New Roman" w:eastAsia="Times New Roman" w:hAnsi="Times New Roman"/>
          <w:sz w:val="20"/>
          <w:szCs w:val="20"/>
          <w:lang w:eastAsia="ru-RU"/>
        </w:rPr>
      </w:pPr>
    </w:p>
    <w:p w:rsidR="00717845" w:rsidRPr="00717845" w:rsidRDefault="00717845" w:rsidP="00717845">
      <w:pPr>
        <w:spacing w:after="0" w:line="240" w:lineRule="auto"/>
        <w:ind w:left="860" w:firstLine="284"/>
        <w:rPr>
          <w:rFonts w:ascii="Times New Roman" w:eastAsia="Times New Roman" w:hAnsi="Times New Roman"/>
          <w:b/>
          <w:bCs/>
          <w:i/>
          <w:iCs/>
          <w:sz w:val="28"/>
          <w:szCs w:val="28"/>
          <w:lang w:eastAsia="ru-RU"/>
        </w:rPr>
      </w:pPr>
      <w:r w:rsidRPr="00717845">
        <w:rPr>
          <w:rFonts w:ascii="Times New Roman" w:eastAsia="Times New Roman" w:hAnsi="Times New Roman"/>
          <w:b/>
          <w:bCs/>
          <w:i/>
          <w:iCs/>
          <w:sz w:val="28"/>
          <w:szCs w:val="28"/>
          <w:lang w:eastAsia="ru-RU"/>
        </w:rPr>
        <w:t>Сравнительный анализ итогов экзамена по русскому языку</w:t>
      </w:r>
    </w:p>
    <w:p w:rsidR="00717845" w:rsidRPr="00717845" w:rsidRDefault="00717845" w:rsidP="00717845">
      <w:pPr>
        <w:spacing w:after="0" w:line="302" w:lineRule="exact"/>
        <w:ind w:firstLine="284"/>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2"/>
        <w:gridCol w:w="2150"/>
        <w:gridCol w:w="1211"/>
        <w:gridCol w:w="1050"/>
        <w:gridCol w:w="1372"/>
        <w:gridCol w:w="1050"/>
        <w:gridCol w:w="1462"/>
      </w:tblGrid>
      <w:tr w:rsidR="00717845" w:rsidRPr="00717845" w:rsidTr="00717845">
        <w:trPr>
          <w:trHeight w:val="324"/>
        </w:trPr>
        <w:tc>
          <w:tcPr>
            <w:tcW w:w="876" w:type="pct"/>
            <w:vMerge w:val="restart"/>
            <w:vAlign w:val="bottom"/>
          </w:tcPr>
          <w:p w:rsidR="00717845" w:rsidRPr="00717845" w:rsidRDefault="00717845" w:rsidP="00717845">
            <w:pPr>
              <w:spacing w:after="0" w:line="240" w:lineRule="auto"/>
              <w:ind w:left="120" w:firstLine="27"/>
              <w:jc w:val="center"/>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Учебный год</w:t>
            </w:r>
          </w:p>
        </w:tc>
        <w:tc>
          <w:tcPr>
            <w:tcW w:w="1069" w:type="pct"/>
            <w:vMerge w:val="restart"/>
            <w:vAlign w:val="bottom"/>
          </w:tcPr>
          <w:p w:rsidR="00717845" w:rsidRPr="00717845" w:rsidRDefault="00717845" w:rsidP="00717845">
            <w:pPr>
              <w:spacing w:after="0" w:line="240" w:lineRule="auto"/>
              <w:ind w:left="80" w:hanging="39"/>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Кол-во</w:t>
            </w:r>
          </w:p>
          <w:p w:rsidR="00717845" w:rsidRPr="00717845" w:rsidRDefault="00717845" w:rsidP="00717845">
            <w:pPr>
              <w:spacing w:after="0" w:line="240" w:lineRule="auto"/>
              <w:ind w:left="80" w:hanging="39"/>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Выпускников</w:t>
            </w:r>
          </w:p>
        </w:tc>
        <w:tc>
          <w:tcPr>
            <w:tcW w:w="3055" w:type="pct"/>
            <w:gridSpan w:val="5"/>
            <w:vAlign w:val="bottom"/>
          </w:tcPr>
          <w:p w:rsidR="00717845" w:rsidRPr="00717845" w:rsidRDefault="00717845" w:rsidP="00717845">
            <w:pPr>
              <w:spacing w:after="0" w:line="240" w:lineRule="auto"/>
              <w:ind w:firstLine="284"/>
              <w:rPr>
                <w:rFonts w:ascii="Times New Roman" w:eastAsia="Times New Roman" w:hAnsi="Times New Roman"/>
                <w:sz w:val="24"/>
                <w:szCs w:val="24"/>
                <w:lang w:eastAsia="ru-RU"/>
              </w:rPr>
            </w:pPr>
            <w:r w:rsidRPr="00717845">
              <w:rPr>
                <w:rFonts w:ascii="Times New Roman" w:eastAsia="Times New Roman" w:hAnsi="Times New Roman"/>
                <w:sz w:val="28"/>
                <w:szCs w:val="28"/>
                <w:lang w:eastAsia="ru-RU"/>
              </w:rPr>
              <w:t>% от общего количества выпускников</w:t>
            </w:r>
          </w:p>
        </w:tc>
      </w:tr>
      <w:tr w:rsidR="00717845" w:rsidRPr="00717845" w:rsidTr="00717845">
        <w:trPr>
          <w:trHeight w:val="312"/>
        </w:trPr>
        <w:tc>
          <w:tcPr>
            <w:tcW w:w="876" w:type="pct"/>
            <w:vMerge/>
            <w:vAlign w:val="bottom"/>
          </w:tcPr>
          <w:p w:rsidR="00717845" w:rsidRPr="00717845" w:rsidRDefault="00717845" w:rsidP="00717845">
            <w:pPr>
              <w:spacing w:after="0" w:line="240" w:lineRule="auto"/>
              <w:ind w:firstLine="284"/>
              <w:rPr>
                <w:rFonts w:ascii="Times New Roman" w:eastAsia="Times New Roman" w:hAnsi="Times New Roman"/>
                <w:sz w:val="24"/>
                <w:szCs w:val="24"/>
                <w:lang w:eastAsia="ru-RU"/>
              </w:rPr>
            </w:pPr>
          </w:p>
        </w:tc>
        <w:tc>
          <w:tcPr>
            <w:tcW w:w="1069" w:type="pct"/>
            <w:vMerge/>
            <w:vAlign w:val="bottom"/>
          </w:tcPr>
          <w:p w:rsidR="00717845" w:rsidRPr="00717845" w:rsidRDefault="00717845" w:rsidP="00717845">
            <w:pPr>
              <w:spacing w:after="0" w:line="240" w:lineRule="auto"/>
              <w:ind w:firstLine="284"/>
              <w:rPr>
                <w:rFonts w:ascii="Times New Roman" w:eastAsia="Times New Roman" w:hAnsi="Times New Roman"/>
                <w:sz w:val="24"/>
                <w:szCs w:val="24"/>
                <w:lang w:eastAsia="ru-RU"/>
              </w:rPr>
            </w:pPr>
          </w:p>
        </w:tc>
        <w:tc>
          <w:tcPr>
            <w:tcW w:w="602" w:type="pct"/>
            <w:vAlign w:val="bottom"/>
          </w:tcPr>
          <w:p w:rsidR="00717845" w:rsidRPr="00717845" w:rsidRDefault="00717845" w:rsidP="00717845">
            <w:pPr>
              <w:spacing w:after="0" w:line="309" w:lineRule="exact"/>
              <w:ind w:firstLine="284"/>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 xml:space="preserve">    «5»</w:t>
            </w:r>
          </w:p>
        </w:tc>
        <w:tc>
          <w:tcPr>
            <w:tcW w:w="522" w:type="pct"/>
            <w:vAlign w:val="bottom"/>
          </w:tcPr>
          <w:p w:rsidR="00717845" w:rsidRPr="00717845" w:rsidRDefault="00717845" w:rsidP="00717845">
            <w:pPr>
              <w:spacing w:after="0" w:line="309" w:lineRule="exact"/>
              <w:ind w:left="80" w:firstLine="284"/>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4»</w:t>
            </w:r>
          </w:p>
        </w:tc>
        <w:tc>
          <w:tcPr>
            <w:tcW w:w="682" w:type="pct"/>
            <w:vAlign w:val="bottom"/>
          </w:tcPr>
          <w:p w:rsidR="00717845" w:rsidRPr="00717845" w:rsidRDefault="00717845" w:rsidP="00717845">
            <w:pPr>
              <w:spacing w:after="0" w:line="309" w:lineRule="exact"/>
              <w:ind w:left="100" w:firstLine="284"/>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«3»</w:t>
            </w:r>
          </w:p>
        </w:tc>
        <w:tc>
          <w:tcPr>
            <w:tcW w:w="522" w:type="pct"/>
          </w:tcPr>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p>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«2»</w:t>
            </w:r>
          </w:p>
        </w:tc>
        <w:tc>
          <w:tcPr>
            <w:tcW w:w="727" w:type="pct"/>
            <w:vAlign w:val="bottom"/>
          </w:tcPr>
          <w:p w:rsidR="00717845" w:rsidRPr="00717845" w:rsidRDefault="00717845" w:rsidP="00717845">
            <w:pPr>
              <w:spacing w:after="0" w:line="309" w:lineRule="exact"/>
              <w:ind w:left="100" w:hanging="8"/>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Средний</w:t>
            </w:r>
          </w:p>
          <w:p w:rsidR="00717845" w:rsidRPr="00717845" w:rsidRDefault="00717845" w:rsidP="00717845">
            <w:pPr>
              <w:spacing w:after="0" w:line="309" w:lineRule="exact"/>
              <w:ind w:left="100" w:firstLine="284"/>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Балл</w:t>
            </w:r>
          </w:p>
        </w:tc>
      </w:tr>
      <w:tr w:rsidR="00717845" w:rsidRPr="00717845" w:rsidTr="00717845">
        <w:trPr>
          <w:trHeight w:val="312"/>
        </w:trPr>
        <w:tc>
          <w:tcPr>
            <w:tcW w:w="876" w:type="pct"/>
            <w:vAlign w:val="bottom"/>
          </w:tcPr>
          <w:p w:rsidR="00717845" w:rsidRPr="00717845" w:rsidRDefault="00717845" w:rsidP="00717845">
            <w:pPr>
              <w:spacing w:after="0" w:line="309" w:lineRule="exact"/>
              <w:ind w:left="120" w:firstLine="27"/>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2022-2023</w:t>
            </w:r>
          </w:p>
        </w:tc>
        <w:tc>
          <w:tcPr>
            <w:tcW w:w="1069" w:type="pct"/>
            <w:vAlign w:val="bottom"/>
          </w:tcPr>
          <w:p w:rsidR="00717845" w:rsidRPr="00717845" w:rsidRDefault="00717845" w:rsidP="00717845">
            <w:pPr>
              <w:spacing w:after="0" w:line="309" w:lineRule="exact"/>
              <w:ind w:left="8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81</w:t>
            </w:r>
          </w:p>
        </w:tc>
        <w:tc>
          <w:tcPr>
            <w:tcW w:w="602" w:type="pct"/>
            <w:vAlign w:val="bottom"/>
          </w:tcPr>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29</w:t>
            </w:r>
          </w:p>
        </w:tc>
        <w:tc>
          <w:tcPr>
            <w:tcW w:w="522" w:type="pct"/>
            <w:vAlign w:val="bottom"/>
          </w:tcPr>
          <w:p w:rsidR="00717845" w:rsidRPr="00717845" w:rsidRDefault="00717845" w:rsidP="00717845">
            <w:pPr>
              <w:spacing w:after="0" w:line="309" w:lineRule="exact"/>
              <w:ind w:left="8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35</w:t>
            </w:r>
          </w:p>
        </w:tc>
        <w:tc>
          <w:tcPr>
            <w:tcW w:w="682" w:type="pct"/>
            <w:vAlign w:val="bottom"/>
          </w:tcPr>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17</w:t>
            </w:r>
          </w:p>
        </w:tc>
        <w:tc>
          <w:tcPr>
            <w:tcW w:w="522" w:type="pct"/>
          </w:tcPr>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727" w:type="pct"/>
            <w:vAlign w:val="bottom"/>
          </w:tcPr>
          <w:p w:rsidR="00717845" w:rsidRPr="00717845" w:rsidRDefault="00717845" w:rsidP="00717845">
            <w:pPr>
              <w:spacing w:after="0" w:line="309" w:lineRule="exact"/>
              <w:ind w:left="10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4</w:t>
            </w:r>
          </w:p>
        </w:tc>
      </w:tr>
    </w:tbl>
    <w:p w:rsidR="00717845" w:rsidRPr="00717845" w:rsidRDefault="00717845" w:rsidP="00717845">
      <w:pPr>
        <w:spacing w:after="0" w:line="240" w:lineRule="auto"/>
        <w:ind w:firstLine="284"/>
        <w:rPr>
          <w:rFonts w:ascii="Times New Roman" w:eastAsia="Times New Roman" w:hAnsi="Times New Roman"/>
          <w:lang w:eastAsia="ru-RU"/>
        </w:rPr>
      </w:pPr>
    </w:p>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lastRenderedPageBreak/>
        <w:t>Успеваемость – 100%</w:t>
      </w:r>
    </w:p>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Качество знаний –79%</w:t>
      </w:r>
    </w:p>
    <w:p w:rsidR="00717845" w:rsidRPr="00717845" w:rsidRDefault="00717845" w:rsidP="00717845">
      <w:pPr>
        <w:spacing w:after="0" w:line="240" w:lineRule="auto"/>
        <w:ind w:firstLine="284"/>
        <w:rPr>
          <w:rFonts w:ascii="Times New Roman" w:eastAsia="Times New Roman" w:hAnsi="Times New Roman"/>
          <w:lang w:eastAsia="ru-RU"/>
        </w:rPr>
      </w:pPr>
    </w:p>
    <w:p w:rsidR="00717845" w:rsidRPr="00717845" w:rsidRDefault="00717845" w:rsidP="00717845">
      <w:pPr>
        <w:spacing w:after="0" w:line="240" w:lineRule="auto"/>
        <w:ind w:firstLine="284"/>
        <w:rPr>
          <w:rFonts w:ascii="Times New Roman" w:eastAsia="Times New Roman" w:hAnsi="Times New Roman"/>
          <w:lang w:eastAsia="ru-RU"/>
        </w:rPr>
      </w:pPr>
    </w:p>
    <w:p w:rsidR="00717845" w:rsidRPr="00717845" w:rsidRDefault="00717845" w:rsidP="00717845">
      <w:pPr>
        <w:spacing w:after="0" w:line="237" w:lineRule="auto"/>
        <w:ind w:left="1140" w:right="1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Анализ результатов выполнения работ позволяет сделать вывод, что большинство обучающихся с работой по русскому языку справились хорошо, уровень важнейших речевых умений и усвоения языковых норм соответствует минимуму обязательного содержания по русскому языку.</w:t>
      </w:r>
    </w:p>
    <w:p w:rsidR="00717845" w:rsidRPr="00717845" w:rsidRDefault="00717845" w:rsidP="00717845">
      <w:pPr>
        <w:spacing w:after="0" w:line="240" w:lineRule="auto"/>
        <w:ind w:firstLine="284"/>
        <w:rPr>
          <w:rFonts w:ascii="Times New Roman" w:eastAsia="Times New Roman" w:hAnsi="Times New Roman"/>
          <w:lang w:eastAsia="ru-RU"/>
        </w:rPr>
      </w:pPr>
    </w:p>
    <w:p w:rsidR="00717845" w:rsidRPr="00717845" w:rsidRDefault="00717845" w:rsidP="00717845">
      <w:pPr>
        <w:spacing w:after="0" w:line="237" w:lineRule="auto"/>
        <w:ind w:left="1140" w:right="1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Сравнительный анализ успешности экзамена по русскому языку за курс основной школы показал, что качество выполнения работ в 2022/23 учебном году меньше по сравнению с предыдущим годом .</w:t>
      </w:r>
    </w:p>
    <w:p w:rsidR="00717845" w:rsidRPr="00717845" w:rsidRDefault="00717845" w:rsidP="00717845">
      <w:pPr>
        <w:spacing w:after="0" w:line="237" w:lineRule="auto"/>
        <w:ind w:left="1140" w:right="120" w:firstLine="284"/>
        <w:jc w:val="both"/>
        <w:rPr>
          <w:rFonts w:ascii="Times New Roman" w:eastAsia="Times New Roman" w:hAnsi="Times New Roman"/>
          <w:sz w:val="28"/>
          <w:szCs w:val="28"/>
          <w:lang w:eastAsia="ru-RU"/>
        </w:rPr>
      </w:pPr>
    </w:p>
    <w:p w:rsidR="00717845" w:rsidRPr="00717845" w:rsidRDefault="00717845" w:rsidP="003D7399">
      <w:pPr>
        <w:numPr>
          <w:ilvl w:val="0"/>
          <w:numId w:val="16"/>
        </w:numPr>
        <w:tabs>
          <w:tab w:val="left" w:pos="1613"/>
        </w:tabs>
        <w:spacing w:after="0" w:line="234" w:lineRule="auto"/>
        <w:ind w:left="1140" w:right="12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экзаменационную работу были включены задания, проверяющие следующие виды компетенций:</w:t>
      </w:r>
    </w:p>
    <w:p w:rsidR="00717845" w:rsidRPr="00717845" w:rsidRDefault="00717845" w:rsidP="00717845">
      <w:pPr>
        <w:spacing w:after="0" w:line="15" w:lineRule="exact"/>
        <w:ind w:firstLine="284"/>
        <w:rPr>
          <w:rFonts w:ascii="Times New Roman" w:eastAsia="Times New Roman" w:hAnsi="Times New Roman"/>
          <w:sz w:val="28"/>
          <w:szCs w:val="28"/>
          <w:lang w:eastAsia="ru-RU"/>
        </w:rPr>
      </w:pPr>
    </w:p>
    <w:p w:rsidR="00717845" w:rsidRPr="00717845" w:rsidRDefault="00717845" w:rsidP="00717845">
      <w:pPr>
        <w:spacing w:after="0" w:line="234" w:lineRule="auto"/>
        <w:ind w:left="1140" w:right="12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 xml:space="preserve">– </w:t>
      </w:r>
      <w:r w:rsidRPr="00717845">
        <w:rPr>
          <w:rFonts w:ascii="Times New Roman" w:eastAsia="Times New Roman" w:hAnsi="Times New Roman"/>
          <w:b/>
          <w:bCs/>
          <w:sz w:val="28"/>
          <w:szCs w:val="28"/>
          <w:lang w:eastAsia="ru-RU"/>
        </w:rPr>
        <w:t>лингвистическую компетенцию</w:t>
      </w:r>
      <w:r w:rsidRPr="00717845">
        <w:rPr>
          <w:rFonts w:ascii="Times New Roman" w:eastAsia="Times New Roman" w:hAnsi="Times New Roman"/>
          <w:sz w:val="28"/>
          <w:szCs w:val="28"/>
          <w:lang w:eastAsia="ru-RU"/>
        </w:rPr>
        <w:t>, то есть умение проводить элементарный лингвистический анализ языковых явлений;</w:t>
      </w:r>
    </w:p>
    <w:p w:rsidR="00717845" w:rsidRPr="00717845" w:rsidRDefault="00717845" w:rsidP="00717845">
      <w:pPr>
        <w:spacing w:after="0" w:line="17" w:lineRule="exact"/>
        <w:ind w:firstLine="284"/>
        <w:rPr>
          <w:rFonts w:ascii="Times New Roman" w:eastAsia="Times New Roman" w:hAnsi="Times New Roman"/>
          <w:sz w:val="28"/>
          <w:szCs w:val="28"/>
          <w:lang w:eastAsia="ru-RU"/>
        </w:rPr>
      </w:pPr>
    </w:p>
    <w:p w:rsidR="00717845" w:rsidRPr="00717845" w:rsidRDefault="00717845" w:rsidP="00717845">
      <w:pPr>
        <w:spacing w:after="0" w:line="234" w:lineRule="auto"/>
        <w:ind w:left="1140" w:right="120"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 xml:space="preserve">– </w:t>
      </w:r>
      <w:r w:rsidRPr="00717845">
        <w:rPr>
          <w:rFonts w:ascii="Times New Roman" w:eastAsia="Times New Roman" w:hAnsi="Times New Roman"/>
          <w:b/>
          <w:bCs/>
          <w:sz w:val="28"/>
          <w:szCs w:val="28"/>
          <w:lang w:eastAsia="ru-RU"/>
        </w:rPr>
        <w:t>языковую компетенцию</w:t>
      </w:r>
      <w:r w:rsidRPr="00717845">
        <w:rPr>
          <w:rFonts w:ascii="Times New Roman" w:eastAsia="Times New Roman" w:hAnsi="Times New Roman"/>
          <w:sz w:val="28"/>
          <w:szCs w:val="28"/>
          <w:lang w:eastAsia="ru-RU"/>
        </w:rPr>
        <w:t>, то есть практическое владение русским языком, его словарём и грамматическим строем, соблюдение языковых норм;</w:t>
      </w:r>
    </w:p>
    <w:p w:rsidR="00717845" w:rsidRPr="00717845" w:rsidRDefault="00717845" w:rsidP="00717845">
      <w:pPr>
        <w:spacing w:after="0" w:line="15" w:lineRule="exact"/>
        <w:ind w:firstLine="284"/>
        <w:rPr>
          <w:rFonts w:ascii="Times New Roman" w:eastAsia="Times New Roman" w:hAnsi="Times New Roman"/>
          <w:sz w:val="28"/>
          <w:szCs w:val="28"/>
          <w:lang w:eastAsia="ru-RU"/>
        </w:rPr>
      </w:pPr>
    </w:p>
    <w:p w:rsidR="00717845" w:rsidRPr="00717845" w:rsidRDefault="00717845" w:rsidP="00717845">
      <w:pPr>
        <w:spacing w:after="0" w:line="236" w:lineRule="auto"/>
        <w:ind w:left="1140" w:right="1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 xml:space="preserve">– </w:t>
      </w:r>
      <w:r w:rsidRPr="00717845">
        <w:rPr>
          <w:rFonts w:ascii="Times New Roman" w:eastAsia="Times New Roman" w:hAnsi="Times New Roman"/>
          <w:b/>
          <w:bCs/>
          <w:sz w:val="28"/>
          <w:szCs w:val="28"/>
          <w:lang w:eastAsia="ru-RU"/>
        </w:rPr>
        <w:t>коммуникативную компетенцию</w:t>
      </w:r>
      <w:r w:rsidRPr="00717845">
        <w:rPr>
          <w:rFonts w:ascii="Times New Roman" w:eastAsia="Times New Roman" w:hAnsi="Times New Roman"/>
          <w:sz w:val="28"/>
          <w:szCs w:val="28"/>
          <w:lang w:eastAsia="ru-RU"/>
        </w:rPr>
        <w:t>, то есть владение разными видами речевой деятельности, умением воспринимать чужую речь и создавать собственные высказывания.</w:t>
      </w:r>
    </w:p>
    <w:p w:rsidR="00717845" w:rsidRPr="00717845" w:rsidRDefault="00717845" w:rsidP="00717845">
      <w:pPr>
        <w:spacing w:after="0" w:line="236" w:lineRule="auto"/>
        <w:ind w:left="1140" w:right="120" w:firstLine="284"/>
        <w:jc w:val="both"/>
        <w:rPr>
          <w:rFonts w:ascii="Times New Roman" w:eastAsia="Times New Roman" w:hAnsi="Times New Roman"/>
          <w:sz w:val="28"/>
          <w:szCs w:val="28"/>
          <w:lang w:eastAsia="ru-RU"/>
        </w:rPr>
      </w:pPr>
    </w:p>
    <w:p w:rsidR="00717845" w:rsidRPr="00717845" w:rsidRDefault="00717845" w:rsidP="00717845">
      <w:pPr>
        <w:spacing w:after="0" w:line="237" w:lineRule="auto"/>
        <w:ind w:right="120" w:firstLine="284"/>
        <w:jc w:val="both"/>
        <w:rPr>
          <w:rFonts w:ascii="Times New Roman" w:eastAsia="Times New Roman" w:hAnsi="Times New Roman"/>
          <w:sz w:val="20"/>
          <w:szCs w:val="20"/>
          <w:lang w:eastAsia="ru-RU"/>
        </w:rPr>
      </w:pPr>
      <w:r w:rsidRPr="00717845">
        <w:rPr>
          <w:rFonts w:ascii="Times New Roman" w:eastAsia="Times New Roman" w:hAnsi="Times New Roman"/>
          <w:sz w:val="28"/>
          <w:szCs w:val="28"/>
          <w:lang w:eastAsia="ru-RU"/>
        </w:rPr>
        <w:t>Уровень подготовки по русскому языку характеризует уровень усвоения материала курса русского языка за курс основной средней школы. Этот показатель определяется на основе первичных баллов, полученных учащимися за выполнение всех заданий работы.</w:t>
      </w:r>
    </w:p>
    <w:p w:rsidR="00717845" w:rsidRPr="00717845" w:rsidRDefault="00717845" w:rsidP="00717845">
      <w:pPr>
        <w:spacing w:after="0" w:line="200" w:lineRule="exact"/>
        <w:ind w:firstLine="284"/>
        <w:rPr>
          <w:rFonts w:ascii="Times New Roman" w:eastAsia="Times New Roman" w:hAnsi="Times New Roman"/>
          <w:sz w:val="20"/>
          <w:szCs w:val="20"/>
          <w:lang w:eastAsia="ru-RU"/>
        </w:rPr>
      </w:pPr>
    </w:p>
    <w:p w:rsidR="00717845" w:rsidRPr="00717845" w:rsidRDefault="00717845" w:rsidP="00717845">
      <w:pPr>
        <w:spacing w:after="0" w:line="238" w:lineRule="auto"/>
        <w:ind w:left="1140" w:right="1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Результаты экзамена показывают в целом высокий процент успешного владения речью как для групп школьников, получивших «4» и «5», так и для выпускников, получивших «3». Но существует проблема неумелого, неточного выражения своих мыслей. Неправильный выбор слова – одна из основных речевых ошибок при написании сочинения.</w:t>
      </w:r>
    </w:p>
    <w:p w:rsidR="00717845" w:rsidRPr="00717845" w:rsidRDefault="00717845" w:rsidP="00717845">
      <w:pPr>
        <w:spacing w:after="0" w:line="240" w:lineRule="auto"/>
        <w:ind w:left="1140" w:firstLine="284"/>
        <w:jc w:val="center"/>
        <w:rPr>
          <w:rFonts w:ascii="Times New Roman" w:eastAsia="Times New Roman" w:hAnsi="Times New Roman"/>
          <w:b/>
          <w:bCs/>
          <w:i/>
          <w:iCs/>
          <w:sz w:val="28"/>
          <w:szCs w:val="28"/>
          <w:u w:val="single"/>
          <w:lang w:eastAsia="ru-RU"/>
        </w:rPr>
      </w:pPr>
      <w:r w:rsidRPr="00717845">
        <w:rPr>
          <w:rFonts w:ascii="Times New Roman" w:eastAsia="Times New Roman" w:hAnsi="Times New Roman"/>
          <w:b/>
          <w:bCs/>
          <w:i/>
          <w:iCs/>
          <w:sz w:val="28"/>
          <w:szCs w:val="28"/>
          <w:u w:val="single"/>
          <w:lang w:eastAsia="ru-RU"/>
        </w:rPr>
        <w:t>Экзамены по выбору</w:t>
      </w:r>
    </w:p>
    <w:p w:rsidR="00717845" w:rsidRPr="00717845" w:rsidRDefault="00717845" w:rsidP="00717845">
      <w:pPr>
        <w:spacing w:after="0" w:line="240" w:lineRule="auto"/>
        <w:ind w:left="1140" w:firstLine="284"/>
        <w:rPr>
          <w:rFonts w:ascii="Times New Roman" w:eastAsia="Times New Roman" w:hAnsi="Times New Roman"/>
          <w:b/>
          <w:bCs/>
          <w:i/>
          <w:iCs/>
          <w:sz w:val="28"/>
          <w:szCs w:val="28"/>
          <w:u w:val="single"/>
          <w:lang w:eastAsia="ru-RU"/>
        </w:rPr>
      </w:pPr>
    </w:p>
    <w:p w:rsidR="00717845" w:rsidRPr="00717845" w:rsidRDefault="00717845" w:rsidP="00717845">
      <w:pPr>
        <w:tabs>
          <w:tab w:val="left" w:pos="570"/>
        </w:tabs>
        <w:spacing w:after="0" w:line="237" w:lineRule="auto"/>
        <w:ind w:left="262"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Выбор предметов для прохождения ГИА в 9 классе.</w:t>
      </w:r>
    </w:p>
    <w:p w:rsidR="00717845" w:rsidRPr="00717845" w:rsidRDefault="00717845" w:rsidP="00717845">
      <w:pPr>
        <w:tabs>
          <w:tab w:val="left" w:pos="570"/>
        </w:tabs>
        <w:spacing w:after="0" w:line="237" w:lineRule="auto"/>
        <w:ind w:left="262" w:firstLine="284"/>
        <w:jc w:val="center"/>
        <w:rPr>
          <w:rFonts w:ascii="Times New Roman" w:eastAsia="Times New Roman" w:hAnsi="Times New Roman"/>
          <w:sz w:val="28"/>
          <w:szCs w:val="28"/>
          <w:lang w:eastAsia="ru-RU"/>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3265"/>
        <w:gridCol w:w="3261"/>
      </w:tblGrid>
      <w:tr w:rsidR="00717845" w:rsidRPr="00717845" w:rsidTr="00717845">
        <w:tc>
          <w:tcPr>
            <w:tcW w:w="3269"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 xml:space="preserve">Предмет </w:t>
            </w:r>
          </w:p>
        </w:tc>
        <w:tc>
          <w:tcPr>
            <w:tcW w:w="3265"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Количество учащихся</w:t>
            </w:r>
          </w:p>
        </w:tc>
        <w:tc>
          <w:tcPr>
            <w:tcW w:w="3261"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 от общего числа учащихся</w:t>
            </w:r>
          </w:p>
        </w:tc>
      </w:tr>
      <w:tr w:rsidR="00717845" w:rsidRPr="00717845" w:rsidTr="00717845">
        <w:tc>
          <w:tcPr>
            <w:tcW w:w="3269"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 xml:space="preserve">Химия </w:t>
            </w:r>
          </w:p>
        </w:tc>
        <w:tc>
          <w:tcPr>
            <w:tcW w:w="3265"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12</w:t>
            </w:r>
          </w:p>
        </w:tc>
        <w:tc>
          <w:tcPr>
            <w:tcW w:w="3261"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15</w:t>
            </w:r>
          </w:p>
        </w:tc>
      </w:tr>
      <w:tr w:rsidR="00717845" w:rsidRPr="00717845" w:rsidTr="00717845">
        <w:tc>
          <w:tcPr>
            <w:tcW w:w="3269"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 xml:space="preserve">Биология </w:t>
            </w:r>
          </w:p>
        </w:tc>
        <w:tc>
          <w:tcPr>
            <w:tcW w:w="3265"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22</w:t>
            </w:r>
          </w:p>
        </w:tc>
        <w:tc>
          <w:tcPr>
            <w:tcW w:w="3261"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27</w:t>
            </w:r>
          </w:p>
        </w:tc>
      </w:tr>
      <w:tr w:rsidR="00717845" w:rsidRPr="00717845" w:rsidTr="00717845">
        <w:tc>
          <w:tcPr>
            <w:tcW w:w="3269"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 xml:space="preserve">География </w:t>
            </w:r>
          </w:p>
        </w:tc>
        <w:tc>
          <w:tcPr>
            <w:tcW w:w="3265"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6</w:t>
            </w:r>
          </w:p>
        </w:tc>
        <w:tc>
          <w:tcPr>
            <w:tcW w:w="3261"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7</w:t>
            </w:r>
          </w:p>
        </w:tc>
      </w:tr>
      <w:tr w:rsidR="00717845" w:rsidRPr="00717845" w:rsidTr="00717845">
        <w:tc>
          <w:tcPr>
            <w:tcW w:w="3269"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 xml:space="preserve">Литература </w:t>
            </w:r>
          </w:p>
        </w:tc>
        <w:tc>
          <w:tcPr>
            <w:tcW w:w="3265"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w:t>
            </w:r>
          </w:p>
        </w:tc>
        <w:tc>
          <w:tcPr>
            <w:tcW w:w="3261"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w:t>
            </w:r>
          </w:p>
        </w:tc>
      </w:tr>
      <w:tr w:rsidR="00717845" w:rsidRPr="00717845" w:rsidTr="00717845">
        <w:tc>
          <w:tcPr>
            <w:tcW w:w="3269"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Обществознание</w:t>
            </w:r>
          </w:p>
        </w:tc>
        <w:tc>
          <w:tcPr>
            <w:tcW w:w="3265"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45</w:t>
            </w:r>
          </w:p>
        </w:tc>
        <w:tc>
          <w:tcPr>
            <w:tcW w:w="3261"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56</w:t>
            </w:r>
          </w:p>
        </w:tc>
      </w:tr>
      <w:tr w:rsidR="00717845" w:rsidRPr="00717845" w:rsidTr="00717845">
        <w:tc>
          <w:tcPr>
            <w:tcW w:w="3269"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Английский язык</w:t>
            </w:r>
          </w:p>
        </w:tc>
        <w:tc>
          <w:tcPr>
            <w:tcW w:w="3265"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5</w:t>
            </w:r>
          </w:p>
        </w:tc>
        <w:tc>
          <w:tcPr>
            <w:tcW w:w="3261"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6</w:t>
            </w:r>
          </w:p>
        </w:tc>
      </w:tr>
      <w:tr w:rsidR="00717845" w:rsidRPr="00717845" w:rsidTr="00717845">
        <w:tc>
          <w:tcPr>
            <w:tcW w:w="3269"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ИВТ</w:t>
            </w:r>
          </w:p>
        </w:tc>
        <w:tc>
          <w:tcPr>
            <w:tcW w:w="3265"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40</w:t>
            </w:r>
          </w:p>
        </w:tc>
        <w:tc>
          <w:tcPr>
            <w:tcW w:w="3261"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51</w:t>
            </w:r>
          </w:p>
        </w:tc>
      </w:tr>
      <w:tr w:rsidR="00717845" w:rsidRPr="00717845" w:rsidTr="00717845">
        <w:tc>
          <w:tcPr>
            <w:tcW w:w="3269"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Физика</w:t>
            </w:r>
          </w:p>
        </w:tc>
        <w:tc>
          <w:tcPr>
            <w:tcW w:w="3265"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9</w:t>
            </w:r>
          </w:p>
        </w:tc>
        <w:tc>
          <w:tcPr>
            <w:tcW w:w="3261"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11</w:t>
            </w:r>
          </w:p>
        </w:tc>
      </w:tr>
      <w:tr w:rsidR="00717845" w:rsidRPr="00717845" w:rsidTr="00717845">
        <w:tc>
          <w:tcPr>
            <w:tcW w:w="3269"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История</w:t>
            </w:r>
          </w:p>
        </w:tc>
        <w:tc>
          <w:tcPr>
            <w:tcW w:w="3265"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7</w:t>
            </w:r>
          </w:p>
        </w:tc>
        <w:tc>
          <w:tcPr>
            <w:tcW w:w="3261" w:type="dxa"/>
          </w:tcPr>
          <w:p w:rsidR="00717845" w:rsidRPr="00717845" w:rsidRDefault="00717845" w:rsidP="00717845">
            <w:pPr>
              <w:tabs>
                <w:tab w:val="left" w:pos="570"/>
              </w:tabs>
              <w:spacing w:after="0" w:line="237" w:lineRule="auto"/>
              <w:ind w:firstLine="284"/>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9</w:t>
            </w:r>
          </w:p>
        </w:tc>
      </w:tr>
    </w:tbl>
    <w:p w:rsidR="00717845" w:rsidRPr="00717845" w:rsidRDefault="00717845" w:rsidP="00717845">
      <w:pPr>
        <w:spacing w:after="0" w:line="240" w:lineRule="auto"/>
        <w:ind w:firstLine="284"/>
        <w:rPr>
          <w:rFonts w:ascii="Times New Roman" w:eastAsia="Times New Roman" w:hAnsi="Times New Roman"/>
          <w:lang w:eastAsia="ru-RU"/>
        </w:rPr>
        <w:sectPr w:rsidR="00717845" w:rsidRPr="00717845" w:rsidSect="00717845">
          <w:pgSz w:w="11900" w:h="16838"/>
          <w:pgMar w:top="572" w:right="726" w:bottom="709" w:left="993" w:header="0" w:footer="0" w:gutter="0"/>
          <w:cols w:space="720" w:equalWidth="0">
            <w:col w:w="10067"/>
          </w:cols>
        </w:sectPr>
      </w:pPr>
    </w:p>
    <w:p w:rsidR="00717845" w:rsidRPr="00717845" w:rsidRDefault="00717845" w:rsidP="00717845">
      <w:pPr>
        <w:spacing w:after="0" w:line="240" w:lineRule="auto"/>
        <w:ind w:left="260" w:firstLine="284"/>
        <w:jc w:val="center"/>
        <w:rPr>
          <w:rFonts w:ascii="Times New Roman" w:eastAsia="Times New Roman" w:hAnsi="Times New Roman"/>
          <w:sz w:val="20"/>
          <w:szCs w:val="20"/>
          <w:lang w:eastAsia="ru-RU"/>
        </w:rPr>
      </w:pPr>
      <w:r w:rsidRPr="00717845">
        <w:rPr>
          <w:rFonts w:ascii="Times New Roman" w:eastAsia="Times New Roman" w:hAnsi="Times New Roman"/>
          <w:b/>
          <w:bCs/>
          <w:sz w:val="28"/>
          <w:szCs w:val="28"/>
          <w:lang w:eastAsia="ru-RU"/>
        </w:rPr>
        <w:lastRenderedPageBreak/>
        <w:t>Результаты экзаменов по выбору</w:t>
      </w:r>
    </w:p>
    <w:p w:rsidR="00717845" w:rsidRPr="00717845" w:rsidRDefault="00717845" w:rsidP="00717845">
      <w:pPr>
        <w:spacing w:after="0" w:line="2" w:lineRule="exact"/>
        <w:ind w:firstLine="284"/>
        <w:rPr>
          <w:rFonts w:ascii="Times New Roman" w:eastAsia="Times New Roman" w:hAnsi="Times New Roman"/>
          <w:sz w:val="20"/>
          <w:szCs w:val="20"/>
          <w:lang w:eastAsia="ru-RU"/>
        </w:rPr>
      </w:pPr>
    </w:p>
    <w:p w:rsidR="00717845" w:rsidRPr="00717845" w:rsidRDefault="00717845" w:rsidP="00717845">
      <w:pPr>
        <w:spacing w:after="0" w:line="240" w:lineRule="auto"/>
        <w:ind w:left="260" w:firstLine="284"/>
        <w:rPr>
          <w:rFonts w:ascii="Times New Roman" w:eastAsia="Times New Roman" w:hAnsi="Times New Roman"/>
          <w:b/>
          <w:bCs/>
          <w:sz w:val="28"/>
          <w:szCs w:val="28"/>
          <w:lang w:eastAsia="ru-RU"/>
        </w:rPr>
      </w:pPr>
    </w:p>
    <w:p w:rsidR="00717845" w:rsidRPr="00717845" w:rsidRDefault="00717845" w:rsidP="00717845">
      <w:pPr>
        <w:spacing w:after="0" w:line="240" w:lineRule="auto"/>
        <w:ind w:left="260" w:firstLine="284"/>
        <w:rPr>
          <w:rFonts w:ascii="Times New Roman" w:eastAsia="Times New Roman" w:hAnsi="Times New Roman"/>
          <w:sz w:val="28"/>
          <w:szCs w:val="28"/>
          <w:lang w:eastAsia="ru-RU"/>
        </w:rPr>
      </w:pPr>
      <w:r w:rsidRPr="00717845">
        <w:rPr>
          <w:rFonts w:ascii="Times New Roman" w:eastAsia="Times New Roman" w:hAnsi="Times New Roman"/>
          <w:b/>
          <w:bCs/>
          <w:sz w:val="28"/>
          <w:szCs w:val="28"/>
          <w:lang w:eastAsia="ru-RU"/>
        </w:rPr>
        <w:t>по географии</w:t>
      </w:r>
    </w:p>
    <w:p w:rsidR="00717845" w:rsidRPr="00717845" w:rsidRDefault="00717845" w:rsidP="00717845">
      <w:pPr>
        <w:spacing w:after="0" w:line="16" w:lineRule="exact"/>
        <w:ind w:firstLine="284"/>
        <w:rPr>
          <w:rFonts w:ascii="Times New Roman" w:eastAsia="Times New Roman" w:hAnsi="Times New Roman"/>
          <w:sz w:val="28"/>
          <w:szCs w:val="28"/>
          <w:lang w:eastAsia="ru-RU"/>
        </w:rPr>
      </w:pPr>
    </w:p>
    <w:p w:rsidR="00717845" w:rsidRPr="00717845" w:rsidRDefault="00717845" w:rsidP="00717845">
      <w:pPr>
        <w:spacing w:after="0" w:line="2" w:lineRule="exact"/>
        <w:ind w:firstLine="284"/>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376"/>
        <w:gridCol w:w="1377"/>
        <w:gridCol w:w="1378"/>
        <w:gridCol w:w="1378"/>
        <w:gridCol w:w="1411"/>
        <w:gridCol w:w="1424"/>
      </w:tblGrid>
      <w:tr w:rsidR="00717845" w:rsidRPr="00717845" w:rsidTr="00717845">
        <w:tc>
          <w:tcPr>
            <w:tcW w:w="1713" w:type="dxa"/>
          </w:tcPr>
          <w:p w:rsidR="00717845" w:rsidRPr="00717845" w:rsidRDefault="00717845" w:rsidP="00717845">
            <w:pPr>
              <w:spacing w:after="0" w:line="240" w:lineRule="auto"/>
              <w:rPr>
                <w:rFonts w:ascii="Times New Roman" w:eastAsia="Times New Roman" w:hAnsi="Times New Roman"/>
                <w:sz w:val="28"/>
                <w:szCs w:val="28"/>
                <w:lang w:eastAsia="ru-RU"/>
              </w:rPr>
            </w:pPr>
          </w:p>
        </w:tc>
        <w:tc>
          <w:tcPr>
            <w:tcW w:w="1376" w:type="dxa"/>
          </w:tcPr>
          <w:p w:rsidR="00717845" w:rsidRPr="00717845" w:rsidRDefault="00717845" w:rsidP="00717845">
            <w:pPr>
              <w:spacing w:after="0" w:line="240" w:lineRule="auto"/>
              <w:jc w:val="center"/>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5</w:t>
            </w:r>
          </w:p>
        </w:tc>
        <w:tc>
          <w:tcPr>
            <w:tcW w:w="1377" w:type="dxa"/>
          </w:tcPr>
          <w:p w:rsidR="00717845" w:rsidRPr="00717845" w:rsidRDefault="00717845" w:rsidP="00717845">
            <w:pPr>
              <w:spacing w:after="0" w:line="240" w:lineRule="auto"/>
              <w:jc w:val="center"/>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4</w:t>
            </w:r>
          </w:p>
        </w:tc>
        <w:tc>
          <w:tcPr>
            <w:tcW w:w="1378" w:type="dxa"/>
          </w:tcPr>
          <w:p w:rsidR="00717845" w:rsidRPr="00717845" w:rsidRDefault="00717845" w:rsidP="00717845">
            <w:pPr>
              <w:spacing w:after="0" w:line="240" w:lineRule="auto"/>
              <w:jc w:val="center"/>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3</w:t>
            </w:r>
          </w:p>
        </w:tc>
        <w:tc>
          <w:tcPr>
            <w:tcW w:w="1378" w:type="dxa"/>
          </w:tcPr>
          <w:p w:rsidR="00717845" w:rsidRPr="00717845" w:rsidRDefault="00717845" w:rsidP="00717845">
            <w:pPr>
              <w:spacing w:after="0" w:line="240" w:lineRule="auto"/>
              <w:jc w:val="center"/>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2</w:t>
            </w:r>
          </w:p>
        </w:tc>
        <w:tc>
          <w:tcPr>
            <w:tcW w:w="1411" w:type="dxa"/>
          </w:tcPr>
          <w:p w:rsidR="00717845" w:rsidRPr="00717845" w:rsidRDefault="00717845" w:rsidP="00717845">
            <w:pPr>
              <w:spacing w:after="0" w:line="240" w:lineRule="auto"/>
              <w:jc w:val="center"/>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%кач</w:t>
            </w:r>
          </w:p>
        </w:tc>
        <w:tc>
          <w:tcPr>
            <w:tcW w:w="1424" w:type="dxa"/>
          </w:tcPr>
          <w:p w:rsidR="00717845" w:rsidRPr="00717845" w:rsidRDefault="00717845" w:rsidP="00717845">
            <w:pPr>
              <w:spacing w:after="0" w:line="240" w:lineRule="auto"/>
              <w:jc w:val="center"/>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%успев</w:t>
            </w:r>
          </w:p>
        </w:tc>
      </w:tr>
      <w:tr w:rsidR="00717845" w:rsidRPr="00717845" w:rsidTr="00717845">
        <w:tc>
          <w:tcPr>
            <w:tcW w:w="1713" w:type="dxa"/>
          </w:tcPr>
          <w:p w:rsidR="00717845" w:rsidRPr="00717845" w:rsidRDefault="00717845" w:rsidP="00717845">
            <w:pPr>
              <w:spacing w:after="0" w:line="240" w:lineRule="auto"/>
              <w:jc w:val="center"/>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Количество человек</w:t>
            </w:r>
          </w:p>
        </w:tc>
        <w:tc>
          <w:tcPr>
            <w:tcW w:w="1376" w:type="dxa"/>
          </w:tcPr>
          <w:p w:rsidR="00717845" w:rsidRPr="00717845" w:rsidRDefault="00717845" w:rsidP="00717845">
            <w:pPr>
              <w:spacing w:after="0" w:line="240" w:lineRule="auto"/>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2</w:t>
            </w:r>
          </w:p>
        </w:tc>
        <w:tc>
          <w:tcPr>
            <w:tcW w:w="1377" w:type="dxa"/>
          </w:tcPr>
          <w:p w:rsidR="00717845" w:rsidRPr="00717845" w:rsidRDefault="00717845" w:rsidP="00717845">
            <w:pPr>
              <w:spacing w:after="0" w:line="240" w:lineRule="auto"/>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4</w:t>
            </w:r>
          </w:p>
        </w:tc>
        <w:tc>
          <w:tcPr>
            <w:tcW w:w="1378" w:type="dxa"/>
          </w:tcPr>
          <w:p w:rsidR="00717845" w:rsidRPr="00717845" w:rsidRDefault="00717845" w:rsidP="00717845">
            <w:pPr>
              <w:spacing w:after="0" w:line="240" w:lineRule="auto"/>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378" w:type="dxa"/>
          </w:tcPr>
          <w:p w:rsidR="00717845" w:rsidRPr="00717845" w:rsidRDefault="00717845" w:rsidP="00717845">
            <w:pPr>
              <w:spacing w:after="0" w:line="240" w:lineRule="auto"/>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411" w:type="dxa"/>
          </w:tcPr>
          <w:p w:rsidR="00717845" w:rsidRPr="00717845" w:rsidRDefault="00717845" w:rsidP="00717845">
            <w:pPr>
              <w:spacing w:after="0" w:line="240" w:lineRule="auto"/>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100</w:t>
            </w:r>
          </w:p>
        </w:tc>
        <w:tc>
          <w:tcPr>
            <w:tcW w:w="1424" w:type="dxa"/>
          </w:tcPr>
          <w:p w:rsidR="00717845" w:rsidRPr="00717845" w:rsidRDefault="00717845" w:rsidP="00717845">
            <w:pPr>
              <w:spacing w:after="0" w:line="240" w:lineRule="auto"/>
              <w:jc w:val="center"/>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100</w:t>
            </w:r>
          </w:p>
        </w:tc>
      </w:tr>
    </w:tbl>
    <w:p w:rsidR="00717845" w:rsidRPr="00717845" w:rsidRDefault="00717845" w:rsidP="00717845">
      <w:pPr>
        <w:spacing w:after="0" w:line="240" w:lineRule="auto"/>
        <w:ind w:firstLine="284"/>
        <w:rPr>
          <w:rFonts w:ascii="Times New Roman" w:eastAsia="Times New Roman" w:hAnsi="Times New Roman"/>
          <w:sz w:val="28"/>
          <w:szCs w:val="28"/>
          <w:lang w:eastAsia="ru-RU"/>
        </w:rPr>
      </w:pPr>
    </w:p>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по химии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93"/>
        <w:gridCol w:w="1294"/>
        <w:gridCol w:w="1294"/>
        <w:gridCol w:w="1294"/>
        <w:gridCol w:w="1402"/>
        <w:gridCol w:w="1482"/>
      </w:tblGrid>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p>
        </w:tc>
        <w:tc>
          <w:tcPr>
            <w:tcW w:w="1293"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5</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4</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3</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2</w:t>
            </w:r>
          </w:p>
        </w:tc>
        <w:tc>
          <w:tcPr>
            <w:tcW w:w="1402"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%кач</w:t>
            </w:r>
          </w:p>
        </w:tc>
        <w:tc>
          <w:tcPr>
            <w:tcW w:w="1482"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%успев</w:t>
            </w:r>
          </w:p>
        </w:tc>
      </w:tr>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Количество человек</w:t>
            </w:r>
          </w:p>
        </w:tc>
        <w:tc>
          <w:tcPr>
            <w:tcW w:w="1293"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6</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6</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402"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50</w:t>
            </w:r>
          </w:p>
        </w:tc>
        <w:tc>
          <w:tcPr>
            <w:tcW w:w="1482"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100</w:t>
            </w:r>
          </w:p>
        </w:tc>
      </w:tr>
    </w:tbl>
    <w:p w:rsidR="00717845" w:rsidRPr="00717845" w:rsidRDefault="00717845" w:rsidP="00717845">
      <w:pPr>
        <w:spacing w:after="0" w:line="240" w:lineRule="auto"/>
        <w:ind w:firstLine="284"/>
        <w:rPr>
          <w:rFonts w:ascii="Times New Roman" w:eastAsia="Times New Roman" w:hAnsi="Times New Roman"/>
          <w:sz w:val="28"/>
          <w:szCs w:val="28"/>
          <w:lang w:eastAsia="ru-RU"/>
        </w:rPr>
      </w:pPr>
    </w:p>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по биологии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93"/>
        <w:gridCol w:w="1294"/>
        <w:gridCol w:w="1294"/>
        <w:gridCol w:w="1294"/>
        <w:gridCol w:w="1402"/>
        <w:gridCol w:w="1482"/>
      </w:tblGrid>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p>
        </w:tc>
        <w:tc>
          <w:tcPr>
            <w:tcW w:w="1293"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5</w:t>
            </w:r>
          </w:p>
        </w:tc>
        <w:tc>
          <w:tcPr>
            <w:tcW w:w="1294"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4</w:t>
            </w:r>
          </w:p>
        </w:tc>
        <w:tc>
          <w:tcPr>
            <w:tcW w:w="1294"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3</w:t>
            </w:r>
          </w:p>
        </w:tc>
        <w:tc>
          <w:tcPr>
            <w:tcW w:w="1294"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2</w:t>
            </w:r>
          </w:p>
        </w:tc>
        <w:tc>
          <w:tcPr>
            <w:tcW w:w="1402"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%кач</w:t>
            </w:r>
          </w:p>
        </w:tc>
        <w:tc>
          <w:tcPr>
            <w:tcW w:w="1482"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%успев</w:t>
            </w:r>
          </w:p>
        </w:tc>
      </w:tr>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Количество человек</w:t>
            </w:r>
          </w:p>
        </w:tc>
        <w:tc>
          <w:tcPr>
            <w:tcW w:w="1293"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4</w:t>
            </w:r>
          </w:p>
        </w:tc>
        <w:tc>
          <w:tcPr>
            <w:tcW w:w="1294"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11</w:t>
            </w:r>
          </w:p>
        </w:tc>
        <w:tc>
          <w:tcPr>
            <w:tcW w:w="1294"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7</w:t>
            </w:r>
          </w:p>
        </w:tc>
        <w:tc>
          <w:tcPr>
            <w:tcW w:w="1294"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0</w:t>
            </w:r>
          </w:p>
        </w:tc>
        <w:tc>
          <w:tcPr>
            <w:tcW w:w="1402"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68</w:t>
            </w:r>
          </w:p>
        </w:tc>
        <w:tc>
          <w:tcPr>
            <w:tcW w:w="1482" w:type="dxa"/>
          </w:tcPr>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100</w:t>
            </w:r>
          </w:p>
        </w:tc>
      </w:tr>
    </w:tbl>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p>
    <w:p w:rsidR="00717845" w:rsidRPr="00717845" w:rsidRDefault="00717845" w:rsidP="00717845">
      <w:pPr>
        <w:spacing w:after="0" w:line="240" w:lineRule="auto"/>
        <w:ind w:firstLine="284"/>
        <w:rPr>
          <w:rFonts w:ascii="Times New Roman" w:eastAsia="Times New Roman" w:hAnsi="Times New Roman"/>
          <w:b/>
          <w:bCs/>
          <w:sz w:val="28"/>
          <w:szCs w:val="28"/>
          <w:lang w:eastAsia="ru-RU"/>
        </w:rPr>
      </w:pPr>
      <w:r w:rsidRPr="00717845">
        <w:rPr>
          <w:rFonts w:ascii="Times New Roman" w:eastAsia="Times New Roman" w:hAnsi="Times New Roman"/>
          <w:b/>
          <w:bCs/>
          <w:sz w:val="28"/>
          <w:szCs w:val="28"/>
          <w:lang w:eastAsia="ru-RU"/>
        </w:rPr>
        <w:t>по литературе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93"/>
        <w:gridCol w:w="1294"/>
        <w:gridCol w:w="1294"/>
        <w:gridCol w:w="1294"/>
        <w:gridCol w:w="1402"/>
        <w:gridCol w:w="1482"/>
      </w:tblGrid>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p>
        </w:tc>
        <w:tc>
          <w:tcPr>
            <w:tcW w:w="1293"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5</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4</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3</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2</w:t>
            </w:r>
          </w:p>
        </w:tc>
        <w:tc>
          <w:tcPr>
            <w:tcW w:w="1402"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%кач</w:t>
            </w:r>
          </w:p>
        </w:tc>
        <w:tc>
          <w:tcPr>
            <w:tcW w:w="1482"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%успев</w:t>
            </w:r>
          </w:p>
        </w:tc>
      </w:tr>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Количество человек</w:t>
            </w:r>
          </w:p>
        </w:tc>
        <w:tc>
          <w:tcPr>
            <w:tcW w:w="1293"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402"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100</w:t>
            </w:r>
          </w:p>
        </w:tc>
        <w:tc>
          <w:tcPr>
            <w:tcW w:w="1482"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100</w:t>
            </w:r>
          </w:p>
        </w:tc>
      </w:tr>
    </w:tbl>
    <w:p w:rsidR="00717845" w:rsidRPr="00717845" w:rsidRDefault="00717845" w:rsidP="00717845">
      <w:pPr>
        <w:spacing w:after="0" w:line="240" w:lineRule="auto"/>
        <w:ind w:left="280" w:firstLine="284"/>
        <w:rPr>
          <w:rFonts w:ascii="Times New Roman" w:eastAsia="Times New Roman" w:hAnsi="Times New Roman"/>
          <w:sz w:val="28"/>
          <w:szCs w:val="28"/>
          <w:lang w:eastAsia="ru-RU"/>
        </w:rPr>
      </w:pPr>
      <w:r w:rsidRPr="00717845">
        <w:rPr>
          <w:rFonts w:ascii="Times New Roman" w:eastAsia="Times New Roman" w:hAnsi="Times New Roman"/>
          <w:b/>
          <w:bCs/>
          <w:sz w:val="28"/>
          <w:szCs w:val="28"/>
          <w:lang w:eastAsia="ru-RU"/>
        </w:rPr>
        <w:t>по английскому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93"/>
        <w:gridCol w:w="1294"/>
        <w:gridCol w:w="1294"/>
        <w:gridCol w:w="1294"/>
        <w:gridCol w:w="1402"/>
        <w:gridCol w:w="1482"/>
      </w:tblGrid>
      <w:tr w:rsidR="00717845" w:rsidRPr="00717845" w:rsidTr="00717845">
        <w:tc>
          <w:tcPr>
            <w:tcW w:w="1998" w:type="dxa"/>
          </w:tcPr>
          <w:p w:rsidR="00717845" w:rsidRPr="00717845" w:rsidRDefault="00717845" w:rsidP="00717845">
            <w:pPr>
              <w:spacing w:after="0" w:line="304" w:lineRule="exact"/>
              <w:ind w:firstLine="284"/>
              <w:rPr>
                <w:rFonts w:ascii="Times New Roman" w:eastAsia="Times New Roman" w:hAnsi="Times New Roman"/>
                <w:sz w:val="28"/>
                <w:szCs w:val="28"/>
                <w:lang w:eastAsia="ru-RU"/>
              </w:rPr>
            </w:pPr>
          </w:p>
        </w:tc>
        <w:tc>
          <w:tcPr>
            <w:tcW w:w="1293" w:type="dxa"/>
          </w:tcPr>
          <w:p w:rsidR="00717845" w:rsidRPr="00717845" w:rsidRDefault="00717845" w:rsidP="00717845">
            <w:pPr>
              <w:spacing w:after="0" w:line="304" w:lineRule="exact"/>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5</w:t>
            </w:r>
          </w:p>
        </w:tc>
        <w:tc>
          <w:tcPr>
            <w:tcW w:w="1294" w:type="dxa"/>
          </w:tcPr>
          <w:p w:rsidR="00717845" w:rsidRPr="00717845" w:rsidRDefault="00717845" w:rsidP="00717845">
            <w:pPr>
              <w:spacing w:after="0" w:line="304" w:lineRule="exact"/>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4</w:t>
            </w:r>
          </w:p>
        </w:tc>
        <w:tc>
          <w:tcPr>
            <w:tcW w:w="1294" w:type="dxa"/>
          </w:tcPr>
          <w:p w:rsidR="00717845" w:rsidRPr="00717845" w:rsidRDefault="00717845" w:rsidP="00717845">
            <w:pPr>
              <w:spacing w:after="0" w:line="304" w:lineRule="exact"/>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3</w:t>
            </w:r>
          </w:p>
        </w:tc>
        <w:tc>
          <w:tcPr>
            <w:tcW w:w="1294" w:type="dxa"/>
          </w:tcPr>
          <w:p w:rsidR="00717845" w:rsidRPr="00717845" w:rsidRDefault="00717845" w:rsidP="00717845">
            <w:pPr>
              <w:spacing w:after="0" w:line="304" w:lineRule="exact"/>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2</w:t>
            </w:r>
          </w:p>
        </w:tc>
        <w:tc>
          <w:tcPr>
            <w:tcW w:w="1402" w:type="dxa"/>
          </w:tcPr>
          <w:p w:rsidR="00717845" w:rsidRPr="00717845" w:rsidRDefault="00717845" w:rsidP="00717845">
            <w:pPr>
              <w:spacing w:after="0" w:line="304" w:lineRule="exact"/>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%кач</w:t>
            </w:r>
          </w:p>
        </w:tc>
        <w:tc>
          <w:tcPr>
            <w:tcW w:w="1482" w:type="dxa"/>
          </w:tcPr>
          <w:p w:rsidR="00717845" w:rsidRPr="00717845" w:rsidRDefault="00717845" w:rsidP="00717845">
            <w:pPr>
              <w:spacing w:after="0" w:line="304" w:lineRule="exact"/>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%успев</w:t>
            </w:r>
          </w:p>
        </w:tc>
      </w:tr>
      <w:tr w:rsidR="00717845" w:rsidRPr="00717845" w:rsidTr="00717845">
        <w:tc>
          <w:tcPr>
            <w:tcW w:w="1998" w:type="dxa"/>
          </w:tcPr>
          <w:p w:rsidR="00717845" w:rsidRPr="00717845" w:rsidRDefault="00717845" w:rsidP="00717845">
            <w:pPr>
              <w:spacing w:after="0" w:line="304" w:lineRule="exact"/>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Количество человек</w:t>
            </w:r>
          </w:p>
        </w:tc>
        <w:tc>
          <w:tcPr>
            <w:tcW w:w="1293" w:type="dxa"/>
          </w:tcPr>
          <w:p w:rsidR="00717845" w:rsidRPr="00717845" w:rsidRDefault="00717845" w:rsidP="00717845">
            <w:pPr>
              <w:spacing w:after="0" w:line="304" w:lineRule="exact"/>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294" w:type="dxa"/>
          </w:tcPr>
          <w:p w:rsidR="00717845" w:rsidRPr="00717845" w:rsidRDefault="00717845" w:rsidP="00717845">
            <w:pPr>
              <w:spacing w:after="0" w:line="304" w:lineRule="exact"/>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3</w:t>
            </w:r>
          </w:p>
        </w:tc>
        <w:tc>
          <w:tcPr>
            <w:tcW w:w="1294" w:type="dxa"/>
          </w:tcPr>
          <w:p w:rsidR="00717845" w:rsidRPr="00717845" w:rsidRDefault="00717845" w:rsidP="00717845">
            <w:pPr>
              <w:spacing w:after="0" w:line="304" w:lineRule="exact"/>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2</w:t>
            </w:r>
          </w:p>
        </w:tc>
        <w:tc>
          <w:tcPr>
            <w:tcW w:w="1294" w:type="dxa"/>
          </w:tcPr>
          <w:p w:rsidR="00717845" w:rsidRPr="00717845" w:rsidRDefault="00717845" w:rsidP="00717845">
            <w:pPr>
              <w:spacing w:after="0" w:line="304" w:lineRule="exact"/>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402" w:type="dxa"/>
          </w:tcPr>
          <w:p w:rsidR="00717845" w:rsidRPr="00717845" w:rsidRDefault="00717845" w:rsidP="00717845">
            <w:pPr>
              <w:spacing w:after="0" w:line="304" w:lineRule="exact"/>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60</w:t>
            </w:r>
          </w:p>
        </w:tc>
        <w:tc>
          <w:tcPr>
            <w:tcW w:w="1482" w:type="dxa"/>
          </w:tcPr>
          <w:p w:rsidR="00717845" w:rsidRPr="00717845" w:rsidRDefault="00717845" w:rsidP="00717845">
            <w:pPr>
              <w:spacing w:after="0" w:line="304" w:lineRule="exact"/>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100</w:t>
            </w:r>
          </w:p>
        </w:tc>
      </w:tr>
    </w:tbl>
    <w:p w:rsidR="00717845" w:rsidRPr="00717845" w:rsidRDefault="00717845" w:rsidP="00717845">
      <w:pPr>
        <w:spacing w:after="0" w:line="304" w:lineRule="exact"/>
        <w:ind w:firstLine="284"/>
        <w:rPr>
          <w:rFonts w:ascii="Times New Roman" w:eastAsia="Times New Roman" w:hAnsi="Times New Roman"/>
          <w:sz w:val="28"/>
          <w:szCs w:val="28"/>
          <w:lang w:eastAsia="ru-RU"/>
        </w:rPr>
      </w:pPr>
    </w:p>
    <w:p w:rsidR="00717845" w:rsidRPr="00717845" w:rsidRDefault="00717845" w:rsidP="00717845">
      <w:pPr>
        <w:spacing w:after="0" w:line="1" w:lineRule="exact"/>
        <w:ind w:firstLine="284"/>
        <w:rPr>
          <w:rFonts w:ascii="Times New Roman" w:eastAsia="Times New Roman" w:hAnsi="Times New Roman"/>
          <w:sz w:val="28"/>
          <w:szCs w:val="28"/>
          <w:lang w:eastAsia="ru-RU"/>
        </w:rPr>
      </w:pPr>
    </w:p>
    <w:p w:rsidR="00717845" w:rsidRPr="00717845" w:rsidRDefault="00717845" w:rsidP="00717845">
      <w:pPr>
        <w:spacing w:after="0" w:line="240" w:lineRule="auto"/>
        <w:ind w:left="280" w:firstLine="284"/>
        <w:rPr>
          <w:rFonts w:ascii="Times New Roman" w:eastAsia="Times New Roman" w:hAnsi="Times New Roman"/>
          <w:sz w:val="28"/>
          <w:szCs w:val="28"/>
          <w:lang w:eastAsia="ru-RU"/>
        </w:rPr>
      </w:pPr>
      <w:r w:rsidRPr="00717845">
        <w:rPr>
          <w:rFonts w:ascii="Times New Roman" w:eastAsia="Times New Roman" w:hAnsi="Times New Roman"/>
          <w:b/>
          <w:bCs/>
          <w:sz w:val="28"/>
          <w:szCs w:val="28"/>
          <w:lang w:eastAsia="ru-RU"/>
        </w:rPr>
        <w:t>по обществознанию</w:t>
      </w:r>
    </w:p>
    <w:p w:rsidR="00717845" w:rsidRPr="00717845" w:rsidRDefault="00717845" w:rsidP="00717845">
      <w:pPr>
        <w:spacing w:after="0" w:line="16" w:lineRule="exact"/>
        <w:ind w:firstLine="284"/>
        <w:rPr>
          <w:rFonts w:ascii="Times New Roman" w:eastAsia="Times New Roman" w:hAnsi="Times New Roman"/>
          <w:sz w:val="28"/>
          <w:szCs w:val="28"/>
          <w:lang w:eastAsia="ru-RU"/>
        </w:rPr>
      </w:pPr>
    </w:p>
    <w:p w:rsidR="00717845" w:rsidRPr="00717845" w:rsidRDefault="00717845" w:rsidP="00717845">
      <w:pPr>
        <w:spacing w:after="0" w:line="2" w:lineRule="exact"/>
        <w:ind w:firstLine="284"/>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074"/>
        <w:gridCol w:w="1174"/>
        <w:gridCol w:w="1174"/>
        <w:gridCol w:w="1076"/>
        <w:gridCol w:w="1520"/>
        <w:gridCol w:w="1762"/>
      </w:tblGrid>
      <w:tr w:rsidR="00717845" w:rsidRPr="00717845" w:rsidTr="00717845">
        <w:tc>
          <w:tcPr>
            <w:tcW w:w="2277"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p>
        </w:tc>
        <w:tc>
          <w:tcPr>
            <w:tcW w:w="1074"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5</w:t>
            </w:r>
          </w:p>
        </w:tc>
        <w:tc>
          <w:tcPr>
            <w:tcW w:w="1174"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4</w:t>
            </w:r>
          </w:p>
        </w:tc>
        <w:tc>
          <w:tcPr>
            <w:tcW w:w="1174"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3</w:t>
            </w:r>
          </w:p>
        </w:tc>
        <w:tc>
          <w:tcPr>
            <w:tcW w:w="1076"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2</w:t>
            </w:r>
          </w:p>
        </w:tc>
        <w:tc>
          <w:tcPr>
            <w:tcW w:w="1520"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%кач</w:t>
            </w:r>
          </w:p>
        </w:tc>
        <w:tc>
          <w:tcPr>
            <w:tcW w:w="1762"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%успев</w:t>
            </w:r>
          </w:p>
        </w:tc>
      </w:tr>
      <w:tr w:rsidR="00717845" w:rsidRPr="00717845" w:rsidTr="00717845">
        <w:tc>
          <w:tcPr>
            <w:tcW w:w="2277"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Количество человек</w:t>
            </w:r>
          </w:p>
        </w:tc>
        <w:tc>
          <w:tcPr>
            <w:tcW w:w="1074"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12</w:t>
            </w:r>
          </w:p>
        </w:tc>
        <w:tc>
          <w:tcPr>
            <w:tcW w:w="1174"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15</w:t>
            </w:r>
          </w:p>
        </w:tc>
        <w:tc>
          <w:tcPr>
            <w:tcW w:w="1174"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18</w:t>
            </w:r>
          </w:p>
        </w:tc>
        <w:tc>
          <w:tcPr>
            <w:tcW w:w="1076"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0</w:t>
            </w:r>
          </w:p>
        </w:tc>
        <w:tc>
          <w:tcPr>
            <w:tcW w:w="1520"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60</w:t>
            </w:r>
          </w:p>
        </w:tc>
        <w:tc>
          <w:tcPr>
            <w:tcW w:w="1762" w:type="dxa"/>
          </w:tcPr>
          <w:p w:rsidR="00717845" w:rsidRPr="00717845" w:rsidRDefault="00717845" w:rsidP="00717845">
            <w:pPr>
              <w:spacing w:after="0" w:line="240" w:lineRule="auto"/>
              <w:ind w:left="280" w:firstLine="284"/>
              <w:rPr>
                <w:rFonts w:ascii="Times New Roman" w:eastAsia="Times New Roman" w:hAnsi="Times New Roman"/>
                <w:b/>
                <w:bCs/>
                <w:iCs/>
                <w:sz w:val="28"/>
                <w:szCs w:val="28"/>
                <w:lang w:eastAsia="ru-RU"/>
              </w:rPr>
            </w:pPr>
            <w:r w:rsidRPr="00717845">
              <w:rPr>
                <w:rFonts w:ascii="Times New Roman" w:eastAsia="Times New Roman" w:hAnsi="Times New Roman"/>
                <w:b/>
                <w:bCs/>
                <w:iCs/>
                <w:sz w:val="28"/>
                <w:szCs w:val="28"/>
                <w:lang w:eastAsia="ru-RU"/>
              </w:rPr>
              <w:t>100</w:t>
            </w:r>
          </w:p>
        </w:tc>
      </w:tr>
    </w:tbl>
    <w:p w:rsidR="00717845" w:rsidRPr="00717845" w:rsidRDefault="00717845" w:rsidP="00717845">
      <w:pPr>
        <w:spacing w:after="0" w:line="240" w:lineRule="auto"/>
        <w:ind w:left="280" w:firstLine="284"/>
        <w:rPr>
          <w:rFonts w:ascii="Times New Roman" w:eastAsia="Times New Roman" w:hAnsi="Times New Roman"/>
          <w:b/>
          <w:bCs/>
          <w:i/>
          <w:iCs/>
          <w:sz w:val="28"/>
          <w:szCs w:val="28"/>
          <w:lang w:eastAsia="ru-RU"/>
        </w:rPr>
      </w:pPr>
    </w:p>
    <w:p w:rsidR="00717845" w:rsidRPr="00717845" w:rsidRDefault="00717845" w:rsidP="00717845">
      <w:pPr>
        <w:spacing w:after="0" w:line="240" w:lineRule="auto"/>
        <w:ind w:left="280" w:firstLine="284"/>
        <w:rPr>
          <w:rFonts w:ascii="Times New Roman" w:eastAsia="Times New Roman" w:hAnsi="Times New Roman"/>
          <w:sz w:val="28"/>
          <w:szCs w:val="28"/>
          <w:lang w:eastAsia="ru-RU"/>
        </w:rPr>
      </w:pPr>
      <w:r w:rsidRPr="00717845">
        <w:rPr>
          <w:rFonts w:ascii="Times New Roman" w:eastAsia="Times New Roman" w:hAnsi="Times New Roman"/>
          <w:b/>
          <w:bCs/>
          <w:sz w:val="28"/>
          <w:szCs w:val="28"/>
          <w:lang w:eastAsia="ru-RU"/>
        </w:rPr>
        <w:t>по информатике</w:t>
      </w:r>
    </w:p>
    <w:p w:rsidR="00717845" w:rsidRPr="00717845" w:rsidRDefault="00717845" w:rsidP="00717845">
      <w:pPr>
        <w:spacing w:after="0" w:line="16" w:lineRule="exact"/>
        <w:ind w:firstLine="284"/>
        <w:rPr>
          <w:rFonts w:ascii="Times New Roman" w:eastAsia="Times New Roman" w:hAnsi="Times New Roman"/>
          <w:sz w:val="28"/>
          <w:szCs w:val="28"/>
          <w:lang w:eastAsia="ru-RU"/>
        </w:rPr>
      </w:pPr>
    </w:p>
    <w:p w:rsidR="00717845" w:rsidRPr="00717845" w:rsidRDefault="00717845" w:rsidP="00717845">
      <w:pPr>
        <w:spacing w:after="0" w:line="2" w:lineRule="exact"/>
        <w:ind w:firstLine="284"/>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93"/>
        <w:gridCol w:w="1294"/>
        <w:gridCol w:w="1294"/>
        <w:gridCol w:w="1294"/>
        <w:gridCol w:w="1402"/>
        <w:gridCol w:w="1482"/>
      </w:tblGrid>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p>
        </w:tc>
        <w:tc>
          <w:tcPr>
            <w:tcW w:w="1293"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5</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4</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3</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2</w:t>
            </w:r>
          </w:p>
        </w:tc>
        <w:tc>
          <w:tcPr>
            <w:tcW w:w="1402"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%кач</w:t>
            </w:r>
          </w:p>
        </w:tc>
        <w:tc>
          <w:tcPr>
            <w:tcW w:w="1482"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%успев</w:t>
            </w:r>
          </w:p>
        </w:tc>
      </w:tr>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Количество человек</w:t>
            </w:r>
          </w:p>
        </w:tc>
        <w:tc>
          <w:tcPr>
            <w:tcW w:w="1293"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8</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12</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20</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402"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50</w:t>
            </w:r>
          </w:p>
        </w:tc>
        <w:tc>
          <w:tcPr>
            <w:tcW w:w="1482"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100</w:t>
            </w:r>
          </w:p>
        </w:tc>
      </w:tr>
    </w:tbl>
    <w:p w:rsidR="00717845" w:rsidRPr="00717845" w:rsidRDefault="00717845" w:rsidP="00717845">
      <w:pPr>
        <w:spacing w:after="0" w:line="240" w:lineRule="auto"/>
        <w:ind w:firstLine="284"/>
        <w:rPr>
          <w:rFonts w:ascii="Times New Roman" w:eastAsia="Times New Roman" w:hAnsi="Times New Roman"/>
          <w:sz w:val="28"/>
          <w:szCs w:val="28"/>
          <w:lang w:eastAsia="ru-RU"/>
        </w:rPr>
      </w:pPr>
    </w:p>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b/>
          <w:bCs/>
          <w:sz w:val="28"/>
          <w:szCs w:val="28"/>
          <w:lang w:eastAsia="ru-RU"/>
        </w:rPr>
        <w:t>по физике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93"/>
        <w:gridCol w:w="1294"/>
        <w:gridCol w:w="1294"/>
        <w:gridCol w:w="1294"/>
        <w:gridCol w:w="1402"/>
        <w:gridCol w:w="1482"/>
      </w:tblGrid>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p>
        </w:tc>
        <w:tc>
          <w:tcPr>
            <w:tcW w:w="1293"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5</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4</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3</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2</w:t>
            </w:r>
          </w:p>
        </w:tc>
        <w:tc>
          <w:tcPr>
            <w:tcW w:w="1402"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%кач</w:t>
            </w:r>
          </w:p>
        </w:tc>
        <w:tc>
          <w:tcPr>
            <w:tcW w:w="1482"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%успев</w:t>
            </w:r>
          </w:p>
        </w:tc>
      </w:tr>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Количество человек</w:t>
            </w:r>
          </w:p>
        </w:tc>
        <w:tc>
          <w:tcPr>
            <w:tcW w:w="1293"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5</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3</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402"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67</w:t>
            </w:r>
          </w:p>
        </w:tc>
        <w:tc>
          <w:tcPr>
            <w:tcW w:w="1482"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100</w:t>
            </w:r>
          </w:p>
        </w:tc>
      </w:tr>
    </w:tbl>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b/>
          <w:bCs/>
          <w:sz w:val="28"/>
          <w:szCs w:val="28"/>
          <w:lang w:eastAsia="ru-RU"/>
        </w:rPr>
        <w:t>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93"/>
        <w:gridCol w:w="1294"/>
        <w:gridCol w:w="1294"/>
        <w:gridCol w:w="1294"/>
        <w:gridCol w:w="1402"/>
        <w:gridCol w:w="1482"/>
      </w:tblGrid>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p>
        </w:tc>
        <w:tc>
          <w:tcPr>
            <w:tcW w:w="1293"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5</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4</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3</w:t>
            </w:r>
          </w:p>
        </w:tc>
        <w:tc>
          <w:tcPr>
            <w:tcW w:w="1294"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2</w:t>
            </w:r>
          </w:p>
        </w:tc>
        <w:tc>
          <w:tcPr>
            <w:tcW w:w="1402"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%кач</w:t>
            </w:r>
          </w:p>
        </w:tc>
        <w:tc>
          <w:tcPr>
            <w:tcW w:w="1482"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%успев</w:t>
            </w:r>
          </w:p>
        </w:tc>
      </w:tr>
      <w:tr w:rsidR="00717845" w:rsidRPr="00717845" w:rsidTr="00717845">
        <w:tc>
          <w:tcPr>
            <w:tcW w:w="1998" w:type="dxa"/>
          </w:tcPr>
          <w:p w:rsidR="00717845" w:rsidRPr="00717845" w:rsidRDefault="00717845" w:rsidP="00717845">
            <w:pPr>
              <w:spacing w:after="0" w:line="240" w:lineRule="auto"/>
              <w:ind w:firstLine="284"/>
              <w:rPr>
                <w:rFonts w:ascii="Times New Roman" w:eastAsia="Times New Roman" w:hAnsi="Times New Roman"/>
                <w:b/>
                <w:sz w:val="28"/>
                <w:szCs w:val="28"/>
                <w:lang w:eastAsia="ru-RU"/>
              </w:rPr>
            </w:pPr>
            <w:r w:rsidRPr="00717845">
              <w:rPr>
                <w:rFonts w:ascii="Times New Roman" w:eastAsia="Times New Roman" w:hAnsi="Times New Roman"/>
                <w:b/>
                <w:sz w:val="28"/>
                <w:szCs w:val="28"/>
                <w:lang w:eastAsia="ru-RU"/>
              </w:rPr>
              <w:t>Количество человек</w:t>
            </w:r>
          </w:p>
        </w:tc>
        <w:tc>
          <w:tcPr>
            <w:tcW w:w="1293"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6</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294"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0</w:t>
            </w:r>
          </w:p>
        </w:tc>
        <w:tc>
          <w:tcPr>
            <w:tcW w:w="1402"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100</w:t>
            </w:r>
          </w:p>
        </w:tc>
        <w:tc>
          <w:tcPr>
            <w:tcW w:w="1482" w:type="dxa"/>
          </w:tcPr>
          <w:p w:rsidR="00717845" w:rsidRPr="00717845" w:rsidRDefault="00717845" w:rsidP="00717845">
            <w:pPr>
              <w:spacing w:after="0" w:line="240" w:lineRule="auto"/>
              <w:ind w:firstLine="284"/>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100</w:t>
            </w:r>
          </w:p>
        </w:tc>
      </w:tr>
    </w:tbl>
    <w:p w:rsidR="00717845" w:rsidRPr="00717845" w:rsidRDefault="00717845" w:rsidP="00717845">
      <w:pPr>
        <w:spacing w:after="0" w:line="240" w:lineRule="auto"/>
        <w:ind w:firstLine="284"/>
        <w:rPr>
          <w:rFonts w:ascii="Times New Roman" w:eastAsia="Times New Roman" w:hAnsi="Times New Roman"/>
          <w:sz w:val="28"/>
          <w:szCs w:val="28"/>
          <w:lang w:eastAsia="ru-RU"/>
        </w:rPr>
      </w:pPr>
    </w:p>
    <w:p w:rsidR="00717845" w:rsidRPr="00717845" w:rsidRDefault="00717845" w:rsidP="00717845">
      <w:pPr>
        <w:spacing w:after="0" w:line="240" w:lineRule="auto"/>
        <w:ind w:firstLine="284"/>
        <w:rPr>
          <w:rFonts w:ascii="Times New Roman" w:eastAsia="Times New Roman" w:hAnsi="Times New Roman"/>
          <w:sz w:val="28"/>
          <w:szCs w:val="28"/>
          <w:lang w:eastAsia="ru-RU"/>
        </w:rPr>
        <w:sectPr w:rsidR="00717845" w:rsidRPr="00717845" w:rsidSect="00717845">
          <w:pgSz w:w="11900" w:h="16838"/>
          <w:pgMar w:top="851" w:right="726" w:bottom="993" w:left="993" w:header="0" w:footer="0" w:gutter="0"/>
          <w:cols w:space="720" w:equalWidth="0">
            <w:col w:w="10067"/>
          </w:cols>
        </w:sectPr>
      </w:pPr>
    </w:p>
    <w:p w:rsidR="00717845" w:rsidRPr="00717845" w:rsidRDefault="00717845" w:rsidP="00717845">
      <w:pPr>
        <w:spacing w:after="0" w:line="2" w:lineRule="exact"/>
        <w:ind w:firstLine="284"/>
        <w:rPr>
          <w:rFonts w:ascii="Times New Roman" w:eastAsia="Times New Roman" w:hAnsi="Times New Roman"/>
          <w:sz w:val="20"/>
          <w:szCs w:val="20"/>
          <w:lang w:eastAsia="ru-RU"/>
        </w:rPr>
      </w:pPr>
    </w:p>
    <w:p w:rsidR="00717845" w:rsidRPr="00717845" w:rsidRDefault="00717845" w:rsidP="00717845">
      <w:pPr>
        <w:spacing w:after="0" w:line="240" w:lineRule="auto"/>
        <w:ind w:firstLine="284"/>
        <w:rPr>
          <w:rFonts w:ascii="Times New Roman" w:eastAsia="Times New Roman" w:hAnsi="Times New Roman"/>
          <w:lang w:eastAsia="ru-RU"/>
        </w:rPr>
      </w:pPr>
    </w:p>
    <w:p w:rsidR="00717845" w:rsidRPr="00717845" w:rsidRDefault="00717845" w:rsidP="00717845">
      <w:pPr>
        <w:spacing w:after="0" w:line="240" w:lineRule="auto"/>
        <w:ind w:left="720" w:firstLine="284"/>
        <w:rPr>
          <w:rFonts w:ascii="Times New Roman" w:eastAsia="Times New Roman" w:hAnsi="Times New Roman"/>
          <w:sz w:val="20"/>
          <w:szCs w:val="20"/>
          <w:lang w:eastAsia="ru-RU"/>
        </w:rPr>
      </w:pPr>
      <w:r w:rsidRPr="00717845">
        <w:rPr>
          <w:rFonts w:ascii="Times New Roman" w:eastAsia="Times New Roman" w:hAnsi="Times New Roman"/>
          <w:b/>
          <w:bCs/>
          <w:i/>
          <w:iCs/>
          <w:sz w:val="28"/>
          <w:szCs w:val="28"/>
          <w:lang w:eastAsia="ru-RU"/>
        </w:rPr>
        <w:t>Сравнительный анализ качества знаний (предметы по выбору).</w:t>
      </w:r>
    </w:p>
    <w:p w:rsidR="00717845" w:rsidRPr="00717845" w:rsidRDefault="00717845" w:rsidP="00717845">
      <w:pPr>
        <w:spacing w:after="0" w:line="328" w:lineRule="exact"/>
        <w:ind w:firstLine="284"/>
        <w:rPr>
          <w:rFonts w:ascii="Times New Roman" w:eastAsia="Times New Roman" w:hAnsi="Times New Roman"/>
          <w:sz w:val="20"/>
          <w:szCs w:val="20"/>
          <w:lang w:eastAsia="ru-RU"/>
        </w:rPr>
      </w:pP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Повышение качества знаний по сравнению с предыдущим годом зафиксировано по физике ,</w:t>
      </w:r>
      <w:r>
        <w:rPr>
          <w:rFonts w:ascii="Times New Roman" w:eastAsia="Times New Roman" w:hAnsi="Times New Roman"/>
          <w:sz w:val="28"/>
          <w:szCs w:val="28"/>
          <w:lang w:eastAsia="ru-RU"/>
        </w:rPr>
        <w:t xml:space="preserve"> </w:t>
      </w:r>
      <w:r w:rsidRPr="00717845">
        <w:rPr>
          <w:rFonts w:ascii="Times New Roman" w:eastAsia="Times New Roman" w:hAnsi="Times New Roman"/>
          <w:sz w:val="28"/>
          <w:szCs w:val="28"/>
          <w:lang w:eastAsia="ru-RU"/>
        </w:rPr>
        <w:t>понижение качества знаний – по обществознанию, химии, биологии .</w:t>
      </w:r>
    </w:p>
    <w:p w:rsidR="00717845" w:rsidRPr="00717845" w:rsidRDefault="00717845" w:rsidP="00717845">
      <w:pPr>
        <w:spacing w:after="0" w:line="236" w:lineRule="auto"/>
        <w:ind w:left="720" w:firstLine="284"/>
        <w:jc w:val="both"/>
        <w:rPr>
          <w:rFonts w:ascii="Times New Roman" w:eastAsia="Times New Roman" w:hAnsi="Times New Roman"/>
          <w:b/>
          <w:sz w:val="28"/>
          <w:szCs w:val="28"/>
          <w:u w:val="single"/>
          <w:lang w:eastAsia="ru-RU"/>
        </w:rPr>
      </w:pPr>
      <w:r w:rsidRPr="00717845">
        <w:rPr>
          <w:rFonts w:ascii="Times New Roman" w:eastAsia="Times New Roman" w:hAnsi="Times New Roman"/>
          <w:b/>
          <w:sz w:val="28"/>
          <w:szCs w:val="28"/>
          <w:u w:val="single"/>
          <w:lang w:eastAsia="ru-RU"/>
        </w:rPr>
        <w:t>Выводы:</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МБОУ СОШ №1 г. Брянска  обеспечила выполнение Закона Российской Федерации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проведен промежуточный и итоговый контроль в выпускных классах, в том числе в виде письменных контрольных работ или в форме тестовых заданий;</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школа провела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а также в традиционной форме, обеспечила организованное проведение итоговой аттестации;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информирование всех участников образовательного процесса с нормативно – распорядительными и процедурными документами осуществлялось своевременно на совещаниях различного уровня, Педагогических советах, родительских собраниях, урочных и внеурочных занятиях;</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обращений родителей по вопросам нарушений в подготовке и проведении итоговой государственной аттестации выпускников в школу не поступали;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своевременно и четко работали классные руководители по информированию, ознакомлению с документами выпускников и их родителей, выставлению оценок, оформлению документации;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электронные классные журналы проверены, в них устранены замечания, объективно выставлены итоговые отметки по предметам;</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результаты ОГЭ показали, что 100% выпускников 9-го класса овладели на уровне, не ниже базового, предметным содержанием по русскому языку, и математике;</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Вместе с тем выявлен ряд типичных нерешенных конструктивно проблем (независимо от предмета):</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формирование мотивации на внутреннюю честность при выполнении контрольных заданий;</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низкая  сформированность способности к самоанализу выполненной работы;</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недостаточно высокий уровень тестовой культуры выпускников - работа с бланками, каллиграфия, особо остро проблема стоит на выпуске из 9-го класса;</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lastRenderedPageBreak/>
        <w:t>•</w:t>
      </w:r>
      <w:r w:rsidRPr="00717845">
        <w:rPr>
          <w:rFonts w:ascii="Times New Roman" w:eastAsia="Times New Roman" w:hAnsi="Times New Roman"/>
          <w:sz w:val="28"/>
          <w:szCs w:val="28"/>
          <w:lang w:eastAsia="ru-RU"/>
        </w:rPr>
        <w:tab/>
        <w:t>затруднения при использовании общеучебных умений и навыков (планирование своей деятельности, умение работать во времени контролировать и корректировать свою деятельность, умение осознанно читать текст)</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недостаточный уровень психологической готовности демонстрировать знания и умения в непривычной обстановке.</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p>
    <w:p w:rsidR="00717845" w:rsidRPr="00717845" w:rsidRDefault="00717845" w:rsidP="00717845">
      <w:pPr>
        <w:spacing w:after="0" w:line="236" w:lineRule="auto"/>
        <w:ind w:left="720" w:firstLine="284"/>
        <w:jc w:val="center"/>
        <w:rPr>
          <w:rFonts w:ascii="Times New Roman" w:eastAsia="Times New Roman" w:hAnsi="Times New Roman"/>
          <w:b/>
          <w:sz w:val="28"/>
          <w:szCs w:val="28"/>
          <w:u w:val="single"/>
          <w:lang w:eastAsia="ru-RU"/>
        </w:rPr>
      </w:pPr>
      <w:r w:rsidRPr="00717845">
        <w:rPr>
          <w:rFonts w:ascii="Times New Roman" w:eastAsia="Times New Roman" w:hAnsi="Times New Roman"/>
          <w:b/>
          <w:sz w:val="28"/>
          <w:szCs w:val="28"/>
          <w:u w:val="single"/>
          <w:lang w:eastAsia="ru-RU"/>
        </w:rPr>
        <w:t>Рекомендации на 2023/24 учебный год:</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w:t>
      </w:r>
      <w:r w:rsidRPr="00717845">
        <w:rPr>
          <w:rFonts w:ascii="Times New Roman" w:eastAsia="Times New Roman" w:hAnsi="Times New Roman"/>
          <w:sz w:val="28"/>
          <w:szCs w:val="28"/>
          <w:lang w:eastAsia="ru-RU"/>
        </w:rPr>
        <w:tab/>
        <w:t>Рассмотреть и утвердить план мероприятий по подготовке и проведению государственной (итоговой) аттестации  на 2023-2024 учебный год.</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2.</w:t>
      </w:r>
      <w:r w:rsidRPr="00717845">
        <w:rPr>
          <w:rFonts w:ascii="Times New Roman" w:eastAsia="Times New Roman" w:hAnsi="Times New Roman"/>
          <w:sz w:val="28"/>
          <w:szCs w:val="28"/>
          <w:lang w:eastAsia="ru-RU"/>
        </w:rPr>
        <w:tab/>
        <w:t>На заседании Педагогического совета и заседаниях МО обсудить результаты государственной итоговой аттестации выпускников 9, 11 классов; разработать план устранения недостатков и обеспечить безусловное его выполнение в течение года.</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3.</w:t>
      </w:r>
      <w:r w:rsidRPr="00717845">
        <w:rPr>
          <w:rFonts w:ascii="Times New Roman" w:eastAsia="Times New Roman" w:hAnsi="Times New Roman"/>
          <w:sz w:val="28"/>
          <w:szCs w:val="28"/>
          <w:lang w:eastAsia="ru-RU"/>
        </w:rPr>
        <w:tab/>
        <w:t>Администрации школы поставить на контроль учащихся 9 класса, нуждающихся в педагогической поддержке, с целью оказания коррекционной помощи в ликвидации пробелов в знаниях.</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4.</w:t>
      </w:r>
      <w:r w:rsidRPr="00717845">
        <w:rPr>
          <w:rFonts w:ascii="Times New Roman" w:eastAsia="Times New Roman" w:hAnsi="Times New Roman"/>
          <w:sz w:val="28"/>
          <w:szCs w:val="28"/>
          <w:lang w:eastAsia="ru-RU"/>
        </w:rPr>
        <w:tab/>
        <w:t>На заседаниях МО обсуждать результаты проводимых контрольных срезов и намечать пути по ликвидации возникающих у учащихся затруднений.</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5.</w:t>
      </w:r>
      <w:r w:rsidRPr="00717845">
        <w:rPr>
          <w:rFonts w:ascii="Times New Roman" w:eastAsia="Times New Roman" w:hAnsi="Times New Roman"/>
          <w:sz w:val="28"/>
          <w:szCs w:val="28"/>
          <w:lang w:eastAsia="ru-RU"/>
        </w:rPr>
        <w:tab/>
        <w:t>Осуществлять психологическое сопровождение выпускников при подготовке к итоговой аттестации.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6.</w:t>
      </w:r>
      <w:r w:rsidRPr="00717845">
        <w:rPr>
          <w:rFonts w:ascii="Times New Roman" w:eastAsia="Times New Roman" w:hAnsi="Times New Roman"/>
          <w:sz w:val="28"/>
          <w:szCs w:val="28"/>
          <w:lang w:eastAsia="ru-RU"/>
        </w:rPr>
        <w:tab/>
        <w:t>Развивать систему подготовки и организации итоговой аттестации выпускников школы в форме ЕГЭ и ОГЭ через повышение информационной компетенции участников образовательного процесса ( в том числе, используя ресурсы официального сайта школы); практической отработки процедуры ЕГЭ и ОГЭ с учителями и выпускниками школы.</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7.</w:t>
      </w:r>
      <w:r w:rsidRPr="00717845">
        <w:rPr>
          <w:rFonts w:ascii="Times New Roman" w:eastAsia="Times New Roman" w:hAnsi="Times New Roman"/>
          <w:sz w:val="28"/>
          <w:szCs w:val="28"/>
          <w:lang w:eastAsia="ru-RU"/>
        </w:rPr>
        <w:tab/>
        <w:t>Результаты государственной итоговой аттестации 2022/23 учебного года довести до родителей учащихся 9-11-х классов на родительском собрании в сентябре 2023/24 учебного года.</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8.</w:t>
      </w:r>
      <w:r w:rsidRPr="00717845">
        <w:rPr>
          <w:rFonts w:ascii="Times New Roman" w:eastAsia="Times New Roman" w:hAnsi="Times New Roman"/>
          <w:sz w:val="28"/>
          <w:szCs w:val="28"/>
          <w:lang w:eastAsia="ru-RU"/>
        </w:rPr>
        <w:tab/>
        <w:t>Учителям математики 9- 11-х классов:</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отрабатывать безошибочное выполнение несложных преобразований и вычислений (в том числе на умение найти ошибку);</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усилить работу по ликвидации и предупреждению выявленных пробелов;</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на основе содержательного анализа итогов ЕГЭ и ОГЭ выделить проблемные темы для организации вводного повторения по математике в сентябре 2023/24 учебного года;</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с учащимися, испытывающими затруднения при изучении математики, в первую очередь закреплять достигнутые успехи; определить индивидуально для каждого ученика перечень тем, по которым у них есть позитивные продвижения, и работать над их развитием;</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с мотивированными учащимися помимо тренировки в решении задач базового уровня сложности проводить разбор методов решения задач повышенного уровня сложности;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lastRenderedPageBreak/>
        <w:t>•</w:t>
      </w:r>
      <w:r w:rsidRPr="00717845">
        <w:rPr>
          <w:rFonts w:ascii="Times New Roman" w:eastAsia="Times New Roman" w:hAnsi="Times New Roman"/>
          <w:sz w:val="28"/>
          <w:szCs w:val="28"/>
          <w:lang w:eastAsia="ru-RU"/>
        </w:rPr>
        <w:tab/>
        <w:t>усилить практическую направленность обучения, включая</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соответствующие задания «на проценты», графики реальных зависимостей, текстовые задачи с построением математических моделей реальных ситуаций;</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формировать у обучающихся навыки самоконтроля, самопроверки.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9.</w:t>
      </w:r>
      <w:r w:rsidRPr="00717845">
        <w:rPr>
          <w:rFonts w:ascii="Times New Roman" w:eastAsia="Times New Roman" w:hAnsi="Times New Roman"/>
          <w:sz w:val="28"/>
          <w:szCs w:val="28"/>
          <w:lang w:eastAsia="ru-RU"/>
        </w:rPr>
        <w:tab/>
        <w:t>Учителям русского языка 9-11-х классов:</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планировать систему подготовки выпускников к экзаменам на основе стимулирования к расширению фонда знаний о мире и круга литературного чтения;</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изучать единицы разных языковых уровней на текстовой основе, в ходе анализа определять их функциональную значимость, их роль в передаче содержания конкретного текста и в общении в целом;</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при подборе дидактического материала – текстов для анализа, предлагаемых на уроках русского языка, – необходимо учитывать проблематику и стилистические особенности экзаменационных текстов, привлекать в качестве материала тексты, осложненные на композиционно-речевом и стилистическом уровне;</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при составлении рабочих программ учебного предмета «Русский язык» предусмотреть проведение практикумов, лабораторных работ по знакомству со спецификацией и планом экзаменационной работы по русскому языку, системой критериев оценивания сочинения и изложения;</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практиковать систематическое использование заданий на анализ, самоконтроль, редактирование;</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реализовать дифференцированный подход в обучении русскому языку: предъявлять теоретический материал с учётом его обязательного и необязательного усвоения на определённом этапе обучения, использовать упражнения, позволяющие осуществлять уровневую дифференциацию и индивидуальный подход в обучении, учитывать индивидуальные потребности обучающегося.</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формировать  навыки  самостоятельной  деятельности  обучающихся  с</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использованием разнообразной учебной литературы (словарей, справочников, самоучителей,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 как писать сочинение, как оценивать речевое высказывание и т.п.);</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орфографические нормы русского языка необходимо закреплять и систематизировать параллельно с работой по фонетике, лексике, грамматике;</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формировать у обучающихся навыки самоконтроля, самопроверки.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10.</w:t>
      </w:r>
      <w:r w:rsidRPr="00717845">
        <w:rPr>
          <w:rFonts w:ascii="Times New Roman" w:eastAsia="Times New Roman" w:hAnsi="Times New Roman"/>
          <w:sz w:val="28"/>
          <w:szCs w:val="28"/>
          <w:lang w:eastAsia="ru-RU"/>
        </w:rPr>
        <w:tab/>
        <w:t>Учителям-предметникам в педагогической деятельности: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определить целевые установки (обучающиеся с низким уровнем подготовки, обучающиеся, имеющие достаточный уровень базовой подготовки, но не планирующие использовать результаты экзаменов для поступления в профильный класс на уровне среднего общего образования или в ВУЗ, обучающиеся, имеющие достаточный уровень базовой подготовки, планирующие использовать результаты экзамена для поступления в профильные классы или в ВУЗ), уровень знаний и проблемные зоны выпускников, выработать стратегию подготовки к экзаменам;</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lastRenderedPageBreak/>
        <w:t>•</w:t>
      </w:r>
      <w:r w:rsidRPr="00717845">
        <w:rPr>
          <w:rFonts w:ascii="Times New Roman" w:eastAsia="Times New Roman" w:hAnsi="Times New Roman"/>
          <w:sz w:val="28"/>
          <w:szCs w:val="28"/>
          <w:lang w:eastAsia="ru-RU"/>
        </w:rPr>
        <w:tab/>
        <w:t>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применять адекватные формы и методы работы со слабыми и сильными учащимися;</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своевременно знакомиться с демоверсиями ЕГЭ и ОГЭ, спецификацией, кодификатором, отражающими требования образовательного стандарта по предметам;</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информировать учащихся об изменениях, корректировать учебно-тематическое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учителям органично включать задания, идентичные заданиям ЕГЭ и ОГЭ, в текущие контрольные работы;</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своевременно выявлять обучающихся, имеющих слабую предметную подготовку, диагностировать доминирующие факторы их неуспешности, повышать мотивацию к ликвидации пробелов в своих знаниях;</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провести анализ собственных затруднений при выполнении тестовых заданий и обозначить способы их устранения;</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осуществлять поддержку осознанного выбора выпускниками экзаменов для прохождения итоговой аттестации;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создавать положительное эмоциональное поле взаимоотношений “учитель– ученик”, “учитель – учитель”, “ученик – ученик”;</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осуществлять взаимодействие между семьёй и школой с целью организации совместных действий для решения успешности подготовки к итоговой аттестации.</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11.</w:t>
      </w:r>
      <w:r w:rsidRPr="00717845">
        <w:rPr>
          <w:rFonts w:ascii="Times New Roman" w:eastAsia="Times New Roman" w:hAnsi="Times New Roman"/>
          <w:sz w:val="28"/>
          <w:szCs w:val="28"/>
          <w:lang w:eastAsia="ru-RU"/>
        </w:rPr>
        <w:tab/>
        <w:t>Классным руководителям:</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своевременно выявлять дефициты в информированности выпускников и их родителей о процедурах ГИА;</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формировать позитивное отношение у выпускников и их родителей о ГИА;</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содействовать в организации контроля за посещаемостью консультативных занятий по подготовке к ГИА;</w:t>
      </w:r>
    </w:p>
    <w:p w:rsidR="00717845" w:rsidRPr="00717845" w:rsidRDefault="00717845" w:rsidP="00717845">
      <w:pPr>
        <w:spacing w:after="0" w:line="236" w:lineRule="auto"/>
        <w:ind w:left="720" w:firstLine="284"/>
        <w:jc w:val="both"/>
        <w:rPr>
          <w:rFonts w:ascii="Times New Roman" w:eastAsia="Times New Roman" w:hAnsi="Times New Roman"/>
          <w:sz w:val="28"/>
          <w:szCs w:val="28"/>
          <w:lang w:eastAsia="ru-RU"/>
        </w:rPr>
      </w:pPr>
      <w:r w:rsidRPr="00717845">
        <w:rPr>
          <w:rFonts w:ascii="Times New Roman" w:eastAsia="Times New Roman" w:hAnsi="Times New Roman"/>
          <w:sz w:val="28"/>
          <w:szCs w:val="28"/>
          <w:lang w:eastAsia="ru-RU"/>
        </w:rPr>
        <w:t>•</w:t>
      </w:r>
      <w:r w:rsidRPr="00717845">
        <w:rPr>
          <w:rFonts w:ascii="Times New Roman" w:eastAsia="Times New Roman" w:hAnsi="Times New Roman"/>
          <w:sz w:val="28"/>
          <w:szCs w:val="28"/>
          <w:lang w:eastAsia="ru-RU"/>
        </w:rPr>
        <w:tab/>
        <w:t>оказывать помощь каждому выпускнику в выборе предметов для прохождения ГИА.</w:t>
      </w:r>
    </w:p>
    <w:p w:rsidR="00380CC6" w:rsidRDefault="00380CC6" w:rsidP="005E4E09">
      <w:pPr>
        <w:spacing w:after="0" w:line="240" w:lineRule="auto"/>
        <w:rPr>
          <w:rFonts w:ascii="Times New Roman" w:hAnsi="Times New Roman"/>
          <w:noProof/>
          <w:sz w:val="24"/>
          <w:szCs w:val="24"/>
          <w:lang w:eastAsia="ru-RU"/>
        </w:rPr>
      </w:pPr>
    </w:p>
    <w:p w:rsidR="00717845" w:rsidRDefault="00717845" w:rsidP="005E4E09">
      <w:pPr>
        <w:spacing w:after="0" w:line="240" w:lineRule="auto"/>
        <w:rPr>
          <w:rFonts w:ascii="Times New Roman" w:hAnsi="Times New Roman"/>
          <w:noProof/>
          <w:sz w:val="24"/>
          <w:szCs w:val="24"/>
          <w:lang w:eastAsia="ru-RU"/>
        </w:rPr>
      </w:pPr>
    </w:p>
    <w:p w:rsidR="00717845" w:rsidRDefault="00717845" w:rsidP="005E4E09">
      <w:pPr>
        <w:spacing w:after="0" w:line="240" w:lineRule="auto"/>
        <w:rPr>
          <w:rFonts w:ascii="Times New Roman" w:hAnsi="Times New Roman"/>
          <w:noProof/>
          <w:sz w:val="24"/>
          <w:szCs w:val="24"/>
          <w:lang w:eastAsia="ru-RU"/>
        </w:rPr>
      </w:pPr>
    </w:p>
    <w:p w:rsidR="00717845" w:rsidRDefault="00717845" w:rsidP="005E4E09">
      <w:pPr>
        <w:spacing w:after="0" w:line="240" w:lineRule="auto"/>
        <w:rPr>
          <w:rFonts w:ascii="Times New Roman" w:hAnsi="Times New Roman"/>
          <w:noProof/>
          <w:sz w:val="24"/>
          <w:szCs w:val="24"/>
          <w:lang w:eastAsia="ru-RU"/>
        </w:rPr>
      </w:pPr>
    </w:p>
    <w:p w:rsidR="00717845" w:rsidRPr="00380CC6" w:rsidRDefault="00717845" w:rsidP="005E4E09">
      <w:pPr>
        <w:spacing w:after="0" w:line="240" w:lineRule="auto"/>
        <w:rPr>
          <w:rFonts w:ascii="Times New Roman" w:hAnsi="Times New Roman"/>
          <w:noProof/>
          <w:sz w:val="24"/>
          <w:szCs w:val="24"/>
          <w:lang w:eastAsia="ru-RU"/>
        </w:rPr>
      </w:pPr>
    </w:p>
    <w:p w:rsidR="005E4E09" w:rsidRPr="00525AB6" w:rsidRDefault="005E4E09" w:rsidP="005E4E09">
      <w:pPr>
        <w:spacing w:after="0" w:line="240" w:lineRule="auto"/>
        <w:rPr>
          <w:rFonts w:ascii="Times New Roman" w:hAnsi="Times New Roman"/>
          <w:noProof/>
          <w:sz w:val="24"/>
          <w:szCs w:val="24"/>
          <w:lang w:eastAsia="ru-RU"/>
        </w:rPr>
      </w:pPr>
    </w:p>
    <w:tbl>
      <w:tblPr>
        <w:tblW w:w="4258" w:type="dxa"/>
        <w:jc w:val="center"/>
        <w:tblLook w:val="04A0" w:firstRow="1" w:lastRow="0" w:firstColumn="1" w:lastColumn="0" w:noHBand="0" w:noVBand="1"/>
      </w:tblPr>
      <w:tblGrid>
        <w:gridCol w:w="2415"/>
        <w:gridCol w:w="1843"/>
      </w:tblGrid>
      <w:tr w:rsidR="005E4E09" w:rsidRPr="00525AB6" w:rsidTr="005E4E09">
        <w:trPr>
          <w:trHeight w:val="524"/>
          <w:jc w:val="center"/>
        </w:trPr>
        <w:tc>
          <w:tcPr>
            <w:tcW w:w="2415" w:type="dxa"/>
            <w:tcBorders>
              <w:top w:val="single" w:sz="4" w:space="0" w:color="auto"/>
              <w:left w:val="single" w:sz="4" w:space="0" w:color="auto"/>
              <w:bottom w:val="single" w:sz="4" w:space="0" w:color="auto"/>
              <w:right w:val="single" w:sz="4" w:space="0" w:color="auto"/>
            </w:tcBorders>
            <w:shd w:val="clear" w:color="auto" w:fill="DAEEF3"/>
            <w:hideMark/>
          </w:tcPr>
          <w:p w:rsidR="005E4E09" w:rsidRPr="00525AB6" w:rsidRDefault="005E4E09" w:rsidP="005E4E09">
            <w:pPr>
              <w:tabs>
                <w:tab w:val="center" w:pos="1099"/>
                <w:tab w:val="right" w:pos="2199"/>
              </w:tabs>
              <w:spacing w:after="0" w:line="240" w:lineRule="auto"/>
              <w:rPr>
                <w:rFonts w:ascii="Times New Roman" w:eastAsia="Times New Roman" w:hAnsi="Times New Roman"/>
                <w:b/>
                <w:bCs/>
                <w:sz w:val="24"/>
                <w:szCs w:val="24"/>
                <w:lang w:eastAsia="ru-RU"/>
              </w:rPr>
            </w:pPr>
            <w:r w:rsidRPr="00525AB6">
              <w:rPr>
                <w:rFonts w:ascii="Times New Roman" w:eastAsia="Times New Roman" w:hAnsi="Times New Roman"/>
                <w:b/>
                <w:bCs/>
                <w:sz w:val="24"/>
                <w:szCs w:val="24"/>
                <w:lang w:eastAsia="ru-RU"/>
              </w:rPr>
              <w:tab/>
            </w:r>
          </w:p>
        </w:tc>
        <w:tc>
          <w:tcPr>
            <w:tcW w:w="1843" w:type="dxa"/>
            <w:tcBorders>
              <w:top w:val="single" w:sz="4" w:space="0" w:color="auto"/>
              <w:left w:val="nil"/>
              <w:bottom w:val="single" w:sz="4" w:space="0" w:color="auto"/>
              <w:right w:val="single" w:sz="4" w:space="0" w:color="auto"/>
            </w:tcBorders>
            <w:shd w:val="clear" w:color="auto" w:fill="DAEEF3"/>
            <w:hideMark/>
          </w:tcPr>
          <w:p w:rsidR="005E4E09" w:rsidRPr="00525AB6" w:rsidRDefault="005E4E09" w:rsidP="00717845">
            <w:pPr>
              <w:spacing w:after="0" w:line="240" w:lineRule="auto"/>
              <w:jc w:val="center"/>
              <w:rPr>
                <w:rFonts w:ascii="Times New Roman" w:eastAsia="Times New Roman" w:hAnsi="Times New Roman"/>
                <w:b/>
                <w:sz w:val="24"/>
                <w:szCs w:val="24"/>
                <w:lang w:eastAsia="ru-RU"/>
              </w:rPr>
            </w:pPr>
            <w:r w:rsidRPr="00525AB6">
              <w:rPr>
                <w:rFonts w:ascii="Times New Roman" w:eastAsia="Times New Roman" w:hAnsi="Times New Roman"/>
                <w:b/>
                <w:sz w:val="24"/>
                <w:szCs w:val="24"/>
                <w:lang w:eastAsia="ru-RU"/>
              </w:rPr>
              <w:t>20</w:t>
            </w:r>
            <w:r w:rsidR="0057173E">
              <w:rPr>
                <w:rFonts w:ascii="Times New Roman" w:eastAsia="Times New Roman" w:hAnsi="Times New Roman"/>
                <w:b/>
                <w:sz w:val="24"/>
                <w:szCs w:val="24"/>
                <w:lang w:eastAsia="ru-RU"/>
              </w:rPr>
              <w:t>2</w:t>
            </w:r>
            <w:r w:rsidR="00717845">
              <w:rPr>
                <w:rFonts w:ascii="Times New Roman" w:eastAsia="Times New Roman" w:hAnsi="Times New Roman"/>
                <w:b/>
                <w:sz w:val="24"/>
                <w:szCs w:val="24"/>
                <w:lang w:eastAsia="ru-RU"/>
              </w:rPr>
              <w:t>2-2023</w:t>
            </w:r>
            <w:r w:rsidRPr="00525AB6">
              <w:rPr>
                <w:rFonts w:ascii="Times New Roman" w:eastAsia="Times New Roman" w:hAnsi="Times New Roman"/>
                <w:b/>
                <w:sz w:val="24"/>
                <w:szCs w:val="24"/>
                <w:lang w:eastAsia="ru-RU"/>
              </w:rPr>
              <w:t>г.</w:t>
            </w:r>
          </w:p>
        </w:tc>
      </w:tr>
      <w:tr w:rsidR="005E4E09" w:rsidRPr="00525AB6" w:rsidTr="005E4E09">
        <w:trPr>
          <w:trHeight w:val="315"/>
          <w:jc w:val="center"/>
        </w:trPr>
        <w:tc>
          <w:tcPr>
            <w:tcW w:w="2415" w:type="dxa"/>
            <w:tcBorders>
              <w:top w:val="nil"/>
              <w:left w:val="single" w:sz="4" w:space="0" w:color="auto"/>
              <w:bottom w:val="single" w:sz="4" w:space="0" w:color="auto"/>
              <w:right w:val="single" w:sz="4" w:space="0" w:color="auto"/>
            </w:tcBorders>
            <w:shd w:val="clear" w:color="auto" w:fill="EAF1DD"/>
            <w:hideMark/>
          </w:tcPr>
          <w:p w:rsidR="005E4E09" w:rsidRPr="00525AB6" w:rsidRDefault="005E4E09" w:rsidP="005E4E09">
            <w:pPr>
              <w:spacing w:after="0" w:line="240" w:lineRule="auto"/>
              <w:jc w:val="center"/>
              <w:rPr>
                <w:rFonts w:ascii="Times New Roman" w:eastAsia="Times New Roman" w:hAnsi="Times New Roman"/>
                <w:sz w:val="24"/>
                <w:szCs w:val="24"/>
                <w:lang w:eastAsia="ru-RU"/>
              </w:rPr>
            </w:pPr>
            <w:r w:rsidRPr="00525AB6">
              <w:rPr>
                <w:rFonts w:ascii="Times New Roman" w:eastAsia="Times New Roman" w:hAnsi="Times New Roman"/>
                <w:sz w:val="24"/>
                <w:szCs w:val="24"/>
                <w:lang w:eastAsia="ru-RU"/>
              </w:rPr>
              <w:t>Всего выпускников</w:t>
            </w:r>
          </w:p>
        </w:tc>
        <w:tc>
          <w:tcPr>
            <w:tcW w:w="1843" w:type="dxa"/>
            <w:tcBorders>
              <w:top w:val="nil"/>
              <w:left w:val="nil"/>
              <w:bottom w:val="single" w:sz="4" w:space="0" w:color="auto"/>
              <w:right w:val="single" w:sz="4" w:space="0" w:color="auto"/>
            </w:tcBorders>
            <w:shd w:val="clear" w:color="auto" w:fill="F2DBDB"/>
            <w:noWrap/>
            <w:hideMark/>
          </w:tcPr>
          <w:p w:rsidR="005E4E09" w:rsidRPr="00525AB6" w:rsidRDefault="00717845" w:rsidP="005E4E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r>
      <w:tr w:rsidR="005E4E09" w:rsidRPr="00525AB6" w:rsidTr="005E4E09">
        <w:trPr>
          <w:trHeight w:val="315"/>
          <w:jc w:val="center"/>
        </w:trPr>
        <w:tc>
          <w:tcPr>
            <w:tcW w:w="2415" w:type="dxa"/>
            <w:tcBorders>
              <w:top w:val="nil"/>
              <w:left w:val="single" w:sz="4" w:space="0" w:color="auto"/>
              <w:bottom w:val="single" w:sz="4" w:space="0" w:color="auto"/>
              <w:right w:val="single" w:sz="4" w:space="0" w:color="auto"/>
            </w:tcBorders>
            <w:shd w:val="clear" w:color="auto" w:fill="EAF1DD"/>
            <w:hideMark/>
          </w:tcPr>
          <w:p w:rsidR="005E4E09" w:rsidRPr="00525AB6" w:rsidRDefault="005E4E09" w:rsidP="005E4E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Поступили:</w:t>
            </w:r>
          </w:p>
        </w:tc>
        <w:tc>
          <w:tcPr>
            <w:tcW w:w="1843" w:type="dxa"/>
            <w:tcBorders>
              <w:top w:val="nil"/>
              <w:left w:val="nil"/>
              <w:bottom w:val="single" w:sz="4" w:space="0" w:color="auto"/>
              <w:right w:val="single" w:sz="4" w:space="0" w:color="auto"/>
            </w:tcBorders>
            <w:shd w:val="clear" w:color="auto" w:fill="F2DBDB"/>
            <w:noWrap/>
            <w:hideMark/>
          </w:tcPr>
          <w:p w:rsidR="005E4E09" w:rsidRPr="00525AB6" w:rsidRDefault="005E4E09" w:rsidP="005E4E09">
            <w:pPr>
              <w:spacing w:after="0" w:line="240" w:lineRule="auto"/>
              <w:jc w:val="center"/>
              <w:rPr>
                <w:rFonts w:ascii="Times New Roman" w:eastAsia="Times New Roman" w:hAnsi="Times New Roman"/>
                <w:sz w:val="24"/>
                <w:szCs w:val="24"/>
                <w:lang w:eastAsia="ru-RU"/>
              </w:rPr>
            </w:pPr>
          </w:p>
        </w:tc>
      </w:tr>
      <w:tr w:rsidR="005E4E09" w:rsidRPr="00525AB6" w:rsidTr="005E4E09">
        <w:trPr>
          <w:trHeight w:val="351"/>
          <w:jc w:val="center"/>
        </w:trPr>
        <w:tc>
          <w:tcPr>
            <w:tcW w:w="2415" w:type="dxa"/>
            <w:tcBorders>
              <w:top w:val="nil"/>
              <w:left w:val="single" w:sz="4" w:space="0" w:color="auto"/>
              <w:bottom w:val="single" w:sz="4" w:space="0" w:color="auto"/>
              <w:right w:val="single" w:sz="4" w:space="0" w:color="auto"/>
            </w:tcBorders>
            <w:shd w:val="clear" w:color="auto" w:fill="EAF1DD"/>
            <w:hideMark/>
          </w:tcPr>
          <w:p w:rsidR="005E4E09" w:rsidRPr="00525AB6" w:rsidRDefault="005E4E09" w:rsidP="005E4E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Школа №1</w:t>
            </w:r>
          </w:p>
        </w:tc>
        <w:tc>
          <w:tcPr>
            <w:tcW w:w="1843" w:type="dxa"/>
            <w:tcBorders>
              <w:top w:val="nil"/>
              <w:left w:val="nil"/>
              <w:bottom w:val="single" w:sz="4" w:space="0" w:color="auto"/>
              <w:right w:val="single" w:sz="4" w:space="0" w:color="auto"/>
            </w:tcBorders>
            <w:shd w:val="clear" w:color="auto" w:fill="F2DBDB"/>
            <w:noWrap/>
            <w:hideMark/>
          </w:tcPr>
          <w:p w:rsidR="005E4E09" w:rsidRPr="00525AB6" w:rsidRDefault="00C25421" w:rsidP="005E4E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5E4E09" w:rsidRPr="00525AB6" w:rsidTr="005E4E09">
        <w:trPr>
          <w:trHeight w:val="315"/>
          <w:jc w:val="center"/>
        </w:trPr>
        <w:tc>
          <w:tcPr>
            <w:tcW w:w="2415" w:type="dxa"/>
            <w:tcBorders>
              <w:top w:val="nil"/>
              <w:left w:val="single" w:sz="4" w:space="0" w:color="auto"/>
              <w:bottom w:val="single" w:sz="4" w:space="0" w:color="auto"/>
              <w:right w:val="single" w:sz="4" w:space="0" w:color="auto"/>
            </w:tcBorders>
            <w:shd w:val="clear" w:color="auto" w:fill="EAF1DD"/>
            <w:hideMark/>
          </w:tcPr>
          <w:p w:rsidR="005E4E09" w:rsidRPr="005E4E09" w:rsidRDefault="005E4E09" w:rsidP="005E4E09">
            <w:pPr>
              <w:spacing w:after="0" w:line="240" w:lineRule="auto"/>
              <w:jc w:val="center"/>
              <w:rPr>
                <w:rFonts w:ascii="Times New Roman" w:eastAsia="Times New Roman" w:hAnsi="Times New Roman"/>
                <w:sz w:val="24"/>
                <w:szCs w:val="24"/>
                <w:lang w:eastAsia="ru-RU"/>
              </w:rPr>
            </w:pPr>
            <w:r w:rsidRPr="005E4E09">
              <w:rPr>
                <w:rFonts w:ascii="Times New Roman" w:eastAsia="Times New Roman" w:hAnsi="Times New Roman"/>
                <w:sz w:val="24"/>
                <w:szCs w:val="24"/>
                <w:lang w:eastAsia="ru-RU"/>
              </w:rPr>
              <w:t>СУЗы</w:t>
            </w:r>
          </w:p>
        </w:tc>
        <w:tc>
          <w:tcPr>
            <w:tcW w:w="1843" w:type="dxa"/>
            <w:tcBorders>
              <w:top w:val="nil"/>
              <w:left w:val="nil"/>
              <w:bottom w:val="single" w:sz="4" w:space="0" w:color="auto"/>
              <w:right w:val="single" w:sz="4" w:space="0" w:color="auto"/>
            </w:tcBorders>
            <w:shd w:val="clear" w:color="auto" w:fill="F2DBDB"/>
            <w:noWrap/>
            <w:hideMark/>
          </w:tcPr>
          <w:p w:rsidR="005E4E09" w:rsidRPr="00525AB6" w:rsidRDefault="00717845" w:rsidP="005E4E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5E4E09" w:rsidRPr="00525AB6" w:rsidTr="005E4E09">
        <w:trPr>
          <w:trHeight w:val="334"/>
          <w:jc w:val="center"/>
        </w:trPr>
        <w:tc>
          <w:tcPr>
            <w:tcW w:w="2415" w:type="dxa"/>
            <w:tcBorders>
              <w:top w:val="nil"/>
              <w:left w:val="single" w:sz="4" w:space="0" w:color="auto"/>
              <w:bottom w:val="nil"/>
              <w:right w:val="single" w:sz="4" w:space="0" w:color="auto"/>
            </w:tcBorders>
            <w:shd w:val="clear" w:color="auto" w:fill="EAF1DD"/>
            <w:hideMark/>
          </w:tcPr>
          <w:p w:rsidR="005E4E09" w:rsidRPr="00525AB6" w:rsidRDefault="005E4E09" w:rsidP="005E4E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Училища</w:t>
            </w:r>
          </w:p>
        </w:tc>
        <w:tc>
          <w:tcPr>
            <w:tcW w:w="1843" w:type="dxa"/>
            <w:tcBorders>
              <w:top w:val="nil"/>
              <w:left w:val="nil"/>
              <w:bottom w:val="nil"/>
              <w:right w:val="single" w:sz="4" w:space="0" w:color="auto"/>
            </w:tcBorders>
            <w:shd w:val="clear" w:color="auto" w:fill="F2DBDB"/>
            <w:noWrap/>
            <w:hideMark/>
          </w:tcPr>
          <w:p w:rsidR="005E4E09" w:rsidRPr="00525AB6" w:rsidRDefault="005E4E09" w:rsidP="005E4E09">
            <w:pPr>
              <w:spacing w:after="0" w:line="240" w:lineRule="auto"/>
              <w:jc w:val="center"/>
              <w:rPr>
                <w:rFonts w:ascii="Times New Roman" w:eastAsia="Times New Roman" w:hAnsi="Times New Roman"/>
                <w:sz w:val="24"/>
                <w:szCs w:val="24"/>
                <w:lang w:eastAsia="ru-RU"/>
              </w:rPr>
            </w:pPr>
          </w:p>
        </w:tc>
      </w:tr>
      <w:tr w:rsidR="005E4E09" w:rsidRPr="00525AB6" w:rsidTr="005E4E09">
        <w:trPr>
          <w:trHeight w:val="334"/>
          <w:jc w:val="center"/>
        </w:trPr>
        <w:tc>
          <w:tcPr>
            <w:tcW w:w="2415" w:type="dxa"/>
            <w:tcBorders>
              <w:top w:val="nil"/>
              <w:left w:val="single" w:sz="4" w:space="0" w:color="auto"/>
              <w:bottom w:val="single" w:sz="4" w:space="0" w:color="auto"/>
              <w:right w:val="single" w:sz="4" w:space="0" w:color="auto"/>
            </w:tcBorders>
            <w:shd w:val="clear" w:color="auto" w:fill="EAF1DD"/>
            <w:hideMark/>
          </w:tcPr>
          <w:p w:rsidR="005E4E09" w:rsidRDefault="005E4E09" w:rsidP="005E4E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школы</w:t>
            </w:r>
          </w:p>
        </w:tc>
        <w:tc>
          <w:tcPr>
            <w:tcW w:w="1843" w:type="dxa"/>
            <w:tcBorders>
              <w:top w:val="nil"/>
              <w:left w:val="nil"/>
              <w:bottom w:val="single" w:sz="4" w:space="0" w:color="auto"/>
              <w:right w:val="single" w:sz="4" w:space="0" w:color="auto"/>
            </w:tcBorders>
            <w:shd w:val="clear" w:color="auto" w:fill="F2DBDB"/>
            <w:noWrap/>
            <w:hideMark/>
          </w:tcPr>
          <w:p w:rsidR="005E4E09" w:rsidRDefault="005E4E09" w:rsidP="005E4E09">
            <w:pPr>
              <w:spacing w:after="0" w:line="240" w:lineRule="auto"/>
              <w:jc w:val="center"/>
              <w:rPr>
                <w:rFonts w:ascii="Times New Roman" w:eastAsia="Times New Roman" w:hAnsi="Times New Roman"/>
                <w:sz w:val="24"/>
                <w:szCs w:val="24"/>
                <w:lang w:eastAsia="ru-RU"/>
              </w:rPr>
            </w:pPr>
          </w:p>
        </w:tc>
      </w:tr>
    </w:tbl>
    <w:p w:rsidR="005E4E09" w:rsidRPr="00525AB6" w:rsidRDefault="005E4E09" w:rsidP="005E4E09">
      <w:pPr>
        <w:spacing w:after="0" w:line="240" w:lineRule="auto"/>
        <w:rPr>
          <w:rFonts w:ascii="Times New Roman" w:hAnsi="Times New Roman"/>
          <w:noProof/>
          <w:sz w:val="24"/>
          <w:szCs w:val="24"/>
          <w:lang w:eastAsia="ru-RU"/>
        </w:rPr>
      </w:pPr>
    </w:p>
    <w:p w:rsidR="00766FD3" w:rsidRDefault="00766FD3" w:rsidP="00525AB6">
      <w:pPr>
        <w:spacing w:after="0" w:line="240" w:lineRule="auto"/>
        <w:ind w:firstLine="708"/>
        <w:jc w:val="both"/>
        <w:rPr>
          <w:rFonts w:ascii="Times New Roman" w:eastAsia="Times New Roman" w:hAnsi="Times New Roman"/>
          <w:b/>
          <w:bCs/>
          <w:iCs/>
          <w:color w:val="000000"/>
          <w:sz w:val="24"/>
          <w:szCs w:val="24"/>
          <w:u w:val="single"/>
          <w:lang w:eastAsia="ru-RU"/>
        </w:rPr>
      </w:pPr>
    </w:p>
    <w:p w:rsidR="00766FD3" w:rsidRDefault="00766FD3" w:rsidP="00525AB6">
      <w:pPr>
        <w:spacing w:after="0" w:line="240" w:lineRule="auto"/>
        <w:ind w:firstLine="708"/>
        <w:jc w:val="both"/>
        <w:rPr>
          <w:rFonts w:ascii="Times New Roman" w:eastAsia="Times New Roman" w:hAnsi="Times New Roman"/>
          <w:b/>
          <w:bCs/>
          <w:iCs/>
          <w:color w:val="000000"/>
          <w:sz w:val="24"/>
          <w:szCs w:val="24"/>
          <w:u w:val="single"/>
          <w:lang w:eastAsia="ru-RU"/>
        </w:rPr>
      </w:pPr>
    </w:p>
    <w:p w:rsidR="007C69E4" w:rsidRPr="00525AB6" w:rsidRDefault="00307FDC" w:rsidP="00525AB6">
      <w:pPr>
        <w:spacing w:after="0" w:line="240" w:lineRule="auto"/>
        <w:ind w:firstLine="708"/>
        <w:jc w:val="both"/>
        <w:rPr>
          <w:rFonts w:ascii="Times New Roman" w:eastAsia="Times New Roman" w:hAnsi="Times New Roman"/>
          <w:b/>
          <w:bCs/>
          <w:iCs/>
          <w:color w:val="000000"/>
          <w:sz w:val="24"/>
          <w:szCs w:val="24"/>
          <w:u w:val="single"/>
          <w:lang w:eastAsia="ru-RU"/>
        </w:rPr>
      </w:pPr>
      <w:r w:rsidRPr="00525AB6">
        <w:rPr>
          <w:rFonts w:ascii="Times New Roman" w:eastAsia="Times New Roman" w:hAnsi="Times New Roman"/>
          <w:b/>
          <w:bCs/>
          <w:iCs/>
          <w:color w:val="000000"/>
          <w:sz w:val="24"/>
          <w:szCs w:val="24"/>
          <w:u w:val="single"/>
          <w:lang w:eastAsia="ru-RU"/>
        </w:rPr>
        <w:t>3</w:t>
      </w:r>
      <w:r w:rsidR="005A3061" w:rsidRPr="00525AB6">
        <w:rPr>
          <w:rFonts w:ascii="Times New Roman" w:eastAsia="Times New Roman" w:hAnsi="Times New Roman"/>
          <w:b/>
          <w:bCs/>
          <w:iCs/>
          <w:color w:val="000000"/>
          <w:sz w:val="24"/>
          <w:szCs w:val="24"/>
          <w:u w:val="single"/>
          <w:lang w:eastAsia="ru-RU"/>
        </w:rPr>
        <w:t>.</w:t>
      </w:r>
      <w:r w:rsidR="0057173E">
        <w:rPr>
          <w:rFonts w:ascii="Times New Roman" w:eastAsia="Times New Roman" w:hAnsi="Times New Roman"/>
          <w:b/>
          <w:bCs/>
          <w:iCs/>
          <w:color w:val="000000"/>
          <w:sz w:val="24"/>
          <w:szCs w:val="24"/>
          <w:u w:val="single"/>
          <w:lang w:eastAsia="ru-RU"/>
        </w:rPr>
        <w:t>4</w:t>
      </w:r>
      <w:r w:rsidR="007C69E4" w:rsidRPr="00525AB6">
        <w:rPr>
          <w:rFonts w:ascii="Times New Roman" w:eastAsia="Times New Roman" w:hAnsi="Times New Roman"/>
          <w:b/>
          <w:bCs/>
          <w:iCs/>
          <w:color w:val="000000"/>
          <w:sz w:val="24"/>
          <w:szCs w:val="24"/>
          <w:u w:val="single"/>
          <w:lang w:eastAsia="ru-RU"/>
        </w:rPr>
        <w:t xml:space="preserve"> Анализ результатов ГИА </w:t>
      </w:r>
      <w:r w:rsidR="00234905" w:rsidRPr="00525AB6">
        <w:rPr>
          <w:rFonts w:ascii="Times New Roman" w:eastAsia="Times New Roman" w:hAnsi="Times New Roman"/>
          <w:b/>
          <w:bCs/>
          <w:iCs/>
          <w:color w:val="000000"/>
          <w:sz w:val="24"/>
          <w:szCs w:val="24"/>
          <w:u w:val="single"/>
          <w:lang w:eastAsia="ru-RU"/>
        </w:rPr>
        <w:t>–</w:t>
      </w:r>
      <w:r w:rsidR="007C69E4" w:rsidRPr="00525AB6">
        <w:rPr>
          <w:rFonts w:ascii="Times New Roman" w:eastAsia="Times New Roman" w:hAnsi="Times New Roman"/>
          <w:b/>
          <w:bCs/>
          <w:iCs/>
          <w:color w:val="000000"/>
          <w:sz w:val="24"/>
          <w:szCs w:val="24"/>
          <w:u w:val="single"/>
          <w:lang w:eastAsia="ru-RU"/>
        </w:rPr>
        <w:t xml:space="preserve"> 11</w:t>
      </w:r>
    </w:p>
    <w:p w:rsidR="00234905" w:rsidRPr="00525AB6" w:rsidRDefault="00234905" w:rsidP="00525AB6">
      <w:pPr>
        <w:spacing w:after="0" w:line="240" w:lineRule="auto"/>
        <w:ind w:firstLine="708"/>
        <w:jc w:val="both"/>
        <w:rPr>
          <w:rFonts w:ascii="Times New Roman" w:eastAsia="Times New Roman" w:hAnsi="Times New Roman"/>
          <w:b/>
          <w:bCs/>
          <w:iCs/>
          <w:color w:val="000000"/>
          <w:sz w:val="24"/>
          <w:szCs w:val="24"/>
          <w:u w:val="single"/>
          <w:lang w:eastAsia="ru-RU"/>
        </w:rPr>
      </w:pPr>
    </w:p>
    <w:p w:rsidR="00AD626E" w:rsidRPr="00525AB6" w:rsidRDefault="00AD626E" w:rsidP="00525AB6">
      <w:pPr>
        <w:spacing w:after="0" w:line="240" w:lineRule="auto"/>
        <w:rPr>
          <w:rFonts w:ascii="Times New Roman" w:eastAsia="Times New Roman" w:hAnsi="Times New Roman"/>
          <w:bCs/>
          <w:iCs/>
          <w:color w:val="000000"/>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7"/>
      </w:tblGrid>
      <w:tr w:rsidR="009930EB" w:rsidRPr="00525AB6" w:rsidTr="007C69E4">
        <w:trPr>
          <w:trHeight w:val="331"/>
        </w:trPr>
        <w:tc>
          <w:tcPr>
            <w:tcW w:w="2802" w:type="dxa"/>
          </w:tcPr>
          <w:p w:rsidR="009930EB" w:rsidRPr="00525AB6" w:rsidRDefault="009930EB" w:rsidP="00525AB6">
            <w:pPr>
              <w:spacing w:after="0" w:line="240" w:lineRule="auto"/>
              <w:jc w:val="both"/>
              <w:rPr>
                <w:rFonts w:ascii="Times New Roman" w:eastAsia="Times New Roman" w:hAnsi="Times New Roman"/>
                <w:b/>
                <w:bCs/>
                <w:i/>
                <w:iCs/>
                <w:color w:val="000000"/>
                <w:sz w:val="24"/>
                <w:szCs w:val="24"/>
                <w:lang w:eastAsia="ru-RU"/>
              </w:rPr>
            </w:pPr>
          </w:p>
        </w:tc>
        <w:tc>
          <w:tcPr>
            <w:tcW w:w="2127" w:type="dxa"/>
          </w:tcPr>
          <w:p w:rsidR="009930EB" w:rsidRPr="00525AB6" w:rsidRDefault="009930EB" w:rsidP="00717845">
            <w:pPr>
              <w:spacing w:after="0" w:line="240" w:lineRule="auto"/>
              <w:jc w:val="center"/>
              <w:rPr>
                <w:rFonts w:ascii="Times New Roman" w:hAnsi="Times New Roman"/>
                <w:b/>
                <w:i/>
                <w:sz w:val="24"/>
                <w:szCs w:val="24"/>
              </w:rPr>
            </w:pPr>
            <w:r w:rsidRPr="00525AB6">
              <w:rPr>
                <w:rFonts w:ascii="Times New Roman" w:hAnsi="Times New Roman"/>
                <w:b/>
                <w:i/>
                <w:sz w:val="24"/>
                <w:szCs w:val="24"/>
              </w:rPr>
              <w:t>20</w:t>
            </w:r>
            <w:r w:rsidR="00D0740C">
              <w:rPr>
                <w:rFonts w:ascii="Times New Roman" w:hAnsi="Times New Roman"/>
                <w:b/>
                <w:i/>
                <w:sz w:val="24"/>
                <w:szCs w:val="24"/>
              </w:rPr>
              <w:t>2</w:t>
            </w:r>
            <w:r w:rsidR="00717845">
              <w:rPr>
                <w:rFonts w:ascii="Times New Roman" w:hAnsi="Times New Roman"/>
                <w:b/>
                <w:i/>
                <w:sz w:val="24"/>
                <w:szCs w:val="24"/>
              </w:rPr>
              <w:t>2</w:t>
            </w:r>
            <w:r w:rsidRPr="00525AB6">
              <w:rPr>
                <w:rFonts w:ascii="Times New Roman" w:hAnsi="Times New Roman"/>
                <w:b/>
                <w:i/>
                <w:sz w:val="24"/>
                <w:szCs w:val="24"/>
              </w:rPr>
              <w:t>-</w:t>
            </w:r>
            <w:r w:rsidR="0057173E">
              <w:rPr>
                <w:rFonts w:ascii="Times New Roman" w:hAnsi="Times New Roman"/>
                <w:b/>
                <w:i/>
                <w:sz w:val="24"/>
                <w:szCs w:val="24"/>
              </w:rPr>
              <w:t>2</w:t>
            </w:r>
            <w:r w:rsidR="00717845">
              <w:rPr>
                <w:rFonts w:ascii="Times New Roman" w:hAnsi="Times New Roman"/>
                <w:b/>
                <w:i/>
                <w:sz w:val="24"/>
                <w:szCs w:val="24"/>
              </w:rPr>
              <w:t>3</w:t>
            </w:r>
          </w:p>
        </w:tc>
      </w:tr>
      <w:tr w:rsidR="009930EB" w:rsidRPr="00525AB6" w:rsidTr="007C69E4">
        <w:tc>
          <w:tcPr>
            <w:tcW w:w="2802" w:type="dxa"/>
          </w:tcPr>
          <w:p w:rsidR="009930EB" w:rsidRPr="00525AB6" w:rsidRDefault="009930EB" w:rsidP="00525AB6">
            <w:pPr>
              <w:spacing w:after="0" w:line="240" w:lineRule="auto"/>
              <w:jc w:val="both"/>
              <w:rPr>
                <w:rFonts w:ascii="Times New Roman" w:eastAsia="Times New Roman" w:hAnsi="Times New Roman"/>
                <w:bCs/>
                <w:iCs/>
                <w:color w:val="000000"/>
                <w:sz w:val="24"/>
                <w:szCs w:val="24"/>
                <w:lang w:eastAsia="ru-RU"/>
              </w:rPr>
            </w:pPr>
            <w:r w:rsidRPr="00525AB6">
              <w:rPr>
                <w:rFonts w:ascii="Times New Roman" w:eastAsia="Times New Roman" w:hAnsi="Times New Roman"/>
                <w:bCs/>
                <w:iCs/>
                <w:color w:val="000000"/>
                <w:sz w:val="24"/>
                <w:szCs w:val="24"/>
                <w:lang w:eastAsia="ru-RU"/>
              </w:rPr>
              <w:t>Всего выпускников</w:t>
            </w:r>
          </w:p>
        </w:tc>
        <w:tc>
          <w:tcPr>
            <w:tcW w:w="2127" w:type="dxa"/>
          </w:tcPr>
          <w:p w:rsidR="009930EB" w:rsidRPr="00525AB6" w:rsidRDefault="00717845" w:rsidP="00525AB6">
            <w:pPr>
              <w:spacing w:after="0" w:line="240" w:lineRule="auto"/>
              <w:jc w:val="both"/>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51</w:t>
            </w:r>
          </w:p>
        </w:tc>
      </w:tr>
      <w:tr w:rsidR="009930EB" w:rsidRPr="00525AB6" w:rsidTr="007C69E4">
        <w:tc>
          <w:tcPr>
            <w:tcW w:w="2802" w:type="dxa"/>
          </w:tcPr>
          <w:p w:rsidR="009930EB" w:rsidRPr="00525AB6" w:rsidRDefault="009930EB" w:rsidP="00525AB6">
            <w:pPr>
              <w:spacing w:after="0" w:line="240" w:lineRule="auto"/>
              <w:jc w:val="both"/>
              <w:rPr>
                <w:rFonts w:ascii="Times New Roman" w:eastAsia="Times New Roman" w:hAnsi="Times New Roman"/>
                <w:bCs/>
                <w:iCs/>
                <w:color w:val="000000"/>
                <w:sz w:val="24"/>
                <w:szCs w:val="24"/>
                <w:lang w:eastAsia="ru-RU"/>
              </w:rPr>
            </w:pPr>
            <w:r w:rsidRPr="00525AB6">
              <w:rPr>
                <w:rFonts w:ascii="Times New Roman" w:eastAsia="Times New Roman" w:hAnsi="Times New Roman"/>
                <w:bCs/>
                <w:iCs/>
                <w:color w:val="000000"/>
                <w:sz w:val="24"/>
                <w:szCs w:val="24"/>
                <w:lang w:eastAsia="ru-RU"/>
              </w:rPr>
              <w:t>Допущено к ГИА</w:t>
            </w:r>
          </w:p>
        </w:tc>
        <w:tc>
          <w:tcPr>
            <w:tcW w:w="2127" w:type="dxa"/>
          </w:tcPr>
          <w:p w:rsidR="009930EB" w:rsidRPr="00525AB6" w:rsidRDefault="00717845" w:rsidP="00525AB6">
            <w:pPr>
              <w:spacing w:after="0" w:line="240" w:lineRule="auto"/>
              <w:jc w:val="both"/>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51</w:t>
            </w:r>
          </w:p>
        </w:tc>
      </w:tr>
      <w:tr w:rsidR="009930EB" w:rsidRPr="00525AB6" w:rsidTr="007C69E4">
        <w:tc>
          <w:tcPr>
            <w:tcW w:w="2802" w:type="dxa"/>
          </w:tcPr>
          <w:p w:rsidR="009930EB" w:rsidRPr="00525AB6" w:rsidRDefault="009930EB" w:rsidP="00525AB6">
            <w:pPr>
              <w:spacing w:after="0" w:line="240" w:lineRule="auto"/>
              <w:rPr>
                <w:rFonts w:ascii="Times New Roman" w:eastAsia="Times New Roman" w:hAnsi="Times New Roman"/>
                <w:bCs/>
                <w:iCs/>
                <w:color w:val="000000"/>
                <w:sz w:val="24"/>
                <w:szCs w:val="24"/>
                <w:lang w:eastAsia="ru-RU"/>
              </w:rPr>
            </w:pPr>
            <w:r w:rsidRPr="00525AB6">
              <w:rPr>
                <w:rFonts w:ascii="Times New Roman" w:eastAsia="Times New Roman" w:hAnsi="Times New Roman"/>
                <w:bCs/>
                <w:iCs/>
                <w:color w:val="000000"/>
                <w:sz w:val="24"/>
                <w:szCs w:val="24"/>
                <w:lang w:eastAsia="ru-RU"/>
              </w:rPr>
              <w:t>Не прошли минимальный порог по обязательным предметам (указать фамилии и предмет)</w:t>
            </w:r>
          </w:p>
        </w:tc>
        <w:tc>
          <w:tcPr>
            <w:tcW w:w="2127" w:type="dxa"/>
          </w:tcPr>
          <w:p w:rsidR="009930EB" w:rsidRPr="00525AB6" w:rsidRDefault="00717845" w:rsidP="00525AB6">
            <w:pPr>
              <w:spacing w:after="0" w:line="240" w:lineRule="auto"/>
              <w:jc w:val="both"/>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0</w:t>
            </w:r>
          </w:p>
        </w:tc>
      </w:tr>
      <w:tr w:rsidR="009930EB" w:rsidRPr="00525AB6" w:rsidTr="007C69E4">
        <w:tc>
          <w:tcPr>
            <w:tcW w:w="2802" w:type="dxa"/>
          </w:tcPr>
          <w:p w:rsidR="009930EB" w:rsidRPr="00525AB6" w:rsidRDefault="009930EB" w:rsidP="00525AB6">
            <w:pPr>
              <w:spacing w:after="0" w:line="240" w:lineRule="auto"/>
              <w:rPr>
                <w:rFonts w:ascii="Times New Roman" w:eastAsia="Times New Roman" w:hAnsi="Times New Roman"/>
                <w:b/>
                <w:bCs/>
                <w:i/>
                <w:iCs/>
                <w:color w:val="000000"/>
                <w:sz w:val="24"/>
                <w:szCs w:val="24"/>
                <w:lang w:eastAsia="ru-RU"/>
              </w:rPr>
            </w:pPr>
            <w:r w:rsidRPr="00525AB6">
              <w:rPr>
                <w:rFonts w:ascii="Times New Roman" w:eastAsia="Times New Roman" w:hAnsi="Times New Roman"/>
                <w:bCs/>
                <w:iCs/>
                <w:color w:val="000000"/>
                <w:sz w:val="24"/>
                <w:szCs w:val="24"/>
                <w:lang w:eastAsia="ru-RU"/>
              </w:rPr>
              <w:t>Не прошли минимальный порог по предметам по выбору (указать фамилии и предмет)</w:t>
            </w:r>
          </w:p>
        </w:tc>
        <w:tc>
          <w:tcPr>
            <w:tcW w:w="2127" w:type="dxa"/>
          </w:tcPr>
          <w:p w:rsidR="009930EB" w:rsidRPr="00525AB6" w:rsidRDefault="00717845" w:rsidP="00525AB6">
            <w:pPr>
              <w:spacing w:after="0" w:line="240" w:lineRule="auto"/>
              <w:jc w:val="both"/>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0</w:t>
            </w:r>
          </w:p>
        </w:tc>
      </w:tr>
      <w:tr w:rsidR="009930EB" w:rsidRPr="00525AB6" w:rsidTr="007C69E4">
        <w:tc>
          <w:tcPr>
            <w:tcW w:w="2802" w:type="dxa"/>
          </w:tcPr>
          <w:p w:rsidR="009930EB" w:rsidRPr="00525AB6" w:rsidRDefault="009930EB" w:rsidP="00525AB6">
            <w:pPr>
              <w:spacing w:after="0" w:line="240" w:lineRule="auto"/>
              <w:jc w:val="both"/>
              <w:rPr>
                <w:rFonts w:ascii="Times New Roman" w:eastAsia="Times New Roman" w:hAnsi="Times New Roman"/>
                <w:bCs/>
                <w:iCs/>
                <w:color w:val="000000"/>
                <w:sz w:val="24"/>
                <w:szCs w:val="24"/>
                <w:lang w:eastAsia="ru-RU"/>
              </w:rPr>
            </w:pPr>
            <w:r w:rsidRPr="00525AB6">
              <w:rPr>
                <w:rFonts w:ascii="Times New Roman" w:eastAsia="Times New Roman" w:hAnsi="Times New Roman"/>
                <w:bCs/>
                <w:iCs/>
                <w:color w:val="000000"/>
                <w:sz w:val="24"/>
                <w:szCs w:val="24"/>
                <w:lang w:eastAsia="ru-RU"/>
              </w:rPr>
              <w:t>Не получили аттестат (указать фамилии)</w:t>
            </w:r>
          </w:p>
        </w:tc>
        <w:tc>
          <w:tcPr>
            <w:tcW w:w="2127" w:type="dxa"/>
          </w:tcPr>
          <w:p w:rsidR="009930EB" w:rsidRPr="00525AB6" w:rsidRDefault="009930EB" w:rsidP="00525AB6">
            <w:pPr>
              <w:spacing w:after="0" w:line="240" w:lineRule="auto"/>
              <w:jc w:val="both"/>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0</w:t>
            </w:r>
          </w:p>
        </w:tc>
      </w:tr>
    </w:tbl>
    <w:p w:rsidR="00784778" w:rsidRPr="00525AB6" w:rsidRDefault="007C69E4" w:rsidP="00525AB6">
      <w:pPr>
        <w:spacing w:after="0" w:line="240" w:lineRule="auto"/>
        <w:jc w:val="both"/>
        <w:rPr>
          <w:rFonts w:ascii="Times New Roman" w:eastAsia="Times New Roman" w:hAnsi="Times New Roman"/>
          <w:bCs/>
          <w:i/>
          <w:iCs/>
          <w:color w:val="000000"/>
          <w:sz w:val="24"/>
          <w:szCs w:val="24"/>
          <w:lang w:eastAsia="ru-RU"/>
        </w:rPr>
      </w:pPr>
      <w:r w:rsidRPr="00525AB6">
        <w:rPr>
          <w:rFonts w:ascii="Times New Roman" w:eastAsia="Times New Roman" w:hAnsi="Times New Roman"/>
          <w:bCs/>
          <w:i/>
          <w:iCs/>
          <w:color w:val="000000"/>
          <w:sz w:val="24"/>
          <w:szCs w:val="24"/>
          <w:lang w:eastAsia="ru-RU"/>
        </w:rPr>
        <w:tab/>
      </w:r>
    </w:p>
    <w:p w:rsidR="006F20DC" w:rsidRPr="006F20DC" w:rsidRDefault="006F20DC" w:rsidP="00525AB6">
      <w:pPr>
        <w:pStyle w:val="ConsPlusNormal"/>
        <w:ind w:firstLine="708"/>
        <w:jc w:val="both"/>
        <w:rPr>
          <w:rFonts w:ascii="Times New Roman" w:hAnsi="Times New Roman" w:cs="Times New Roman"/>
          <w:sz w:val="28"/>
          <w:szCs w:val="28"/>
        </w:rPr>
      </w:pPr>
    </w:p>
    <w:p w:rsidR="00C11654" w:rsidRPr="00C11654" w:rsidRDefault="00C11654" w:rsidP="00C11654">
      <w:pPr>
        <w:jc w:val="center"/>
        <w:rPr>
          <w:rFonts w:ascii="Times New Roman" w:hAnsi="Times New Roman"/>
          <w:b/>
          <w:sz w:val="28"/>
          <w:szCs w:val="28"/>
        </w:rPr>
      </w:pPr>
      <w:r w:rsidRPr="00C11654">
        <w:rPr>
          <w:rFonts w:ascii="Times New Roman" w:hAnsi="Times New Roman"/>
          <w:b/>
          <w:sz w:val="28"/>
          <w:szCs w:val="28"/>
        </w:rPr>
        <w:t xml:space="preserve">Аналитическая справка </w:t>
      </w:r>
    </w:p>
    <w:p w:rsidR="00C11654" w:rsidRPr="00C11654" w:rsidRDefault="00C11654" w:rsidP="00C11654">
      <w:pPr>
        <w:jc w:val="center"/>
        <w:rPr>
          <w:rFonts w:ascii="Times New Roman" w:hAnsi="Times New Roman"/>
          <w:b/>
          <w:sz w:val="28"/>
          <w:szCs w:val="28"/>
        </w:rPr>
      </w:pPr>
      <w:r w:rsidRPr="00C11654">
        <w:rPr>
          <w:rFonts w:ascii="Times New Roman" w:hAnsi="Times New Roman"/>
          <w:b/>
          <w:sz w:val="28"/>
          <w:szCs w:val="28"/>
        </w:rPr>
        <w:t xml:space="preserve">об организации и проведении  </w:t>
      </w:r>
    </w:p>
    <w:p w:rsidR="00C11654" w:rsidRPr="00C11654" w:rsidRDefault="00C11654" w:rsidP="00C11654">
      <w:pPr>
        <w:jc w:val="center"/>
        <w:rPr>
          <w:rFonts w:ascii="Times New Roman" w:hAnsi="Times New Roman"/>
          <w:b/>
          <w:sz w:val="28"/>
          <w:szCs w:val="28"/>
        </w:rPr>
      </w:pPr>
      <w:r w:rsidRPr="00C11654">
        <w:rPr>
          <w:rFonts w:ascii="Times New Roman" w:hAnsi="Times New Roman"/>
          <w:b/>
          <w:sz w:val="28"/>
          <w:szCs w:val="28"/>
        </w:rPr>
        <w:t>единого государственного экзамена (ЕГЭ) в 20</w:t>
      </w:r>
      <w:r w:rsidR="0057173E">
        <w:rPr>
          <w:rFonts w:ascii="Times New Roman" w:hAnsi="Times New Roman"/>
          <w:b/>
          <w:sz w:val="28"/>
          <w:szCs w:val="28"/>
        </w:rPr>
        <w:t>2</w:t>
      </w:r>
      <w:r w:rsidR="00717845">
        <w:rPr>
          <w:rFonts w:ascii="Times New Roman" w:hAnsi="Times New Roman"/>
          <w:b/>
          <w:sz w:val="28"/>
          <w:szCs w:val="28"/>
        </w:rPr>
        <w:t>3</w:t>
      </w:r>
      <w:r w:rsidR="0057173E">
        <w:rPr>
          <w:rFonts w:ascii="Times New Roman" w:hAnsi="Times New Roman"/>
          <w:b/>
          <w:sz w:val="28"/>
          <w:szCs w:val="28"/>
        </w:rPr>
        <w:t xml:space="preserve"> </w:t>
      </w:r>
      <w:r w:rsidRPr="00C11654">
        <w:rPr>
          <w:rFonts w:ascii="Times New Roman" w:hAnsi="Times New Roman"/>
          <w:b/>
          <w:sz w:val="28"/>
          <w:szCs w:val="28"/>
        </w:rPr>
        <w:t>году.</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В соответствии с планом подготовки к государственной (итоговой) аттестации выпускников 11-х  классов была проведена следующая работа: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 составлены план подготовки и проведения государственной (итоговой) аттестации, а также план-график подготовки к ЕГЭ   в 20</w:t>
      </w:r>
      <w:r w:rsidR="00D0740C">
        <w:rPr>
          <w:rFonts w:ascii="Times New Roman" w:hAnsi="Times New Roman"/>
          <w:sz w:val="28"/>
          <w:szCs w:val="28"/>
        </w:rPr>
        <w:t>2</w:t>
      </w:r>
      <w:r w:rsidR="00717845">
        <w:rPr>
          <w:rFonts w:ascii="Times New Roman" w:hAnsi="Times New Roman"/>
          <w:sz w:val="28"/>
          <w:szCs w:val="28"/>
        </w:rPr>
        <w:t>2</w:t>
      </w:r>
      <w:r w:rsidRPr="00C11654">
        <w:rPr>
          <w:rFonts w:ascii="Times New Roman" w:hAnsi="Times New Roman"/>
          <w:sz w:val="28"/>
          <w:szCs w:val="28"/>
        </w:rPr>
        <w:t>/20</w:t>
      </w:r>
      <w:r w:rsidR="0057173E">
        <w:rPr>
          <w:rFonts w:ascii="Times New Roman" w:hAnsi="Times New Roman"/>
          <w:sz w:val="28"/>
          <w:szCs w:val="28"/>
        </w:rPr>
        <w:t>2</w:t>
      </w:r>
      <w:r w:rsidR="00717845">
        <w:rPr>
          <w:rFonts w:ascii="Times New Roman" w:hAnsi="Times New Roman"/>
          <w:sz w:val="28"/>
          <w:szCs w:val="28"/>
        </w:rPr>
        <w:t>3</w:t>
      </w:r>
      <w:r w:rsidRPr="00C11654">
        <w:rPr>
          <w:rFonts w:ascii="Times New Roman" w:hAnsi="Times New Roman"/>
          <w:sz w:val="28"/>
          <w:szCs w:val="28"/>
        </w:rPr>
        <w:t xml:space="preserve"> учебном году;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 сформирована нормативно-правовая база ЕГЭ и ГИА, где собраны все документы различных уровней управления образованием;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lastRenderedPageBreak/>
        <w:t xml:space="preserve"> - проведен сбор информации по участию в ЕГЭ  в 20</w:t>
      </w:r>
      <w:r w:rsidR="00380CC6">
        <w:rPr>
          <w:rFonts w:ascii="Times New Roman" w:hAnsi="Times New Roman"/>
          <w:sz w:val="28"/>
          <w:szCs w:val="28"/>
        </w:rPr>
        <w:t>2</w:t>
      </w:r>
      <w:r w:rsidR="00717845">
        <w:rPr>
          <w:rFonts w:ascii="Times New Roman" w:hAnsi="Times New Roman"/>
          <w:sz w:val="28"/>
          <w:szCs w:val="28"/>
        </w:rPr>
        <w:t>2</w:t>
      </w:r>
      <w:r w:rsidRPr="00C11654">
        <w:rPr>
          <w:rFonts w:ascii="Times New Roman" w:hAnsi="Times New Roman"/>
          <w:sz w:val="28"/>
          <w:szCs w:val="28"/>
        </w:rPr>
        <w:t>-20</w:t>
      </w:r>
      <w:r w:rsidR="0057173E">
        <w:rPr>
          <w:rFonts w:ascii="Times New Roman" w:hAnsi="Times New Roman"/>
          <w:sz w:val="28"/>
          <w:szCs w:val="28"/>
        </w:rPr>
        <w:t>2</w:t>
      </w:r>
      <w:r w:rsidR="00717845">
        <w:rPr>
          <w:rFonts w:ascii="Times New Roman" w:hAnsi="Times New Roman"/>
          <w:sz w:val="28"/>
          <w:szCs w:val="28"/>
        </w:rPr>
        <w:t>3</w:t>
      </w:r>
      <w:r w:rsidRPr="00C11654">
        <w:rPr>
          <w:rFonts w:ascii="Times New Roman" w:hAnsi="Times New Roman"/>
          <w:sz w:val="28"/>
          <w:szCs w:val="28"/>
        </w:rPr>
        <w:t xml:space="preserve"> уч. году, определено количество предметов, выбранных выпускниками для ЕГЭ;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 информирование родителей учащихся выпускного класса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С целью улучшения подготовки учащихся к экзаменам проведены в 11 классе индивидуальных беседы с родителями.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 на педагогических советах рассматривались следующие вопросы: «Анализ государственной итогов</w:t>
      </w:r>
      <w:r w:rsidR="0057173E">
        <w:rPr>
          <w:rFonts w:ascii="Times New Roman" w:hAnsi="Times New Roman"/>
          <w:sz w:val="28"/>
          <w:szCs w:val="28"/>
        </w:rPr>
        <w:t>ой аттестации в форме ЕГЭ в 20</w:t>
      </w:r>
      <w:r w:rsidR="00D0740C">
        <w:rPr>
          <w:rFonts w:ascii="Times New Roman" w:hAnsi="Times New Roman"/>
          <w:sz w:val="28"/>
          <w:szCs w:val="28"/>
        </w:rPr>
        <w:t>2</w:t>
      </w:r>
      <w:r w:rsidR="00717845">
        <w:rPr>
          <w:rFonts w:ascii="Times New Roman" w:hAnsi="Times New Roman"/>
          <w:sz w:val="28"/>
          <w:szCs w:val="28"/>
        </w:rPr>
        <w:t>2</w:t>
      </w:r>
      <w:r w:rsidRPr="00C11654">
        <w:rPr>
          <w:rFonts w:ascii="Times New Roman" w:hAnsi="Times New Roman"/>
          <w:sz w:val="28"/>
          <w:szCs w:val="28"/>
        </w:rPr>
        <w:t>-20</w:t>
      </w:r>
      <w:r w:rsidR="0057173E">
        <w:rPr>
          <w:rFonts w:ascii="Times New Roman" w:hAnsi="Times New Roman"/>
          <w:sz w:val="28"/>
          <w:szCs w:val="28"/>
        </w:rPr>
        <w:t>2</w:t>
      </w:r>
      <w:r w:rsidR="00717845">
        <w:rPr>
          <w:rFonts w:ascii="Times New Roman" w:hAnsi="Times New Roman"/>
          <w:sz w:val="28"/>
          <w:szCs w:val="28"/>
        </w:rPr>
        <w:t>3</w:t>
      </w:r>
      <w:r w:rsidR="00D0740C">
        <w:rPr>
          <w:rFonts w:ascii="Times New Roman" w:hAnsi="Times New Roman"/>
          <w:sz w:val="28"/>
          <w:szCs w:val="28"/>
        </w:rPr>
        <w:t xml:space="preserve"> </w:t>
      </w:r>
      <w:r w:rsidRPr="00C11654">
        <w:rPr>
          <w:rFonts w:ascii="Times New Roman" w:hAnsi="Times New Roman"/>
          <w:sz w:val="28"/>
          <w:szCs w:val="28"/>
        </w:rPr>
        <w:t xml:space="preserve">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 в рекреации школы,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 проведены пробные экзамены в форме ЕГЭ для 11 класса  по математике и русскому языку.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проведены инструктивно – методические совещания с учителями-предметниками: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lastRenderedPageBreak/>
        <w:t>Пробные экзамены показали, что все учащиеся хорошо подготовлены к экзаменам.</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ИКТ в выпускных классах.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Анализ посещенных уроков показал, что учителя  регулярно проводили работу по повторению программного материала с целью подготовки к ЕГЭ  в урочное и внеурочное время.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Контроль выполнения программ по предметам школьного учебного плана.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Программный материал по математике и русскому языку пройден.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Контроль ведения классных журналов показал, что в домашние задания входят упражнения и задачи из заданий по материалам  ЕГЭ.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ВЫВОДЫ: </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 xml:space="preserve"> 1. Подготовка к ЕГЭ  в 11 классе проводилась  на удовлетворительном уровне; в основном, созданы все условия для успешной подготовки учащихся к ЕГЭ. </w:t>
      </w:r>
    </w:p>
    <w:p w:rsidR="00C11654" w:rsidRPr="00C11654" w:rsidRDefault="00C11654" w:rsidP="00C11654">
      <w:pPr>
        <w:ind w:firstLine="708"/>
        <w:jc w:val="center"/>
        <w:rPr>
          <w:rFonts w:ascii="Times New Roman" w:hAnsi="Times New Roman"/>
          <w:b/>
          <w:sz w:val="28"/>
          <w:szCs w:val="28"/>
        </w:rPr>
      </w:pPr>
      <w:r w:rsidRPr="00C11654">
        <w:rPr>
          <w:rFonts w:ascii="Times New Roman" w:hAnsi="Times New Roman"/>
          <w:b/>
          <w:sz w:val="28"/>
          <w:szCs w:val="28"/>
        </w:rPr>
        <w:lastRenderedPageBreak/>
        <w:t>Выпускники 11 классов сдавали обязательные экзамены по русскому языку и математике по форме ЕГЭ и получили следующие результаты.</w:t>
      </w:r>
    </w:p>
    <w:p w:rsidR="00C11654" w:rsidRPr="00C11654" w:rsidRDefault="00C11654" w:rsidP="00C11654">
      <w:pPr>
        <w:autoSpaceDE w:val="0"/>
        <w:autoSpaceDN w:val="0"/>
        <w:adjustRightInd w:val="0"/>
        <w:rPr>
          <w:rFonts w:ascii="Times New Roman" w:hAnsi="Times New Roman"/>
          <w:sz w:val="28"/>
          <w:szCs w:val="28"/>
        </w:rPr>
      </w:pPr>
      <w:r w:rsidRPr="00C11654">
        <w:rPr>
          <w:rFonts w:ascii="Times New Roman" w:hAnsi="Times New Roman"/>
          <w:sz w:val="28"/>
          <w:szCs w:val="28"/>
        </w:rPr>
        <w:t>Единый Государственный экзамен за 20</w:t>
      </w:r>
      <w:r w:rsidR="00D0740C">
        <w:rPr>
          <w:rFonts w:ascii="Times New Roman" w:hAnsi="Times New Roman"/>
          <w:sz w:val="28"/>
          <w:szCs w:val="28"/>
        </w:rPr>
        <w:t>2</w:t>
      </w:r>
      <w:r w:rsidR="00717845">
        <w:rPr>
          <w:rFonts w:ascii="Times New Roman" w:hAnsi="Times New Roman"/>
          <w:sz w:val="28"/>
          <w:szCs w:val="28"/>
        </w:rPr>
        <w:t>2</w:t>
      </w:r>
      <w:r w:rsidRPr="00C11654">
        <w:rPr>
          <w:rFonts w:ascii="Times New Roman" w:hAnsi="Times New Roman"/>
          <w:sz w:val="28"/>
          <w:szCs w:val="28"/>
        </w:rPr>
        <w:t>-20</w:t>
      </w:r>
      <w:r w:rsidR="0057173E">
        <w:rPr>
          <w:rFonts w:ascii="Times New Roman" w:hAnsi="Times New Roman"/>
          <w:sz w:val="28"/>
          <w:szCs w:val="28"/>
        </w:rPr>
        <w:t>2</w:t>
      </w:r>
      <w:r w:rsidR="00717845">
        <w:rPr>
          <w:rFonts w:ascii="Times New Roman" w:hAnsi="Times New Roman"/>
          <w:sz w:val="28"/>
          <w:szCs w:val="28"/>
        </w:rPr>
        <w:t>3</w:t>
      </w:r>
      <w:r w:rsidRPr="00C11654">
        <w:rPr>
          <w:rFonts w:ascii="Times New Roman" w:hAnsi="Times New Roman"/>
          <w:sz w:val="28"/>
          <w:szCs w:val="28"/>
        </w:rPr>
        <w:t xml:space="preserve"> учебный год сдавало –</w:t>
      </w:r>
      <w:r w:rsidR="00717845">
        <w:rPr>
          <w:rFonts w:ascii="Times New Roman" w:hAnsi="Times New Roman"/>
          <w:sz w:val="28"/>
          <w:szCs w:val="28"/>
        </w:rPr>
        <w:t>51</w:t>
      </w:r>
      <w:r w:rsidRPr="00C11654">
        <w:rPr>
          <w:rFonts w:ascii="Times New Roman" w:hAnsi="Times New Roman"/>
          <w:sz w:val="28"/>
          <w:szCs w:val="28"/>
        </w:rPr>
        <w:t xml:space="preserve"> учащихся,</w:t>
      </w:r>
    </w:p>
    <w:p w:rsidR="00C11654" w:rsidRPr="00C11654" w:rsidRDefault="00C11654" w:rsidP="00C11654">
      <w:pPr>
        <w:rPr>
          <w:rFonts w:ascii="Times New Roman" w:hAnsi="Times New Roman"/>
          <w:sz w:val="28"/>
          <w:szCs w:val="28"/>
        </w:rPr>
      </w:pPr>
      <w:r w:rsidRPr="00C11654">
        <w:rPr>
          <w:rFonts w:ascii="Times New Roman" w:hAnsi="Times New Roman"/>
          <w:sz w:val="28"/>
          <w:szCs w:val="28"/>
        </w:rPr>
        <w:t>прошли успешно ЕГЭ –</w:t>
      </w:r>
      <w:r w:rsidR="00717845">
        <w:rPr>
          <w:rFonts w:ascii="Times New Roman" w:hAnsi="Times New Roman"/>
          <w:sz w:val="28"/>
          <w:szCs w:val="28"/>
        </w:rPr>
        <w:t>51</w:t>
      </w:r>
      <w:r w:rsidRPr="00C11654">
        <w:rPr>
          <w:rFonts w:ascii="Times New Roman" w:hAnsi="Times New Roman"/>
          <w:sz w:val="28"/>
          <w:szCs w:val="28"/>
        </w:rPr>
        <w:t xml:space="preserve">  учащихся</w:t>
      </w:r>
    </w:p>
    <w:p w:rsidR="00C11654" w:rsidRPr="00C11654" w:rsidRDefault="00C11654" w:rsidP="00C11654">
      <w:pPr>
        <w:rPr>
          <w:rFonts w:ascii="Times New Roman" w:hAnsi="Times New Roman"/>
          <w:sz w:val="28"/>
          <w:szCs w:val="28"/>
        </w:rPr>
      </w:pPr>
    </w:p>
    <w:tbl>
      <w:tblPr>
        <w:tblW w:w="0" w:type="auto"/>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1418"/>
        <w:gridCol w:w="2977"/>
        <w:gridCol w:w="711"/>
      </w:tblGrid>
      <w:tr w:rsidR="00D0740C" w:rsidRPr="00D0740C" w:rsidTr="00D0740C">
        <w:trPr>
          <w:trHeight w:val="207"/>
        </w:trPr>
        <w:tc>
          <w:tcPr>
            <w:tcW w:w="10209" w:type="dxa"/>
            <w:gridSpan w:val="4"/>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bCs/>
                <w:kern w:val="24"/>
                <w:sz w:val="28"/>
                <w:szCs w:val="28"/>
                <w:lang w:eastAsia="ru-RU"/>
              </w:rPr>
              <w:t xml:space="preserve">Количество учеников, сдававших экзамены  в форме ЕГЭ: </w:t>
            </w:r>
          </w:p>
        </w:tc>
      </w:tr>
      <w:tr w:rsidR="00D0740C" w:rsidRPr="00D0740C" w:rsidTr="00D0740C">
        <w:trPr>
          <w:gridAfter w:val="1"/>
          <w:wAfter w:w="711" w:type="dxa"/>
          <w:trHeight w:val="645"/>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предмет</w:t>
            </w:r>
          </w:p>
        </w:tc>
        <w:tc>
          <w:tcPr>
            <w:tcW w:w="1418" w:type="dxa"/>
          </w:tcPr>
          <w:p w:rsidR="00D0740C" w:rsidRPr="00D0740C" w:rsidRDefault="00D0740C" w:rsidP="00D0740C">
            <w:pPr>
              <w:autoSpaceDE w:val="0"/>
              <w:autoSpaceDN w:val="0"/>
              <w:adjustRightInd w:val="0"/>
              <w:spacing w:after="0" w:line="240" w:lineRule="auto"/>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Сдавали экзамен</w:t>
            </w:r>
          </w:p>
        </w:tc>
        <w:tc>
          <w:tcPr>
            <w:tcW w:w="2977"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b/>
                <w:sz w:val="28"/>
                <w:szCs w:val="28"/>
                <w:lang w:eastAsia="ru-RU"/>
              </w:rPr>
              <w:t>Преодолели минимальный порог в %</w:t>
            </w:r>
          </w:p>
        </w:tc>
      </w:tr>
      <w:tr w:rsidR="00D0740C" w:rsidRPr="00D0740C" w:rsidTr="00D0740C">
        <w:trPr>
          <w:gridAfter w:val="1"/>
          <w:wAfter w:w="711" w:type="dxa"/>
          <w:trHeight w:val="546"/>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bCs/>
                <w:kern w:val="24"/>
                <w:sz w:val="28"/>
                <w:szCs w:val="28"/>
                <w:lang w:eastAsia="ru-RU"/>
              </w:rPr>
            </w:pPr>
            <w:r w:rsidRPr="00D0740C">
              <w:rPr>
                <w:rFonts w:ascii="Times New Roman" w:eastAsia="Times New Roman" w:hAnsi="Times New Roman"/>
                <w:bCs/>
                <w:kern w:val="24"/>
                <w:sz w:val="28"/>
                <w:szCs w:val="28"/>
                <w:lang w:eastAsia="ru-RU"/>
              </w:rPr>
              <w:t xml:space="preserve">Русский язык </w:t>
            </w:r>
          </w:p>
        </w:tc>
        <w:tc>
          <w:tcPr>
            <w:tcW w:w="1418" w:type="dxa"/>
          </w:tcPr>
          <w:p w:rsidR="00D0740C" w:rsidRPr="00D0740C" w:rsidRDefault="00717845" w:rsidP="00D0740C">
            <w:pPr>
              <w:autoSpaceDE w:val="0"/>
              <w:autoSpaceDN w:val="0"/>
              <w:adjustRightInd w:val="0"/>
              <w:spacing w:after="0" w:line="240" w:lineRule="auto"/>
              <w:jc w:val="center"/>
              <w:rPr>
                <w:rFonts w:ascii="Times New Roman" w:eastAsia="Times New Roman" w:hAnsi="Times New Roman"/>
                <w:bCs/>
                <w:kern w:val="24"/>
                <w:sz w:val="28"/>
                <w:szCs w:val="28"/>
                <w:lang w:eastAsia="ru-RU"/>
              </w:rPr>
            </w:pPr>
            <w:r>
              <w:rPr>
                <w:rFonts w:ascii="Times New Roman" w:eastAsia="Times New Roman" w:hAnsi="Times New Roman"/>
                <w:bCs/>
                <w:kern w:val="24"/>
                <w:sz w:val="28"/>
                <w:szCs w:val="28"/>
                <w:lang w:eastAsia="ru-RU"/>
              </w:rPr>
              <w:t>51</w:t>
            </w:r>
          </w:p>
        </w:tc>
        <w:tc>
          <w:tcPr>
            <w:tcW w:w="2977"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bCs/>
                <w:kern w:val="24"/>
                <w:sz w:val="28"/>
                <w:szCs w:val="28"/>
                <w:lang w:val="en-US" w:eastAsia="ru-RU"/>
              </w:rPr>
            </w:pPr>
            <w:r w:rsidRPr="00D0740C">
              <w:rPr>
                <w:rFonts w:ascii="Times New Roman" w:eastAsia="Times New Roman" w:hAnsi="Times New Roman"/>
                <w:bCs/>
                <w:kern w:val="24"/>
                <w:sz w:val="28"/>
                <w:szCs w:val="28"/>
                <w:lang w:eastAsia="ru-RU"/>
              </w:rPr>
              <w:t>100</w:t>
            </w:r>
          </w:p>
        </w:tc>
      </w:tr>
      <w:tr w:rsidR="00D0740C" w:rsidRPr="00D0740C" w:rsidTr="00D0740C">
        <w:trPr>
          <w:gridAfter w:val="1"/>
          <w:wAfter w:w="711" w:type="dxa"/>
          <w:trHeight w:val="145"/>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sz w:val="28"/>
                <w:szCs w:val="28"/>
                <w:lang w:eastAsia="ru-RU"/>
              </w:rPr>
            </w:pPr>
            <w:r w:rsidRPr="00D0740C">
              <w:rPr>
                <w:rFonts w:ascii="Times New Roman" w:eastAsia="Times New Roman" w:hAnsi="Times New Roman"/>
                <w:bCs/>
                <w:kern w:val="24"/>
                <w:sz w:val="28"/>
                <w:szCs w:val="28"/>
                <w:lang w:eastAsia="ru-RU"/>
              </w:rPr>
              <w:t>Математика (базовый уровень)</w:t>
            </w:r>
          </w:p>
        </w:tc>
        <w:tc>
          <w:tcPr>
            <w:tcW w:w="1418" w:type="dxa"/>
          </w:tcPr>
          <w:p w:rsidR="00D0740C" w:rsidRPr="00D0740C" w:rsidRDefault="00717845" w:rsidP="00D0740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2977"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100</w:t>
            </w:r>
          </w:p>
        </w:tc>
      </w:tr>
      <w:tr w:rsidR="00D0740C" w:rsidRPr="00D0740C" w:rsidTr="00D0740C">
        <w:trPr>
          <w:gridAfter w:val="1"/>
          <w:wAfter w:w="711" w:type="dxa"/>
          <w:trHeight w:val="145"/>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bCs/>
                <w:kern w:val="24"/>
                <w:sz w:val="28"/>
                <w:szCs w:val="28"/>
                <w:lang w:eastAsia="ru-RU"/>
              </w:rPr>
            </w:pPr>
            <w:r w:rsidRPr="00D0740C">
              <w:rPr>
                <w:rFonts w:ascii="Times New Roman" w:eastAsia="Times New Roman" w:hAnsi="Times New Roman"/>
                <w:bCs/>
                <w:kern w:val="24"/>
                <w:sz w:val="28"/>
                <w:szCs w:val="28"/>
                <w:lang w:eastAsia="ru-RU"/>
              </w:rPr>
              <w:t>Математика (профильный уровень)</w:t>
            </w:r>
          </w:p>
        </w:tc>
        <w:tc>
          <w:tcPr>
            <w:tcW w:w="1418"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18</w:t>
            </w:r>
          </w:p>
        </w:tc>
        <w:tc>
          <w:tcPr>
            <w:tcW w:w="2977" w:type="dxa"/>
          </w:tcPr>
          <w:p w:rsidR="00D0740C" w:rsidRPr="00D0740C" w:rsidRDefault="00717845" w:rsidP="00D0740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D0740C" w:rsidRPr="00D0740C" w:rsidTr="00D0740C">
        <w:trPr>
          <w:gridAfter w:val="1"/>
          <w:wAfter w:w="711" w:type="dxa"/>
          <w:trHeight w:val="12"/>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sz w:val="28"/>
                <w:szCs w:val="28"/>
                <w:lang w:eastAsia="ru-RU"/>
              </w:rPr>
            </w:pPr>
            <w:r w:rsidRPr="00D0740C">
              <w:rPr>
                <w:rFonts w:ascii="Times New Roman" w:eastAsia="Times New Roman" w:hAnsi="Times New Roman"/>
                <w:bCs/>
                <w:kern w:val="24"/>
                <w:sz w:val="28"/>
                <w:szCs w:val="28"/>
                <w:lang w:eastAsia="ru-RU"/>
              </w:rPr>
              <w:t xml:space="preserve">Обществознание </w:t>
            </w:r>
          </w:p>
        </w:tc>
        <w:tc>
          <w:tcPr>
            <w:tcW w:w="1418"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21</w:t>
            </w:r>
          </w:p>
        </w:tc>
        <w:tc>
          <w:tcPr>
            <w:tcW w:w="2977" w:type="dxa"/>
          </w:tcPr>
          <w:p w:rsidR="00D0740C" w:rsidRPr="00D0740C" w:rsidRDefault="00717845" w:rsidP="00D0740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D0740C" w:rsidRPr="00D0740C" w:rsidTr="00D0740C">
        <w:trPr>
          <w:gridAfter w:val="1"/>
          <w:wAfter w:w="711" w:type="dxa"/>
          <w:trHeight w:val="215"/>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sz w:val="28"/>
                <w:szCs w:val="28"/>
                <w:lang w:eastAsia="ru-RU"/>
              </w:rPr>
            </w:pPr>
            <w:r w:rsidRPr="00D0740C">
              <w:rPr>
                <w:rFonts w:ascii="Times New Roman" w:eastAsia="Times New Roman" w:hAnsi="Times New Roman"/>
                <w:bCs/>
                <w:kern w:val="24"/>
                <w:sz w:val="28"/>
                <w:szCs w:val="28"/>
                <w:lang w:eastAsia="ru-RU"/>
              </w:rPr>
              <w:t xml:space="preserve">Физика </w:t>
            </w:r>
          </w:p>
        </w:tc>
        <w:tc>
          <w:tcPr>
            <w:tcW w:w="1418"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8</w:t>
            </w:r>
          </w:p>
        </w:tc>
        <w:tc>
          <w:tcPr>
            <w:tcW w:w="2977" w:type="dxa"/>
          </w:tcPr>
          <w:p w:rsidR="00D0740C" w:rsidRPr="00D0740C" w:rsidRDefault="00717845" w:rsidP="00D0740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D0740C" w:rsidRPr="00D0740C" w:rsidTr="00D0740C">
        <w:trPr>
          <w:gridAfter w:val="1"/>
          <w:wAfter w:w="711" w:type="dxa"/>
          <w:trHeight w:val="293"/>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sz w:val="28"/>
                <w:szCs w:val="28"/>
                <w:lang w:eastAsia="ru-RU"/>
              </w:rPr>
            </w:pPr>
            <w:r w:rsidRPr="00D0740C">
              <w:rPr>
                <w:rFonts w:ascii="Times New Roman" w:eastAsia="Times New Roman" w:hAnsi="Times New Roman"/>
                <w:bCs/>
                <w:kern w:val="24"/>
                <w:sz w:val="28"/>
                <w:szCs w:val="28"/>
                <w:lang w:eastAsia="ru-RU"/>
              </w:rPr>
              <w:t xml:space="preserve">История </w:t>
            </w:r>
          </w:p>
        </w:tc>
        <w:tc>
          <w:tcPr>
            <w:tcW w:w="1418"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10</w:t>
            </w:r>
          </w:p>
        </w:tc>
        <w:tc>
          <w:tcPr>
            <w:tcW w:w="2977"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100</w:t>
            </w:r>
          </w:p>
        </w:tc>
      </w:tr>
      <w:tr w:rsidR="00D0740C" w:rsidRPr="00D0740C" w:rsidTr="00D0740C">
        <w:trPr>
          <w:gridAfter w:val="1"/>
          <w:wAfter w:w="711" w:type="dxa"/>
          <w:trHeight w:val="293"/>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bCs/>
                <w:kern w:val="24"/>
                <w:sz w:val="28"/>
                <w:szCs w:val="28"/>
                <w:lang w:eastAsia="ru-RU"/>
              </w:rPr>
            </w:pPr>
            <w:r w:rsidRPr="00D0740C">
              <w:rPr>
                <w:rFonts w:ascii="Times New Roman" w:eastAsia="Times New Roman" w:hAnsi="Times New Roman"/>
                <w:bCs/>
                <w:kern w:val="24"/>
                <w:sz w:val="28"/>
                <w:szCs w:val="28"/>
                <w:lang w:eastAsia="ru-RU"/>
              </w:rPr>
              <w:t>Химия</w:t>
            </w:r>
          </w:p>
        </w:tc>
        <w:tc>
          <w:tcPr>
            <w:tcW w:w="1418"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2</w:t>
            </w:r>
          </w:p>
        </w:tc>
        <w:tc>
          <w:tcPr>
            <w:tcW w:w="2977"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100</w:t>
            </w:r>
          </w:p>
        </w:tc>
      </w:tr>
      <w:tr w:rsidR="00D0740C" w:rsidRPr="00D0740C" w:rsidTr="00D0740C">
        <w:trPr>
          <w:gridAfter w:val="1"/>
          <w:wAfter w:w="711" w:type="dxa"/>
          <w:trHeight w:val="293"/>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bCs/>
                <w:kern w:val="24"/>
                <w:sz w:val="28"/>
                <w:szCs w:val="28"/>
                <w:lang w:eastAsia="ru-RU"/>
              </w:rPr>
            </w:pPr>
            <w:r w:rsidRPr="00D0740C">
              <w:rPr>
                <w:rFonts w:ascii="Times New Roman" w:eastAsia="Times New Roman" w:hAnsi="Times New Roman"/>
                <w:bCs/>
                <w:kern w:val="24"/>
                <w:sz w:val="28"/>
                <w:szCs w:val="28"/>
                <w:lang w:eastAsia="ru-RU"/>
              </w:rPr>
              <w:t>Английский язык</w:t>
            </w:r>
          </w:p>
        </w:tc>
        <w:tc>
          <w:tcPr>
            <w:tcW w:w="1418" w:type="dxa"/>
          </w:tcPr>
          <w:p w:rsidR="00D0740C" w:rsidRPr="00D0740C" w:rsidRDefault="00380CC6" w:rsidP="00D0740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2977" w:type="dxa"/>
          </w:tcPr>
          <w:p w:rsidR="00D0740C" w:rsidRPr="00D0740C" w:rsidRDefault="00380CC6" w:rsidP="00D0740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D0740C" w:rsidRPr="00D0740C" w:rsidTr="00D0740C">
        <w:trPr>
          <w:gridAfter w:val="1"/>
          <w:wAfter w:w="711" w:type="dxa"/>
          <w:trHeight w:val="293"/>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bCs/>
                <w:kern w:val="24"/>
                <w:sz w:val="28"/>
                <w:szCs w:val="28"/>
                <w:lang w:eastAsia="ru-RU"/>
              </w:rPr>
            </w:pPr>
            <w:r w:rsidRPr="00D0740C">
              <w:rPr>
                <w:rFonts w:ascii="Times New Roman" w:eastAsia="Times New Roman" w:hAnsi="Times New Roman"/>
                <w:bCs/>
                <w:kern w:val="24"/>
                <w:sz w:val="28"/>
                <w:szCs w:val="28"/>
                <w:lang w:eastAsia="ru-RU"/>
              </w:rPr>
              <w:t>Литература</w:t>
            </w:r>
          </w:p>
        </w:tc>
        <w:tc>
          <w:tcPr>
            <w:tcW w:w="1418"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2</w:t>
            </w:r>
          </w:p>
        </w:tc>
        <w:tc>
          <w:tcPr>
            <w:tcW w:w="2977" w:type="dxa"/>
          </w:tcPr>
          <w:p w:rsidR="00D0740C" w:rsidRPr="00D0740C" w:rsidRDefault="00D0740C" w:rsidP="00D0740C">
            <w:pPr>
              <w:autoSpaceDE w:val="0"/>
              <w:autoSpaceDN w:val="0"/>
              <w:adjustRightInd w:val="0"/>
              <w:spacing w:after="0" w:line="240" w:lineRule="auto"/>
              <w:jc w:val="center"/>
              <w:rPr>
                <w:rFonts w:ascii="Times New Roman" w:eastAsia="Times New Roman" w:hAnsi="Times New Roman"/>
                <w:sz w:val="28"/>
                <w:szCs w:val="28"/>
                <w:lang w:eastAsia="ru-RU"/>
              </w:rPr>
            </w:pPr>
            <w:r w:rsidRPr="00D0740C">
              <w:rPr>
                <w:rFonts w:ascii="Times New Roman" w:eastAsia="Times New Roman" w:hAnsi="Times New Roman"/>
                <w:sz w:val="28"/>
                <w:szCs w:val="28"/>
                <w:lang w:eastAsia="ru-RU"/>
              </w:rPr>
              <w:t>100</w:t>
            </w:r>
          </w:p>
        </w:tc>
      </w:tr>
      <w:tr w:rsidR="00D0740C" w:rsidRPr="00D0740C" w:rsidTr="00D0740C">
        <w:trPr>
          <w:gridAfter w:val="1"/>
          <w:wAfter w:w="711" w:type="dxa"/>
          <w:trHeight w:val="293"/>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bCs/>
                <w:kern w:val="24"/>
                <w:sz w:val="28"/>
                <w:szCs w:val="28"/>
                <w:lang w:eastAsia="ru-RU"/>
              </w:rPr>
            </w:pPr>
            <w:r w:rsidRPr="00D0740C">
              <w:rPr>
                <w:rFonts w:ascii="Times New Roman" w:eastAsia="Times New Roman" w:hAnsi="Times New Roman"/>
                <w:bCs/>
                <w:kern w:val="24"/>
                <w:sz w:val="28"/>
                <w:szCs w:val="28"/>
                <w:lang w:eastAsia="ru-RU"/>
              </w:rPr>
              <w:t>Биология</w:t>
            </w:r>
          </w:p>
        </w:tc>
        <w:tc>
          <w:tcPr>
            <w:tcW w:w="1418" w:type="dxa"/>
          </w:tcPr>
          <w:p w:rsidR="00D0740C" w:rsidRPr="00D0740C" w:rsidRDefault="00380CC6" w:rsidP="00D0740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2977" w:type="dxa"/>
          </w:tcPr>
          <w:p w:rsidR="00D0740C" w:rsidRPr="00D0740C" w:rsidRDefault="00380CC6" w:rsidP="00D0740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D0740C" w:rsidRPr="00D0740C" w:rsidTr="00D0740C">
        <w:trPr>
          <w:gridAfter w:val="1"/>
          <w:wAfter w:w="711" w:type="dxa"/>
          <w:trHeight w:val="293"/>
        </w:trPr>
        <w:tc>
          <w:tcPr>
            <w:tcW w:w="5103" w:type="dxa"/>
          </w:tcPr>
          <w:p w:rsidR="00D0740C" w:rsidRPr="00D0740C" w:rsidRDefault="00D0740C" w:rsidP="00D0740C">
            <w:pPr>
              <w:autoSpaceDE w:val="0"/>
              <w:autoSpaceDN w:val="0"/>
              <w:adjustRightInd w:val="0"/>
              <w:spacing w:after="0" w:line="240" w:lineRule="auto"/>
              <w:rPr>
                <w:rFonts w:ascii="Times New Roman" w:eastAsia="Times New Roman" w:hAnsi="Times New Roman"/>
                <w:bCs/>
                <w:kern w:val="24"/>
                <w:sz w:val="28"/>
                <w:szCs w:val="28"/>
                <w:lang w:eastAsia="ru-RU"/>
              </w:rPr>
            </w:pPr>
            <w:r w:rsidRPr="00D0740C">
              <w:rPr>
                <w:rFonts w:ascii="Times New Roman" w:eastAsia="Times New Roman" w:hAnsi="Times New Roman"/>
                <w:bCs/>
                <w:kern w:val="24"/>
                <w:sz w:val="28"/>
                <w:szCs w:val="28"/>
                <w:lang w:eastAsia="ru-RU"/>
              </w:rPr>
              <w:t>Информатика</w:t>
            </w:r>
          </w:p>
        </w:tc>
        <w:tc>
          <w:tcPr>
            <w:tcW w:w="1418" w:type="dxa"/>
          </w:tcPr>
          <w:p w:rsidR="00D0740C" w:rsidRPr="00D0740C" w:rsidRDefault="00380CC6" w:rsidP="00D0740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977" w:type="dxa"/>
          </w:tcPr>
          <w:p w:rsidR="00D0740C" w:rsidRPr="00D0740C" w:rsidRDefault="00380CC6" w:rsidP="00D0740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r>
    </w:tbl>
    <w:p w:rsidR="00D0740C" w:rsidRDefault="00D0740C" w:rsidP="000A722B">
      <w:pPr>
        <w:pStyle w:val="af6"/>
        <w:ind w:firstLine="708"/>
        <w:rPr>
          <w:b/>
          <w:sz w:val="28"/>
          <w:szCs w:val="28"/>
        </w:rPr>
      </w:pPr>
    </w:p>
    <w:p w:rsidR="00D0740C" w:rsidRDefault="00D0740C" w:rsidP="000A722B">
      <w:pPr>
        <w:pStyle w:val="af6"/>
        <w:ind w:firstLine="708"/>
        <w:rPr>
          <w:b/>
          <w:sz w:val="28"/>
          <w:szCs w:val="28"/>
        </w:rPr>
      </w:pPr>
    </w:p>
    <w:p w:rsidR="00D0740C" w:rsidRDefault="00D0740C" w:rsidP="000A722B">
      <w:pPr>
        <w:pStyle w:val="af6"/>
        <w:ind w:firstLine="708"/>
        <w:rPr>
          <w:b/>
          <w:sz w:val="28"/>
          <w:szCs w:val="28"/>
        </w:rPr>
      </w:pPr>
    </w:p>
    <w:p w:rsidR="00D0740C" w:rsidRDefault="00D0740C" w:rsidP="000A722B">
      <w:pPr>
        <w:pStyle w:val="af6"/>
        <w:ind w:firstLine="708"/>
        <w:rPr>
          <w:b/>
          <w:sz w:val="28"/>
          <w:szCs w:val="28"/>
        </w:rPr>
      </w:pPr>
    </w:p>
    <w:p w:rsidR="00D0740C" w:rsidRDefault="00D0740C" w:rsidP="000A722B">
      <w:pPr>
        <w:pStyle w:val="af6"/>
        <w:ind w:firstLine="708"/>
        <w:rPr>
          <w:b/>
          <w:sz w:val="28"/>
          <w:szCs w:val="28"/>
        </w:rPr>
      </w:pPr>
    </w:p>
    <w:p w:rsidR="00D0740C" w:rsidRDefault="00D0740C" w:rsidP="000A722B">
      <w:pPr>
        <w:pStyle w:val="af6"/>
        <w:ind w:firstLine="708"/>
        <w:rPr>
          <w:b/>
          <w:sz w:val="28"/>
          <w:szCs w:val="28"/>
        </w:rPr>
      </w:pPr>
    </w:p>
    <w:p w:rsidR="00D0740C" w:rsidRDefault="00D0740C" w:rsidP="000A722B">
      <w:pPr>
        <w:pStyle w:val="af6"/>
        <w:ind w:firstLine="708"/>
        <w:rPr>
          <w:b/>
          <w:sz w:val="28"/>
          <w:szCs w:val="28"/>
        </w:rPr>
      </w:pPr>
    </w:p>
    <w:p w:rsidR="00D0740C" w:rsidRDefault="00D0740C" w:rsidP="000A722B">
      <w:pPr>
        <w:pStyle w:val="af6"/>
        <w:ind w:firstLine="708"/>
        <w:rPr>
          <w:b/>
          <w:sz w:val="28"/>
          <w:szCs w:val="28"/>
        </w:rPr>
      </w:pPr>
    </w:p>
    <w:p w:rsidR="00717845" w:rsidRDefault="00717845" w:rsidP="000A722B">
      <w:pPr>
        <w:pStyle w:val="af6"/>
        <w:ind w:firstLine="708"/>
        <w:rPr>
          <w:b/>
          <w:sz w:val="28"/>
          <w:szCs w:val="28"/>
        </w:rPr>
      </w:pPr>
    </w:p>
    <w:p w:rsidR="00717845" w:rsidRDefault="00717845" w:rsidP="000A722B">
      <w:pPr>
        <w:pStyle w:val="af6"/>
        <w:ind w:firstLine="708"/>
        <w:rPr>
          <w:b/>
          <w:sz w:val="28"/>
          <w:szCs w:val="28"/>
        </w:rPr>
      </w:pPr>
    </w:p>
    <w:p w:rsidR="00717845" w:rsidRDefault="00717845" w:rsidP="000A722B">
      <w:pPr>
        <w:pStyle w:val="af6"/>
        <w:ind w:firstLine="708"/>
        <w:rPr>
          <w:b/>
          <w:sz w:val="28"/>
          <w:szCs w:val="28"/>
        </w:rPr>
      </w:pPr>
    </w:p>
    <w:p w:rsidR="00D0740C" w:rsidRDefault="00D0740C" w:rsidP="000A722B">
      <w:pPr>
        <w:pStyle w:val="af6"/>
        <w:ind w:firstLine="708"/>
        <w:rPr>
          <w:b/>
          <w:sz w:val="28"/>
          <w:szCs w:val="28"/>
        </w:rPr>
      </w:pPr>
    </w:p>
    <w:p w:rsidR="00D0740C" w:rsidRDefault="00D0740C" w:rsidP="000A722B">
      <w:pPr>
        <w:pStyle w:val="af6"/>
        <w:ind w:firstLine="708"/>
        <w:rPr>
          <w:b/>
          <w:sz w:val="28"/>
          <w:szCs w:val="28"/>
        </w:rPr>
      </w:pPr>
    </w:p>
    <w:p w:rsidR="00D0740C" w:rsidRDefault="00D0740C" w:rsidP="000A722B">
      <w:pPr>
        <w:pStyle w:val="af6"/>
        <w:ind w:firstLine="708"/>
        <w:rPr>
          <w:b/>
          <w:sz w:val="28"/>
          <w:szCs w:val="28"/>
        </w:rPr>
      </w:pPr>
    </w:p>
    <w:p w:rsidR="000A722B" w:rsidRPr="000A722B" w:rsidRDefault="000A722B" w:rsidP="000A722B">
      <w:pPr>
        <w:pStyle w:val="af6"/>
        <w:ind w:firstLine="708"/>
        <w:rPr>
          <w:b/>
          <w:sz w:val="28"/>
          <w:szCs w:val="28"/>
        </w:rPr>
      </w:pPr>
      <w:r w:rsidRPr="000A722B">
        <w:rPr>
          <w:b/>
          <w:sz w:val="28"/>
          <w:szCs w:val="28"/>
        </w:rPr>
        <w:lastRenderedPageBreak/>
        <w:t>Средний балл по предметам в форме ЕГЭ.</w:t>
      </w:r>
    </w:p>
    <w:tbl>
      <w:tblPr>
        <w:tblW w:w="538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93"/>
        <w:gridCol w:w="2393"/>
      </w:tblGrid>
      <w:tr w:rsidR="000A722B" w:rsidRPr="000A722B" w:rsidTr="004556E0">
        <w:tc>
          <w:tcPr>
            <w:tcW w:w="2993" w:type="dxa"/>
            <w:shd w:val="clear" w:color="auto" w:fill="FFC000"/>
          </w:tcPr>
          <w:p w:rsidR="000A722B" w:rsidRPr="000A722B" w:rsidRDefault="000A722B" w:rsidP="004556E0">
            <w:pPr>
              <w:pStyle w:val="af6"/>
              <w:jc w:val="center"/>
              <w:rPr>
                <w:b/>
                <w:sz w:val="28"/>
                <w:szCs w:val="28"/>
              </w:rPr>
            </w:pPr>
            <w:r w:rsidRPr="000A722B">
              <w:rPr>
                <w:b/>
                <w:sz w:val="28"/>
                <w:szCs w:val="28"/>
              </w:rPr>
              <w:t>Предмет</w:t>
            </w:r>
          </w:p>
        </w:tc>
        <w:tc>
          <w:tcPr>
            <w:tcW w:w="2393" w:type="dxa"/>
            <w:shd w:val="clear" w:color="auto" w:fill="FFC000"/>
          </w:tcPr>
          <w:p w:rsidR="000A722B" w:rsidRPr="000A722B" w:rsidRDefault="000A722B" w:rsidP="00717845">
            <w:pPr>
              <w:pStyle w:val="af6"/>
              <w:jc w:val="center"/>
              <w:rPr>
                <w:b/>
                <w:sz w:val="28"/>
                <w:szCs w:val="28"/>
              </w:rPr>
            </w:pPr>
            <w:r w:rsidRPr="000A722B">
              <w:rPr>
                <w:b/>
                <w:sz w:val="28"/>
                <w:szCs w:val="28"/>
              </w:rPr>
              <w:t>202</w:t>
            </w:r>
            <w:r w:rsidR="00717845">
              <w:rPr>
                <w:b/>
                <w:sz w:val="28"/>
                <w:szCs w:val="28"/>
              </w:rPr>
              <w:t>3</w:t>
            </w:r>
          </w:p>
        </w:tc>
      </w:tr>
      <w:tr w:rsidR="000A722B" w:rsidRPr="000A722B" w:rsidTr="004556E0">
        <w:tc>
          <w:tcPr>
            <w:tcW w:w="2993" w:type="dxa"/>
          </w:tcPr>
          <w:p w:rsidR="000A722B" w:rsidRPr="000A722B" w:rsidRDefault="000A722B" w:rsidP="004556E0">
            <w:pPr>
              <w:autoSpaceDE w:val="0"/>
              <w:autoSpaceDN w:val="0"/>
              <w:adjustRightInd w:val="0"/>
              <w:rPr>
                <w:rFonts w:ascii="Times New Roman" w:hAnsi="Times New Roman"/>
                <w:bCs/>
                <w:kern w:val="24"/>
                <w:sz w:val="28"/>
                <w:szCs w:val="28"/>
              </w:rPr>
            </w:pPr>
            <w:r w:rsidRPr="000A722B">
              <w:rPr>
                <w:rFonts w:ascii="Times New Roman" w:hAnsi="Times New Roman"/>
                <w:bCs/>
                <w:kern w:val="24"/>
                <w:sz w:val="28"/>
                <w:szCs w:val="28"/>
              </w:rPr>
              <w:t xml:space="preserve">Русский язык </w:t>
            </w:r>
          </w:p>
        </w:tc>
        <w:tc>
          <w:tcPr>
            <w:tcW w:w="2393" w:type="dxa"/>
          </w:tcPr>
          <w:p w:rsidR="000A722B" w:rsidRPr="000A722B" w:rsidRDefault="000A722B" w:rsidP="004556E0">
            <w:pPr>
              <w:pStyle w:val="af6"/>
              <w:jc w:val="center"/>
              <w:rPr>
                <w:b/>
                <w:sz w:val="28"/>
                <w:szCs w:val="28"/>
              </w:rPr>
            </w:pPr>
            <w:r w:rsidRPr="000A722B">
              <w:rPr>
                <w:b/>
                <w:sz w:val="28"/>
                <w:szCs w:val="28"/>
              </w:rPr>
              <w:t>72</w:t>
            </w:r>
          </w:p>
        </w:tc>
      </w:tr>
      <w:tr w:rsidR="000A722B" w:rsidRPr="000A722B" w:rsidTr="004556E0">
        <w:tc>
          <w:tcPr>
            <w:tcW w:w="2993" w:type="dxa"/>
          </w:tcPr>
          <w:p w:rsidR="000A722B" w:rsidRPr="000A722B" w:rsidRDefault="000A722B" w:rsidP="004556E0">
            <w:pPr>
              <w:autoSpaceDE w:val="0"/>
              <w:autoSpaceDN w:val="0"/>
              <w:adjustRightInd w:val="0"/>
              <w:rPr>
                <w:rFonts w:ascii="Times New Roman" w:hAnsi="Times New Roman"/>
                <w:sz w:val="28"/>
                <w:szCs w:val="28"/>
              </w:rPr>
            </w:pPr>
            <w:r w:rsidRPr="000A722B">
              <w:rPr>
                <w:rFonts w:ascii="Times New Roman" w:hAnsi="Times New Roman"/>
                <w:bCs/>
                <w:kern w:val="24"/>
                <w:sz w:val="28"/>
                <w:szCs w:val="28"/>
              </w:rPr>
              <w:t>Математика (базовый уровень)</w:t>
            </w:r>
          </w:p>
        </w:tc>
        <w:tc>
          <w:tcPr>
            <w:tcW w:w="2393" w:type="dxa"/>
          </w:tcPr>
          <w:p w:rsidR="000A722B" w:rsidRPr="000A722B" w:rsidRDefault="00D0740C" w:rsidP="004556E0">
            <w:pPr>
              <w:pStyle w:val="af6"/>
              <w:jc w:val="center"/>
              <w:rPr>
                <w:b/>
                <w:sz w:val="28"/>
                <w:szCs w:val="28"/>
              </w:rPr>
            </w:pPr>
            <w:r>
              <w:rPr>
                <w:b/>
                <w:sz w:val="28"/>
                <w:szCs w:val="28"/>
              </w:rPr>
              <w:t>5</w:t>
            </w:r>
          </w:p>
        </w:tc>
      </w:tr>
      <w:tr w:rsidR="000A722B" w:rsidRPr="000A722B" w:rsidTr="004556E0">
        <w:tc>
          <w:tcPr>
            <w:tcW w:w="2993" w:type="dxa"/>
          </w:tcPr>
          <w:p w:rsidR="000A722B" w:rsidRPr="000A722B" w:rsidRDefault="000A722B" w:rsidP="004556E0">
            <w:pPr>
              <w:autoSpaceDE w:val="0"/>
              <w:autoSpaceDN w:val="0"/>
              <w:adjustRightInd w:val="0"/>
              <w:rPr>
                <w:rFonts w:ascii="Times New Roman" w:hAnsi="Times New Roman"/>
                <w:bCs/>
                <w:kern w:val="24"/>
                <w:sz w:val="28"/>
                <w:szCs w:val="28"/>
              </w:rPr>
            </w:pPr>
            <w:r w:rsidRPr="000A722B">
              <w:rPr>
                <w:rFonts w:ascii="Times New Roman" w:hAnsi="Times New Roman"/>
                <w:bCs/>
                <w:kern w:val="24"/>
                <w:sz w:val="28"/>
                <w:szCs w:val="28"/>
              </w:rPr>
              <w:t>Математика (профильный уровень)</w:t>
            </w:r>
          </w:p>
        </w:tc>
        <w:tc>
          <w:tcPr>
            <w:tcW w:w="2393" w:type="dxa"/>
          </w:tcPr>
          <w:p w:rsidR="000A722B" w:rsidRPr="000A722B" w:rsidRDefault="000A722B" w:rsidP="004556E0">
            <w:pPr>
              <w:pStyle w:val="af6"/>
              <w:jc w:val="center"/>
              <w:rPr>
                <w:b/>
                <w:sz w:val="28"/>
                <w:szCs w:val="28"/>
              </w:rPr>
            </w:pPr>
            <w:r w:rsidRPr="000A722B">
              <w:rPr>
                <w:b/>
                <w:sz w:val="28"/>
                <w:szCs w:val="28"/>
              </w:rPr>
              <w:t>53</w:t>
            </w:r>
          </w:p>
        </w:tc>
      </w:tr>
      <w:tr w:rsidR="000A722B" w:rsidRPr="000A722B" w:rsidTr="004556E0">
        <w:tc>
          <w:tcPr>
            <w:tcW w:w="2993" w:type="dxa"/>
          </w:tcPr>
          <w:p w:rsidR="000A722B" w:rsidRPr="000A722B" w:rsidRDefault="000A722B" w:rsidP="004556E0">
            <w:pPr>
              <w:autoSpaceDE w:val="0"/>
              <w:autoSpaceDN w:val="0"/>
              <w:adjustRightInd w:val="0"/>
              <w:rPr>
                <w:rFonts w:ascii="Times New Roman" w:hAnsi="Times New Roman"/>
                <w:sz w:val="28"/>
                <w:szCs w:val="28"/>
              </w:rPr>
            </w:pPr>
            <w:r w:rsidRPr="000A722B">
              <w:rPr>
                <w:rFonts w:ascii="Times New Roman" w:hAnsi="Times New Roman"/>
                <w:bCs/>
                <w:kern w:val="24"/>
                <w:sz w:val="28"/>
                <w:szCs w:val="28"/>
              </w:rPr>
              <w:t xml:space="preserve">Обществознание </w:t>
            </w:r>
          </w:p>
        </w:tc>
        <w:tc>
          <w:tcPr>
            <w:tcW w:w="2393" w:type="dxa"/>
          </w:tcPr>
          <w:p w:rsidR="000A722B" w:rsidRPr="000A722B" w:rsidRDefault="000A722B" w:rsidP="004556E0">
            <w:pPr>
              <w:pStyle w:val="af6"/>
              <w:jc w:val="center"/>
              <w:rPr>
                <w:b/>
                <w:sz w:val="28"/>
                <w:szCs w:val="28"/>
              </w:rPr>
            </w:pPr>
            <w:r w:rsidRPr="000A722B">
              <w:rPr>
                <w:b/>
                <w:sz w:val="28"/>
                <w:szCs w:val="28"/>
              </w:rPr>
              <w:t>63</w:t>
            </w:r>
          </w:p>
        </w:tc>
      </w:tr>
      <w:tr w:rsidR="000A722B" w:rsidRPr="000A722B" w:rsidTr="004556E0">
        <w:tc>
          <w:tcPr>
            <w:tcW w:w="2993" w:type="dxa"/>
          </w:tcPr>
          <w:p w:rsidR="000A722B" w:rsidRPr="000A722B" w:rsidRDefault="000A722B" w:rsidP="004556E0">
            <w:pPr>
              <w:autoSpaceDE w:val="0"/>
              <w:autoSpaceDN w:val="0"/>
              <w:adjustRightInd w:val="0"/>
              <w:rPr>
                <w:rFonts w:ascii="Times New Roman" w:hAnsi="Times New Roman"/>
                <w:sz w:val="28"/>
                <w:szCs w:val="28"/>
              </w:rPr>
            </w:pPr>
            <w:r w:rsidRPr="000A722B">
              <w:rPr>
                <w:rFonts w:ascii="Times New Roman" w:hAnsi="Times New Roman"/>
                <w:bCs/>
                <w:kern w:val="24"/>
                <w:sz w:val="28"/>
                <w:szCs w:val="28"/>
              </w:rPr>
              <w:t xml:space="preserve">Физика </w:t>
            </w:r>
          </w:p>
        </w:tc>
        <w:tc>
          <w:tcPr>
            <w:tcW w:w="2393" w:type="dxa"/>
          </w:tcPr>
          <w:p w:rsidR="000A722B" w:rsidRPr="000A722B" w:rsidRDefault="000A722B" w:rsidP="004556E0">
            <w:pPr>
              <w:pStyle w:val="af6"/>
              <w:jc w:val="center"/>
              <w:rPr>
                <w:b/>
                <w:sz w:val="28"/>
                <w:szCs w:val="28"/>
              </w:rPr>
            </w:pPr>
            <w:r w:rsidRPr="000A722B">
              <w:rPr>
                <w:b/>
                <w:sz w:val="28"/>
                <w:szCs w:val="28"/>
              </w:rPr>
              <w:t>56</w:t>
            </w:r>
          </w:p>
        </w:tc>
      </w:tr>
      <w:tr w:rsidR="000A722B" w:rsidRPr="000A722B" w:rsidTr="004556E0">
        <w:tc>
          <w:tcPr>
            <w:tcW w:w="2993" w:type="dxa"/>
          </w:tcPr>
          <w:p w:rsidR="000A722B" w:rsidRPr="000A722B" w:rsidRDefault="000A722B" w:rsidP="004556E0">
            <w:pPr>
              <w:autoSpaceDE w:val="0"/>
              <w:autoSpaceDN w:val="0"/>
              <w:adjustRightInd w:val="0"/>
              <w:rPr>
                <w:rFonts w:ascii="Times New Roman" w:hAnsi="Times New Roman"/>
                <w:sz w:val="28"/>
                <w:szCs w:val="28"/>
              </w:rPr>
            </w:pPr>
            <w:r w:rsidRPr="000A722B">
              <w:rPr>
                <w:rFonts w:ascii="Times New Roman" w:hAnsi="Times New Roman"/>
                <w:bCs/>
                <w:kern w:val="24"/>
                <w:sz w:val="28"/>
                <w:szCs w:val="28"/>
              </w:rPr>
              <w:t xml:space="preserve">История </w:t>
            </w:r>
          </w:p>
        </w:tc>
        <w:tc>
          <w:tcPr>
            <w:tcW w:w="2393" w:type="dxa"/>
          </w:tcPr>
          <w:p w:rsidR="000A722B" w:rsidRPr="000A722B" w:rsidRDefault="000A722B" w:rsidP="004556E0">
            <w:pPr>
              <w:pStyle w:val="af6"/>
              <w:jc w:val="center"/>
              <w:rPr>
                <w:b/>
                <w:sz w:val="28"/>
                <w:szCs w:val="28"/>
              </w:rPr>
            </w:pPr>
            <w:r w:rsidRPr="000A722B">
              <w:rPr>
                <w:b/>
                <w:sz w:val="28"/>
                <w:szCs w:val="28"/>
              </w:rPr>
              <w:t>62</w:t>
            </w:r>
          </w:p>
        </w:tc>
      </w:tr>
      <w:tr w:rsidR="000A722B" w:rsidRPr="000A722B" w:rsidTr="004556E0">
        <w:tc>
          <w:tcPr>
            <w:tcW w:w="2993" w:type="dxa"/>
          </w:tcPr>
          <w:p w:rsidR="000A722B" w:rsidRPr="000A722B" w:rsidRDefault="000A722B" w:rsidP="004556E0">
            <w:pPr>
              <w:autoSpaceDE w:val="0"/>
              <w:autoSpaceDN w:val="0"/>
              <w:adjustRightInd w:val="0"/>
              <w:rPr>
                <w:rFonts w:ascii="Times New Roman" w:hAnsi="Times New Roman"/>
                <w:bCs/>
                <w:kern w:val="24"/>
                <w:sz w:val="28"/>
                <w:szCs w:val="28"/>
              </w:rPr>
            </w:pPr>
            <w:r w:rsidRPr="000A722B">
              <w:rPr>
                <w:rFonts w:ascii="Times New Roman" w:hAnsi="Times New Roman"/>
                <w:bCs/>
                <w:kern w:val="24"/>
                <w:sz w:val="28"/>
                <w:szCs w:val="28"/>
              </w:rPr>
              <w:t>Химия</w:t>
            </w:r>
          </w:p>
        </w:tc>
        <w:tc>
          <w:tcPr>
            <w:tcW w:w="2393" w:type="dxa"/>
          </w:tcPr>
          <w:p w:rsidR="000A722B" w:rsidRPr="000A722B" w:rsidRDefault="000A722B" w:rsidP="004556E0">
            <w:pPr>
              <w:pStyle w:val="af6"/>
              <w:jc w:val="center"/>
              <w:rPr>
                <w:b/>
                <w:sz w:val="28"/>
                <w:szCs w:val="28"/>
              </w:rPr>
            </w:pPr>
            <w:r w:rsidRPr="000A722B">
              <w:rPr>
                <w:b/>
                <w:sz w:val="28"/>
                <w:szCs w:val="28"/>
              </w:rPr>
              <w:t>63</w:t>
            </w:r>
          </w:p>
        </w:tc>
      </w:tr>
      <w:tr w:rsidR="000A722B" w:rsidRPr="000A722B" w:rsidTr="004556E0">
        <w:tc>
          <w:tcPr>
            <w:tcW w:w="2993" w:type="dxa"/>
          </w:tcPr>
          <w:p w:rsidR="000A722B" w:rsidRPr="000A722B" w:rsidRDefault="000A722B" w:rsidP="004556E0">
            <w:pPr>
              <w:autoSpaceDE w:val="0"/>
              <w:autoSpaceDN w:val="0"/>
              <w:adjustRightInd w:val="0"/>
              <w:rPr>
                <w:rFonts w:ascii="Times New Roman" w:hAnsi="Times New Roman"/>
                <w:bCs/>
                <w:kern w:val="24"/>
                <w:sz w:val="28"/>
                <w:szCs w:val="28"/>
              </w:rPr>
            </w:pPr>
            <w:r w:rsidRPr="000A722B">
              <w:rPr>
                <w:rFonts w:ascii="Times New Roman" w:hAnsi="Times New Roman"/>
                <w:bCs/>
                <w:kern w:val="24"/>
                <w:sz w:val="28"/>
                <w:szCs w:val="28"/>
              </w:rPr>
              <w:t>Английский язык</w:t>
            </w:r>
          </w:p>
        </w:tc>
        <w:tc>
          <w:tcPr>
            <w:tcW w:w="2393" w:type="dxa"/>
          </w:tcPr>
          <w:p w:rsidR="000A722B" w:rsidRPr="000A722B" w:rsidRDefault="00380CC6" w:rsidP="004556E0">
            <w:pPr>
              <w:pStyle w:val="af6"/>
              <w:jc w:val="center"/>
              <w:rPr>
                <w:b/>
                <w:sz w:val="28"/>
                <w:szCs w:val="28"/>
              </w:rPr>
            </w:pPr>
            <w:r>
              <w:rPr>
                <w:b/>
                <w:sz w:val="28"/>
                <w:szCs w:val="28"/>
              </w:rPr>
              <w:t>66</w:t>
            </w:r>
          </w:p>
        </w:tc>
      </w:tr>
      <w:tr w:rsidR="000A722B" w:rsidRPr="000A722B" w:rsidTr="004556E0">
        <w:tc>
          <w:tcPr>
            <w:tcW w:w="2993" w:type="dxa"/>
          </w:tcPr>
          <w:p w:rsidR="000A722B" w:rsidRPr="000A722B" w:rsidRDefault="000A722B" w:rsidP="004556E0">
            <w:pPr>
              <w:autoSpaceDE w:val="0"/>
              <w:autoSpaceDN w:val="0"/>
              <w:adjustRightInd w:val="0"/>
              <w:rPr>
                <w:rFonts w:ascii="Times New Roman" w:hAnsi="Times New Roman"/>
                <w:bCs/>
                <w:kern w:val="24"/>
                <w:sz w:val="28"/>
                <w:szCs w:val="28"/>
              </w:rPr>
            </w:pPr>
            <w:r w:rsidRPr="000A722B">
              <w:rPr>
                <w:rFonts w:ascii="Times New Roman" w:hAnsi="Times New Roman"/>
                <w:bCs/>
                <w:kern w:val="24"/>
                <w:sz w:val="28"/>
                <w:szCs w:val="28"/>
              </w:rPr>
              <w:t>Литература</w:t>
            </w:r>
          </w:p>
        </w:tc>
        <w:tc>
          <w:tcPr>
            <w:tcW w:w="2393" w:type="dxa"/>
          </w:tcPr>
          <w:p w:rsidR="000A722B" w:rsidRPr="000A722B" w:rsidRDefault="000A722B" w:rsidP="004556E0">
            <w:pPr>
              <w:pStyle w:val="af6"/>
              <w:jc w:val="center"/>
              <w:rPr>
                <w:b/>
                <w:sz w:val="28"/>
                <w:szCs w:val="28"/>
              </w:rPr>
            </w:pPr>
            <w:r w:rsidRPr="000A722B">
              <w:rPr>
                <w:b/>
                <w:sz w:val="28"/>
                <w:szCs w:val="28"/>
              </w:rPr>
              <w:t>68</w:t>
            </w:r>
          </w:p>
        </w:tc>
      </w:tr>
      <w:tr w:rsidR="000A722B" w:rsidRPr="000A722B" w:rsidTr="004556E0">
        <w:tc>
          <w:tcPr>
            <w:tcW w:w="2993" w:type="dxa"/>
          </w:tcPr>
          <w:p w:rsidR="000A722B" w:rsidRPr="000A722B" w:rsidRDefault="000A722B" w:rsidP="004556E0">
            <w:pPr>
              <w:autoSpaceDE w:val="0"/>
              <w:autoSpaceDN w:val="0"/>
              <w:adjustRightInd w:val="0"/>
              <w:rPr>
                <w:rFonts w:ascii="Times New Roman" w:hAnsi="Times New Roman"/>
                <w:bCs/>
                <w:kern w:val="24"/>
                <w:sz w:val="28"/>
                <w:szCs w:val="28"/>
              </w:rPr>
            </w:pPr>
            <w:r w:rsidRPr="000A722B">
              <w:rPr>
                <w:rFonts w:ascii="Times New Roman" w:hAnsi="Times New Roman"/>
                <w:bCs/>
                <w:kern w:val="24"/>
                <w:sz w:val="28"/>
                <w:szCs w:val="28"/>
              </w:rPr>
              <w:t>Информатика</w:t>
            </w:r>
          </w:p>
        </w:tc>
        <w:tc>
          <w:tcPr>
            <w:tcW w:w="2393" w:type="dxa"/>
          </w:tcPr>
          <w:p w:rsidR="000A722B" w:rsidRPr="000A722B" w:rsidRDefault="000A722B" w:rsidP="004556E0">
            <w:pPr>
              <w:pStyle w:val="af6"/>
              <w:jc w:val="center"/>
              <w:rPr>
                <w:b/>
                <w:sz w:val="28"/>
                <w:szCs w:val="28"/>
              </w:rPr>
            </w:pPr>
            <w:r w:rsidRPr="000A722B">
              <w:rPr>
                <w:b/>
                <w:sz w:val="28"/>
                <w:szCs w:val="28"/>
              </w:rPr>
              <w:t>54</w:t>
            </w:r>
          </w:p>
        </w:tc>
      </w:tr>
      <w:tr w:rsidR="000A722B" w:rsidRPr="000A722B" w:rsidTr="004556E0">
        <w:tc>
          <w:tcPr>
            <w:tcW w:w="2993" w:type="dxa"/>
          </w:tcPr>
          <w:p w:rsidR="000A722B" w:rsidRPr="000A722B" w:rsidRDefault="000A722B" w:rsidP="004556E0">
            <w:pPr>
              <w:autoSpaceDE w:val="0"/>
              <w:autoSpaceDN w:val="0"/>
              <w:adjustRightInd w:val="0"/>
              <w:rPr>
                <w:rFonts w:ascii="Times New Roman" w:hAnsi="Times New Roman"/>
                <w:bCs/>
                <w:kern w:val="24"/>
                <w:sz w:val="28"/>
                <w:szCs w:val="28"/>
              </w:rPr>
            </w:pPr>
            <w:r w:rsidRPr="000A722B">
              <w:rPr>
                <w:rFonts w:ascii="Times New Roman" w:hAnsi="Times New Roman"/>
                <w:bCs/>
                <w:kern w:val="24"/>
                <w:sz w:val="28"/>
                <w:szCs w:val="28"/>
              </w:rPr>
              <w:t>Биология</w:t>
            </w:r>
          </w:p>
        </w:tc>
        <w:tc>
          <w:tcPr>
            <w:tcW w:w="2393" w:type="dxa"/>
          </w:tcPr>
          <w:p w:rsidR="000A722B" w:rsidRPr="000A722B" w:rsidRDefault="000A722B" w:rsidP="004556E0">
            <w:pPr>
              <w:pStyle w:val="af6"/>
              <w:jc w:val="center"/>
              <w:rPr>
                <w:b/>
                <w:sz w:val="28"/>
                <w:szCs w:val="28"/>
              </w:rPr>
            </w:pPr>
            <w:r w:rsidRPr="000A722B">
              <w:rPr>
                <w:b/>
                <w:sz w:val="28"/>
                <w:szCs w:val="28"/>
              </w:rPr>
              <w:t>64</w:t>
            </w:r>
          </w:p>
        </w:tc>
      </w:tr>
    </w:tbl>
    <w:p w:rsidR="000A722B" w:rsidRPr="001332F3" w:rsidRDefault="000A722B" w:rsidP="000A722B">
      <w:pPr>
        <w:pStyle w:val="af6"/>
        <w:ind w:firstLine="708"/>
        <w:rPr>
          <w:szCs w:val="20"/>
        </w:rPr>
      </w:pPr>
    </w:p>
    <w:p w:rsidR="00C11654" w:rsidRDefault="00C11654" w:rsidP="00C11654">
      <w:pPr>
        <w:pStyle w:val="af6"/>
        <w:jc w:val="both"/>
        <w:rPr>
          <w:sz w:val="28"/>
          <w:szCs w:val="28"/>
        </w:rPr>
      </w:pPr>
      <w:r w:rsidRPr="00C11654">
        <w:rPr>
          <w:sz w:val="28"/>
          <w:szCs w:val="28"/>
        </w:rPr>
        <w:t>Все обучающиеся 11  класса преодолели  минимальный порог по  русскому языку.  Все обучающиеся получили аттестат о среднем полном общем образовании.</w:t>
      </w:r>
    </w:p>
    <w:p w:rsidR="00D0740C" w:rsidRDefault="00D0740C" w:rsidP="00C11654">
      <w:pPr>
        <w:pStyle w:val="af6"/>
        <w:jc w:val="both"/>
        <w:rPr>
          <w:sz w:val="28"/>
          <w:szCs w:val="28"/>
        </w:rPr>
      </w:pPr>
    </w:p>
    <w:p w:rsidR="00D0740C" w:rsidRDefault="00D0740C" w:rsidP="00C11654">
      <w:pPr>
        <w:pStyle w:val="af6"/>
        <w:jc w:val="both"/>
        <w:rPr>
          <w:sz w:val="28"/>
          <w:szCs w:val="28"/>
        </w:rPr>
      </w:pPr>
    </w:p>
    <w:p w:rsidR="00D0740C" w:rsidRDefault="00D0740C" w:rsidP="00C11654">
      <w:pPr>
        <w:pStyle w:val="af6"/>
        <w:jc w:val="both"/>
        <w:rPr>
          <w:sz w:val="28"/>
          <w:szCs w:val="28"/>
        </w:rPr>
      </w:pPr>
    </w:p>
    <w:p w:rsidR="004B31DA" w:rsidRPr="00C11654" w:rsidRDefault="004B31DA" w:rsidP="00C11654">
      <w:pPr>
        <w:pStyle w:val="af6"/>
        <w:jc w:val="both"/>
        <w:rPr>
          <w:sz w:val="28"/>
          <w:szCs w:val="28"/>
        </w:rPr>
      </w:pPr>
    </w:p>
    <w:p w:rsidR="00C11654" w:rsidRPr="00C11654" w:rsidRDefault="00C11654" w:rsidP="00C11654">
      <w:pPr>
        <w:pStyle w:val="2"/>
        <w:rPr>
          <w:rFonts w:ascii="Times New Roman" w:hAnsi="Times New Roman"/>
          <w:i/>
        </w:rPr>
      </w:pPr>
      <w:r w:rsidRPr="00C11654">
        <w:rPr>
          <w:rFonts w:ascii="Times New Roman" w:hAnsi="Times New Roman"/>
        </w:rPr>
        <w:lastRenderedPageBreak/>
        <w:t xml:space="preserve">Количество выпускников, награжденных медалями </w:t>
      </w:r>
    </w:p>
    <w:tbl>
      <w:tblPr>
        <w:tblW w:w="0" w:type="auto"/>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51"/>
        <w:gridCol w:w="1272"/>
        <w:gridCol w:w="1132"/>
        <w:gridCol w:w="1273"/>
        <w:gridCol w:w="1975"/>
        <w:gridCol w:w="1834"/>
      </w:tblGrid>
      <w:tr w:rsidR="00C11654" w:rsidRPr="00C11654" w:rsidTr="005E4E09">
        <w:trPr>
          <w:trHeight w:val="525"/>
        </w:trPr>
        <w:tc>
          <w:tcPr>
            <w:tcW w:w="1551" w:type="dxa"/>
            <w:vMerge w:val="restart"/>
            <w:tcBorders>
              <w:top w:val="single" w:sz="4" w:space="0" w:color="C00000"/>
              <w:left w:val="single" w:sz="4" w:space="0" w:color="C00000"/>
              <w:bottom w:val="single" w:sz="4" w:space="0" w:color="C00000"/>
              <w:right w:val="single" w:sz="4" w:space="0" w:color="C00000"/>
            </w:tcBorders>
            <w:shd w:val="clear" w:color="auto" w:fill="FFC000"/>
            <w:hideMark/>
          </w:tcPr>
          <w:p w:rsidR="00C11654" w:rsidRPr="00C11654" w:rsidRDefault="00C11654" w:rsidP="005E4E09">
            <w:pPr>
              <w:jc w:val="center"/>
              <w:rPr>
                <w:rFonts w:ascii="Times New Roman" w:hAnsi="Times New Roman"/>
                <w:b/>
                <w:sz w:val="28"/>
                <w:szCs w:val="28"/>
              </w:rPr>
            </w:pPr>
            <w:r w:rsidRPr="00C11654">
              <w:rPr>
                <w:rFonts w:ascii="Times New Roman" w:hAnsi="Times New Roman"/>
                <w:b/>
                <w:sz w:val="28"/>
                <w:szCs w:val="28"/>
              </w:rPr>
              <w:t>год</w:t>
            </w:r>
          </w:p>
        </w:tc>
        <w:tc>
          <w:tcPr>
            <w:tcW w:w="3677" w:type="dxa"/>
            <w:gridSpan w:val="3"/>
            <w:tcBorders>
              <w:top w:val="single" w:sz="4" w:space="0" w:color="C00000"/>
              <w:left w:val="single" w:sz="4" w:space="0" w:color="C00000"/>
              <w:bottom w:val="single" w:sz="4" w:space="0" w:color="C00000"/>
              <w:right w:val="single" w:sz="4" w:space="0" w:color="C00000"/>
            </w:tcBorders>
            <w:shd w:val="clear" w:color="auto" w:fill="FFC000"/>
            <w:hideMark/>
          </w:tcPr>
          <w:p w:rsidR="00C11654" w:rsidRPr="00C11654" w:rsidRDefault="00C11654" w:rsidP="005E4E09">
            <w:pPr>
              <w:jc w:val="center"/>
              <w:rPr>
                <w:rFonts w:ascii="Times New Roman" w:hAnsi="Times New Roman"/>
                <w:b/>
                <w:sz w:val="28"/>
                <w:szCs w:val="28"/>
              </w:rPr>
            </w:pPr>
            <w:r w:rsidRPr="00C11654">
              <w:rPr>
                <w:rFonts w:ascii="Times New Roman" w:hAnsi="Times New Roman"/>
                <w:b/>
                <w:sz w:val="28"/>
                <w:szCs w:val="28"/>
              </w:rPr>
              <w:t>Количество медалей</w:t>
            </w:r>
          </w:p>
        </w:tc>
        <w:tc>
          <w:tcPr>
            <w:tcW w:w="3809" w:type="dxa"/>
            <w:gridSpan w:val="2"/>
            <w:tcBorders>
              <w:top w:val="single" w:sz="4" w:space="0" w:color="C00000"/>
              <w:left w:val="single" w:sz="4" w:space="0" w:color="C00000"/>
              <w:bottom w:val="single" w:sz="4" w:space="0" w:color="C00000"/>
              <w:right w:val="single" w:sz="4" w:space="0" w:color="C00000"/>
            </w:tcBorders>
            <w:shd w:val="clear" w:color="auto" w:fill="FFC000"/>
            <w:hideMark/>
          </w:tcPr>
          <w:p w:rsidR="00C11654" w:rsidRPr="00C11654" w:rsidRDefault="00C11654" w:rsidP="005E4E09">
            <w:pPr>
              <w:jc w:val="center"/>
              <w:rPr>
                <w:rFonts w:ascii="Times New Roman" w:hAnsi="Times New Roman"/>
                <w:b/>
                <w:sz w:val="28"/>
                <w:szCs w:val="28"/>
              </w:rPr>
            </w:pPr>
            <w:r w:rsidRPr="00C11654">
              <w:rPr>
                <w:rFonts w:ascii="Times New Roman" w:hAnsi="Times New Roman"/>
                <w:b/>
                <w:sz w:val="28"/>
                <w:szCs w:val="28"/>
              </w:rPr>
              <w:t>Количество и % выпускников – медалистов</w:t>
            </w:r>
          </w:p>
        </w:tc>
      </w:tr>
      <w:tr w:rsidR="00C11654" w:rsidRPr="00C11654" w:rsidTr="005E4E09">
        <w:trPr>
          <w:trHeight w:val="300"/>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C11654" w:rsidRPr="00C11654" w:rsidRDefault="00C11654" w:rsidP="005E4E09">
            <w:pPr>
              <w:rPr>
                <w:rFonts w:ascii="Times New Roman" w:hAnsi="Times New Roman"/>
                <w:b/>
                <w:sz w:val="28"/>
                <w:szCs w:val="28"/>
              </w:rPr>
            </w:pPr>
          </w:p>
        </w:tc>
        <w:tc>
          <w:tcPr>
            <w:tcW w:w="1272" w:type="dxa"/>
            <w:tcBorders>
              <w:top w:val="single" w:sz="4" w:space="0" w:color="C00000"/>
              <w:left w:val="single" w:sz="4" w:space="0" w:color="C00000"/>
              <w:bottom w:val="single" w:sz="4" w:space="0" w:color="C00000"/>
              <w:right w:val="single" w:sz="4" w:space="0" w:color="C00000"/>
            </w:tcBorders>
            <w:shd w:val="clear" w:color="auto" w:fill="FFC000"/>
            <w:hideMark/>
          </w:tcPr>
          <w:p w:rsidR="00C11654" w:rsidRPr="00C11654" w:rsidRDefault="00C11654" w:rsidP="005E4E09">
            <w:pPr>
              <w:jc w:val="center"/>
              <w:rPr>
                <w:rFonts w:ascii="Times New Roman" w:hAnsi="Times New Roman"/>
                <w:b/>
                <w:sz w:val="28"/>
                <w:szCs w:val="28"/>
              </w:rPr>
            </w:pPr>
            <w:r w:rsidRPr="00C11654">
              <w:rPr>
                <w:rFonts w:ascii="Times New Roman" w:hAnsi="Times New Roman"/>
                <w:b/>
                <w:sz w:val="28"/>
                <w:szCs w:val="28"/>
              </w:rPr>
              <w:t>всего</w:t>
            </w:r>
          </w:p>
        </w:tc>
        <w:tc>
          <w:tcPr>
            <w:tcW w:w="1132" w:type="dxa"/>
            <w:tcBorders>
              <w:top w:val="single" w:sz="4" w:space="0" w:color="C00000"/>
              <w:left w:val="single" w:sz="4" w:space="0" w:color="C00000"/>
              <w:bottom w:val="single" w:sz="4" w:space="0" w:color="C00000"/>
              <w:right w:val="single" w:sz="4" w:space="0" w:color="C00000"/>
            </w:tcBorders>
            <w:shd w:val="clear" w:color="auto" w:fill="FFC000"/>
            <w:hideMark/>
          </w:tcPr>
          <w:p w:rsidR="00C11654" w:rsidRPr="00C11654" w:rsidRDefault="00C11654" w:rsidP="005E4E09">
            <w:pPr>
              <w:jc w:val="center"/>
              <w:rPr>
                <w:rFonts w:ascii="Times New Roman" w:hAnsi="Times New Roman"/>
                <w:b/>
                <w:sz w:val="28"/>
                <w:szCs w:val="28"/>
              </w:rPr>
            </w:pPr>
            <w:r w:rsidRPr="00C11654">
              <w:rPr>
                <w:rFonts w:ascii="Times New Roman" w:hAnsi="Times New Roman"/>
                <w:b/>
                <w:sz w:val="28"/>
                <w:szCs w:val="28"/>
              </w:rPr>
              <w:t>золото</w:t>
            </w:r>
          </w:p>
        </w:tc>
        <w:tc>
          <w:tcPr>
            <w:tcW w:w="1273" w:type="dxa"/>
            <w:tcBorders>
              <w:top w:val="single" w:sz="4" w:space="0" w:color="C00000"/>
              <w:left w:val="single" w:sz="4" w:space="0" w:color="C00000"/>
              <w:bottom w:val="single" w:sz="4" w:space="0" w:color="C00000"/>
              <w:right w:val="single" w:sz="4" w:space="0" w:color="C00000"/>
            </w:tcBorders>
            <w:shd w:val="clear" w:color="auto" w:fill="FFC000"/>
            <w:hideMark/>
          </w:tcPr>
          <w:p w:rsidR="00C11654" w:rsidRPr="00C11654" w:rsidRDefault="00C11654" w:rsidP="005E4E09">
            <w:pPr>
              <w:jc w:val="center"/>
              <w:rPr>
                <w:rFonts w:ascii="Times New Roman" w:hAnsi="Times New Roman"/>
                <w:b/>
                <w:sz w:val="28"/>
                <w:szCs w:val="28"/>
              </w:rPr>
            </w:pPr>
            <w:r w:rsidRPr="00C11654">
              <w:rPr>
                <w:rFonts w:ascii="Times New Roman" w:hAnsi="Times New Roman"/>
                <w:b/>
                <w:sz w:val="28"/>
                <w:szCs w:val="28"/>
              </w:rPr>
              <w:t>серебро</w:t>
            </w:r>
          </w:p>
        </w:tc>
        <w:tc>
          <w:tcPr>
            <w:tcW w:w="1975" w:type="dxa"/>
            <w:tcBorders>
              <w:top w:val="single" w:sz="4" w:space="0" w:color="C00000"/>
              <w:left w:val="single" w:sz="4" w:space="0" w:color="C00000"/>
              <w:bottom w:val="single" w:sz="4" w:space="0" w:color="C00000"/>
              <w:right w:val="single" w:sz="4" w:space="0" w:color="C00000"/>
            </w:tcBorders>
            <w:shd w:val="clear" w:color="auto" w:fill="FFC000"/>
            <w:hideMark/>
          </w:tcPr>
          <w:p w:rsidR="00C11654" w:rsidRPr="00C11654" w:rsidRDefault="00C11654" w:rsidP="005E4E09">
            <w:pPr>
              <w:jc w:val="center"/>
              <w:rPr>
                <w:rFonts w:ascii="Times New Roman" w:hAnsi="Times New Roman"/>
                <w:b/>
                <w:sz w:val="28"/>
                <w:szCs w:val="28"/>
              </w:rPr>
            </w:pPr>
            <w:r w:rsidRPr="00C11654">
              <w:rPr>
                <w:rFonts w:ascii="Times New Roman" w:hAnsi="Times New Roman"/>
                <w:b/>
                <w:sz w:val="28"/>
                <w:szCs w:val="28"/>
              </w:rPr>
              <w:t>чел.</w:t>
            </w:r>
          </w:p>
        </w:tc>
        <w:tc>
          <w:tcPr>
            <w:tcW w:w="1834" w:type="dxa"/>
            <w:tcBorders>
              <w:top w:val="single" w:sz="4" w:space="0" w:color="C00000"/>
              <w:left w:val="single" w:sz="4" w:space="0" w:color="C00000"/>
              <w:bottom w:val="single" w:sz="4" w:space="0" w:color="C00000"/>
              <w:right w:val="single" w:sz="4" w:space="0" w:color="C00000"/>
            </w:tcBorders>
            <w:shd w:val="clear" w:color="auto" w:fill="FFC000"/>
            <w:hideMark/>
          </w:tcPr>
          <w:p w:rsidR="00C11654" w:rsidRPr="00C11654" w:rsidRDefault="00C11654" w:rsidP="005E4E09">
            <w:pPr>
              <w:jc w:val="center"/>
              <w:rPr>
                <w:rFonts w:ascii="Times New Roman" w:hAnsi="Times New Roman"/>
                <w:b/>
                <w:sz w:val="28"/>
                <w:szCs w:val="28"/>
              </w:rPr>
            </w:pPr>
            <w:r w:rsidRPr="00C11654">
              <w:rPr>
                <w:rFonts w:ascii="Times New Roman" w:hAnsi="Times New Roman"/>
                <w:b/>
                <w:sz w:val="28"/>
                <w:szCs w:val="28"/>
              </w:rPr>
              <w:t>%</w:t>
            </w:r>
          </w:p>
        </w:tc>
      </w:tr>
      <w:tr w:rsidR="00C11654" w:rsidRPr="00C11654" w:rsidTr="005E4E09">
        <w:tc>
          <w:tcPr>
            <w:tcW w:w="1551" w:type="dxa"/>
            <w:tcBorders>
              <w:top w:val="single" w:sz="4" w:space="0" w:color="C00000"/>
              <w:left w:val="single" w:sz="4" w:space="0" w:color="C00000"/>
              <w:bottom w:val="single" w:sz="4" w:space="0" w:color="C00000"/>
              <w:right w:val="single" w:sz="4" w:space="0" w:color="C00000"/>
            </w:tcBorders>
            <w:hideMark/>
          </w:tcPr>
          <w:p w:rsidR="00C11654" w:rsidRPr="00C11654" w:rsidRDefault="00C11654" w:rsidP="00717845">
            <w:pPr>
              <w:jc w:val="center"/>
              <w:rPr>
                <w:rFonts w:ascii="Times New Roman" w:hAnsi="Times New Roman"/>
                <w:sz w:val="28"/>
                <w:szCs w:val="28"/>
              </w:rPr>
            </w:pPr>
            <w:r w:rsidRPr="00C11654">
              <w:rPr>
                <w:rFonts w:ascii="Times New Roman" w:hAnsi="Times New Roman"/>
                <w:sz w:val="28"/>
                <w:szCs w:val="28"/>
              </w:rPr>
              <w:t>20</w:t>
            </w:r>
            <w:r w:rsidR="00380CC6">
              <w:rPr>
                <w:rFonts w:ascii="Times New Roman" w:hAnsi="Times New Roman"/>
                <w:sz w:val="28"/>
                <w:szCs w:val="28"/>
              </w:rPr>
              <w:t>2</w:t>
            </w:r>
            <w:r w:rsidR="00717845">
              <w:rPr>
                <w:rFonts w:ascii="Times New Roman" w:hAnsi="Times New Roman"/>
                <w:sz w:val="28"/>
                <w:szCs w:val="28"/>
              </w:rPr>
              <w:t>2</w:t>
            </w:r>
            <w:r w:rsidRPr="00C11654">
              <w:rPr>
                <w:rFonts w:ascii="Times New Roman" w:hAnsi="Times New Roman"/>
                <w:sz w:val="28"/>
                <w:szCs w:val="28"/>
              </w:rPr>
              <w:t>-20</w:t>
            </w:r>
            <w:r w:rsidR="003A76C2">
              <w:rPr>
                <w:rFonts w:ascii="Times New Roman" w:hAnsi="Times New Roman"/>
                <w:sz w:val="28"/>
                <w:szCs w:val="28"/>
              </w:rPr>
              <w:t>2</w:t>
            </w:r>
            <w:r w:rsidR="00717845">
              <w:rPr>
                <w:rFonts w:ascii="Times New Roman" w:hAnsi="Times New Roman"/>
                <w:sz w:val="28"/>
                <w:szCs w:val="28"/>
              </w:rPr>
              <w:t>3</w:t>
            </w:r>
          </w:p>
        </w:tc>
        <w:tc>
          <w:tcPr>
            <w:tcW w:w="1272" w:type="dxa"/>
            <w:tcBorders>
              <w:top w:val="single" w:sz="4" w:space="0" w:color="C00000"/>
              <w:left w:val="single" w:sz="4" w:space="0" w:color="C00000"/>
              <w:bottom w:val="single" w:sz="4" w:space="0" w:color="C00000"/>
              <w:right w:val="single" w:sz="4" w:space="0" w:color="C00000"/>
            </w:tcBorders>
            <w:hideMark/>
          </w:tcPr>
          <w:p w:rsidR="00C11654" w:rsidRPr="00C11654" w:rsidRDefault="00717845" w:rsidP="005E4E09">
            <w:pPr>
              <w:jc w:val="center"/>
              <w:rPr>
                <w:rFonts w:ascii="Times New Roman" w:hAnsi="Times New Roman"/>
                <w:sz w:val="28"/>
                <w:szCs w:val="28"/>
              </w:rPr>
            </w:pPr>
            <w:r>
              <w:rPr>
                <w:rFonts w:ascii="Times New Roman" w:hAnsi="Times New Roman"/>
                <w:sz w:val="28"/>
                <w:szCs w:val="28"/>
              </w:rPr>
              <w:t>11</w:t>
            </w:r>
          </w:p>
        </w:tc>
        <w:tc>
          <w:tcPr>
            <w:tcW w:w="1132" w:type="dxa"/>
            <w:tcBorders>
              <w:top w:val="single" w:sz="4" w:space="0" w:color="C00000"/>
              <w:left w:val="single" w:sz="4" w:space="0" w:color="C00000"/>
              <w:bottom w:val="single" w:sz="4" w:space="0" w:color="C00000"/>
              <w:right w:val="single" w:sz="4" w:space="0" w:color="C00000"/>
            </w:tcBorders>
            <w:hideMark/>
          </w:tcPr>
          <w:p w:rsidR="00C11654" w:rsidRPr="00C11654" w:rsidRDefault="00717845" w:rsidP="005E4E09">
            <w:pPr>
              <w:jc w:val="center"/>
              <w:rPr>
                <w:rFonts w:ascii="Times New Roman" w:hAnsi="Times New Roman"/>
                <w:sz w:val="28"/>
                <w:szCs w:val="28"/>
              </w:rPr>
            </w:pPr>
            <w:r>
              <w:rPr>
                <w:rFonts w:ascii="Times New Roman" w:hAnsi="Times New Roman"/>
                <w:sz w:val="28"/>
                <w:szCs w:val="28"/>
              </w:rPr>
              <w:t>11</w:t>
            </w:r>
          </w:p>
        </w:tc>
        <w:tc>
          <w:tcPr>
            <w:tcW w:w="1273" w:type="dxa"/>
            <w:tcBorders>
              <w:top w:val="single" w:sz="4" w:space="0" w:color="C00000"/>
              <w:left w:val="single" w:sz="4" w:space="0" w:color="C00000"/>
              <w:bottom w:val="single" w:sz="4" w:space="0" w:color="C00000"/>
              <w:right w:val="single" w:sz="4" w:space="0" w:color="C00000"/>
            </w:tcBorders>
            <w:hideMark/>
          </w:tcPr>
          <w:p w:rsidR="00C11654" w:rsidRPr="00C11654" w:rsidRDefault="00C11654" w:rsidP="005E4E09">
            <w:pPr>
              <w:jc w:val="center"/>
              <w:rPr>
                <w:rFonts w:ascii="Times New Roman" w:hAnsi="Times New Roman"/>
                <w:sz w:val="28"/>
                <w:szCs w:val="28"/>
              </w:rPr>
            </w:pPr>
            <w:r w:rsidRPr="00C11654">
              <w:rPr>
                <w:rFonts w:ascii="Times New Roman" w:hAnsi="Times New Roman"/>
                <w:sz w:val="28"/>
                <w:szCs w:val="28"/>
              </w:rPr>
              <w:t>0</w:t>
            </w:r>
          </w:p>
        </w:tc>
        <w:tc>
          <w:tcPr>
            <w:tcW w:w="1975" w:type="dxa"/>
            <w:tcBorders>
              <w:top w:val="single" w:sz="4" w:space="0" w:color="C00000"/>
              <w:left w:val="single" w:sz="4" w:space="0" w:color="C00000"/>
              <w:bottom w:val="single" w:sz="4" w:space="0" w:color="C00000"/>
              <w:right w:val="single" w:sz="4" w:space="0" w:color="C00000"/>
            </w:tcBorders>
            <w:hideMark/>
          </w:tcPr>
          <w:p w:rsidR="00C11654" w:rsidRPr="00C11654" w:rsidRDefault="00380CC6" w:rsidP="005E4E09">
            <w:pPr>
              <w:jc w:val="center"/>
              <w:rPr>
                <w:rFonts w:ascii="Times New Roman" w:hAnsi="Times New Roman"/>
                <w:sz w:val="28"/>
                <w:szCs w:val="28"/>
              </w:rPr>
            </w:pPr>
            <w:r>
              <w:rPr>
                <w:rFonts w:ascii="Times New Roman" w:hAnsi="Times New Roman"/>
                <w:sz w:val="28"/>
                <w:szCs w:val="28"/>
              </w:rPr>
              <w:t>6</w:t>
            </w:r>
          </w:p>
        </w:tc>
        <w:tc>
          <w:tcPr>
            <w:tcW w:w="1834" w:type="dxa"/>
            <w:tcBorders>
              <w:top w:val="single" w:sz="4" w:space="0" w:color="C00000"/>
              <w:left w:val="single" w:sz="4" w:space="0" w:color="C00000"/>
              <w:bottom w:val="single" w:sz="4" w:space="0" w:color="C00000"/>
              <w:right w:val="single" w:sz="4" w:space="0" w:color="C00000"/>
            </w:tcBorders>
            <w:hideMark/>
          </w:tcPr>
          <w:p w:rsidR="00C11654" w:rsidRPr="00C11654" w:rsidRDefault="003A76C2" w:rsidP="005E4E09">
            <w:pPr>
              <w:jc w:val="center"/>
              <w:rPr>
                <w:rFonts w:ascii="Times New Roman" w:hAnsi="Times New Roman"/>
                <w:sz w:val="28"/>
                <w:szCs w:val="28"/>
              </w:rPr>
            </w:pPr>
            <w:r>
              <w:rPr>
                <w:rFonts w:ascii="Times New Roman" w:hAnsi="Times New Roman"/>
                <w:sz w:val="28"/>
                <w:szCs w:val="28"/>
              </w:rPr>
              <w:t>8</w:t>
            </w:r>
          </w:p>
        </w:tc>
      </w:tr>
    </w:tbl>
    <w:p w:rsidR="00C11654" w:rsidRPr="00C11654" w:rsidRDefault="00C11654" w:rsidP="00C11654">
      <w:pPr>
        <w:jc w:val="center"/>
        <w:rPr>
          <w:rFonts w:ascii="Times New Roman" w:hAnsi="Times New Roman"/>
          <w:b/>
          <w:i/>
          <w:sz w:val="28"/>
          <w:szCs w:val="28"/>
        </w:rPr>
      </w:pPr>
      <w:r w:rsidRPr="00C11654">
        <w:rPr>
          <w:rFonts w:ascii="Times New Roman" w:hAnsi="Times New Roman"/>
          <w:b/>
          <w:i/>
          <w:sz w:val="28"/>
          <w:szCs w:val="28"/>
        </w:rPr>
        <w:t>Предложения на 20</w:t>
      </w:r>
      <w:r w:rsidR="003A76C2">
        <w:rPr>
          <w:rFonts w:ascii="Times New Roman" w:hAnsi="Times New Roman"/>
          <w:b/>
          <w:i/>
          <w:sz w:val="28"/>
          <w:szCs w:val="28"/>
        </w:rPr>
        <w:t>2</w:t>
      </w:r>
      <w:r w:rsidR="00717845">
        <w:rPr>
          <w:rFonts w:ascii="Times New Roman" w:hAnsi="Times New Roman"/>
          <w:b/>
          <w:i/>
          <w:sz w:val="28"/>
          <w:szCs w:val="28"/>
        </w:rPr>
        <w:t>3</w:t>
      </w:r>
      <w:r w:rsidR="00D0740C">
        <w:rPr>
          <w:rFonts w:ascii="Times New Roman" w:hAnsi="Times New Roman"/>
          <w:b/>
          <w:i/>
          <w:sz w:val="28"/>
          <w:szCs w:val="28"/>
        </w:rPr>
        <w:t>–</w:t>
      </w:r>
      <w:r w:rsidRPr="00C11654">
        <w:rPr>
          <w:rFonts w:ascii="Times New Roman" w:hAnsi="Times New Roman"/>
          <w:b/>
          <w:i/>
          <w:sz w:val="28"/>
          <w:szCs w:val="28"/>
        </w:rPr>
        <w:t xml:space="preserve"> 202</w:t>
      </w:r>
      <w:r w:rsidR="00717845">
        <w:rPr>
          <w:rFonts w:ascii="Times New Roman" w:hAnsi="Times New Roman"/>
          <w:b/>
          <w:i/>
          <w:sz w:val="28"/>
          <w:szCs w:val="28"/>
        </w:rPr>
        <w:t>4</w:t>
      </w:r>
      <w:r w:rsidR="00D0740C">
        <w:rPr>
          <w:rFonts w:ascii="Times New Roman" w:hAnsi="Times New Roman"/>
          <w:b/>
          <w:i/>
          <w:sz w:val="28"/>
          <w:szCs w:val="28"/>
        </w:rPr>
        <w:t xml:space="preserve"> </w:t>
      </w:r>
      <w:r w:rsidRPr="00C11654">
        <w:rPr>
          <w:rFonts w:ascii="Times New Roman" w:hAnsi="Times New Roman"/>
          <w:b/>
          <w:i/>
          <w:sz w:val="28"/>
          <w:szCs w:val="28"/>
        </w:rPr>
        <w:t>учебный год</w:t>
      </w:r>
    </w:p>
    <w:p w:rsidR="00C11654" w:rsidRPr="00C11654" w:rsidRDefault="00C11654" w:rsidP="00C11654">
      <w:pPr>
        <w:ind w:firstLine="709"/>
        <w:jc w:val="both"/>
        <w:rPr>
          <w:rFonts w:ascii="Times New Roman" w:hAnsi="Times New Roman"/>
          <w:sz w:val="28"/>
          <w:szCs w:val="28"/>
        </w:rPr>
      </w:pPr>
      <w:r w:rsidRPr="00C11654">
        <w:rPr>
          <w:rFonts w:ascii="Times New Roman" w:hAnsi="Times New Roman"/>
          <w:sz w:val="28"/>
          <w:szCs w:val="28"/>
        </w:rPr>
        <w:t>На основании вышеизложенного при организации мероприятий по подготовке к государственной итоговой аттестации 20</w:t>
      </w:r>
      <w:r w:rsidR="00D0740C">
        <w:rPr>
          <w:rFonts w:ascii="Times New Roman" w:hAnsi="Times New Roman"/>
          <w:sz w:val="28"/>
          <w:szCs w:val="28"/>
        </w:rPr>
        <w:t>2</w:t>
      </w:r>
      <w:r w:rsidR="00717845">
        <w:rPr>
          <w:rFonts w:ascii="Times New Roman" w:hAnsi="Times New Roman"/>
          <w:sz w:val="28"/>
          <w:szCs w:val="28"/>
        </w:rPr>
        <w:t>2</w:t>
      </w:r>
      <w:r w:rsidRPr="00C11654">
        <w:rPr>
          <w:rFonts w:ascii="Times New Roman" w:hAnsi="Times New Roman"/>
          <w:sz w:val="28"/>
          <w:szCs w:val="28"/>
        </w:rPr>
        <w:t xml:space="preserve"> – 20</w:t>
      </w:r>
      <w:r w:rsidR="003A76C2">
        <w:rPr>
          <w:rFonts w:ascii="Times New Roman" w:hAnsi="Times New Roman"/>
          <w:sz w:val="28"/>
          <w:szCs w:val="28"/>
        </w:rPr>
        <w:t>2</w:t>
      </w:r>
      <w:r w:rsidR="00717845">
        <w:rPr>
          <w:rFonts w:ascii="Times New Roman" w:hAnsi="Times New Roman"/>
          <w:sz w:val="28"/>
          <w:szCs w:val="28"/>
        </w:rPr>
        <w:t>3</w:t>
      </w:r>
      <w:r w:rsidR="00D0740C">
        <w:rPr>
          <w:rFonts w:ascii="Times New Roman" w:hAnsi="Times New Roman"/>
          <w:sz w:val="28"/>
          <w:szCs w:val="28"/>
        </w:rPr>
        <w:t xml:space="preserve"> </w:t>
      </w:r>
      <w:r w:rsidRPr="00C11654">
        <w:rPr>
          <w:rFonts w:ascii="Times New Roman" w:hAnsi="Times New Roman"/>
          <w:sz w:val="28"/>
          <w:szCs w:val="28"/>
        </w:rPr>
        <w:t>предлагаем:</w:t>
      </w:r>
    </w:p>
    <w:p w:rsidR="00C11654" w:rsidRPr="00C11654" w:rsidRDefault="00C11654" w:rsidP="003D7399">
      <w:pPr>
        <w:numPr>
          <w:ilvl w:val="0"/>
          <w:numId w:val="3"/>
        </w:numPr>
        <w:spacing w:after="0" w:line="240" w:lineRule="auto"/>
        <w:jc w:val="both"/>
        <w:rPr>
          <w:rFonts w:ascii="Times New Roman" w:hAnsi="Times New Roman"/>
          <w:sz w:val="28"/>
          <w:szCs w:val="28"/>
        </w:rPr>
      </w:pPr>
      <w:r w:rsidRPr="00C11654">
        <w:rPr>
          <w:rFonts w:ascii="Times New Roman" w:hAnsi="Times New Roman"/>
          <w:sz w:val="28"/>
          <w:szCs w:val="28"/>
        </w:rP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C11654" w:rsidRPr="00C11654" w:rsidRDefault="00C11654" w:rsidP="003D7399">
      <w:pPr>
        <w:pStyle w:val="a3"/>
        <w:numPr>
          <w:ilvl w:val="0"/>
          <w:numId w:val="3"/>
        </w:numPr>
        <w:spacing w:after="0" w:line="240" w:lineRule="auto"/>
        <w:jc w:val="both"/>
        <w:rPr>
          <w:rFonts w:ascii="Times New Roman" w:hAnsi="Times New Roman"/>
          <w:sz w:val="28"/>
          <w:szCs w:val="28"/>
        </w:rPr>
      </w:pPr>
      <w:r w:rsidRPr="00C11654">
        <w:rPr>
          <w:rFonts w:ascii="Times New Roman" w:hAnsi="Times New Roman"/>
          <w:sz w:val="28"/>
          <w:szCs w:val="28"/>
        </w:rPr>
        <w:t>На заседании ШМО обсудить результаты государственной итоговой аттестации выпускников 11 класса; разработать план устранения недостатков и обеспечить его выполнение в течение года.</w:t>
      </w:r>
    </w:p>
    <w:p w:rsidR="00C11654" w:rsidRPr="00C11654" w:rsidRDefault="00C11654" w:rsidP="003D7399">
      <w:pPr>
        <w:pStyle w:val="a3"/>
        <w:numPr>
          <w:ilvl w:val="0"/>
          <w:numId w:val="3"/>
        </w:numPr>
        <w:spacing w:after="0" w:line="240" w:lineRule="auto"/>
        <w:jc w:val="both"/>
        <w:rPr>
          <w:rFonts w:ascii="Times New Roman" w:hAnsi="Times New Roman"/>
          <w:sz w:val="28"/>
          <w:szCs w:val="28"/>
        </w:rPr>
      </w:pPr>
      <w:r w:rsidRPr="00C11654">
        <w:rPr>
          <w:rFonts w:ascii="Times New Roman" w:hAnsi="Times New Roman"/>
          <w:sz w:val="28"/>
          <w:szCs w:val="28"/>
        </w:rPr>
        <w:t>В ВШК включить классно – обобщающий контроль 11 класса по вопросу качества обученности  выпускников и их подготовки к государственной (итоговой) аттестации.</w:t>
      </w:r>
    </w:p>
    <w:p w:rsidR="00C11654" w:rsidRPr="00C11654" w:rsidRDefault="00C11654" w:rsidP="003D7399">
      <w:pPr>
        <w:numPr>
          <w:ilvl w:val="0"/>
          <w:numId w:val="3"/>
        </w:numPr>
        <w:spacing w:after="0" w:line="240" w:lineRule="auto"/>
        <w:jc w:val="both"/>
        <w:rPr>
          <w:rFonts w:ascii="Times New Roman" w:hAnsi="Times New Roman"/>
          <w:sz w:val="28"/>
          <w:szCs w:val="28"/>
        </w:rPr>
      </w:pPr>
      <w:r w:rsidRPr="00C11654">
        <w:rPr>
          <w:rFonts w:ascii="Times New Roman" w:hAnsi="Times New Roman"/>
          <w:sz w:val="28"/>
          <w:szCs w:val="28"/>
        </w:rPr>
        <w:t xml:space="preserve">Определить системный подход в работе с тремя категориями учащихся (одаренными, «резерв», слабоуспевающими) с целью повышения успеваемости и качества знаний, участие в школьных, региональных олимпиадах. </w:t>
      </w:r>
    </w:p>
    <w:p w:rsidR="00C11654" w:rsidRPr="00C11654" w:rsidRDefault="00C11654" w:rsidP="003D7399">
      <w:pPr>
        <w:numPr>
          <w:ilvl w:val="0"/>
          <w:numId w:val="3"/>
        </w:numPr>
        <w:spacing w:after="0" w:line="240" w:lineRule="auto"/>
        <w:jc w:val="both"/>
        <w:rPr>
          <w:rFonts w:ascii="Times New Roman" w:hAnsi="Times New Roman"/>
          <w:sz w:val="28"/>
          <w:szCs w:val="28"/>
        </w:rPr>
      </w:pPr>
      <w:r w:rsidRPr="00C11654">
        <w:rPr>
          <w:rFonts w:ascii="Times New Roman" w:hAnsi="Times New Roman"/>
          <w:sz w:val="28"/>
          <w:szCs w:val="28"/>
        </w:rPr>
        <w:t xml:space="preserve">Учителям-предметникам в педагогической деятельности: </w:t>
      </w:r>
    </w:p>
    <w:p w:rsidR="00C11654" w:rsidRPr="00C11654" w:rsidRDefault="00C11654" w:rsidP="003D7399">
      <w:pPr>
        <w:numPr>
          <w:ilvl w:val="0"/>
          <w:numId w:val="4"/>
        </w:numPr>
        <w:tabs>
          <w:tab w:val="left" w:pos="993"/>
        </w:tabs>
        <w:spacing w:after="0" w:line="240" w:lineRule="auto"/>
        <w:rPr>
          <w:rFonts w:ascii="Times New Roman" w:hAnsi="Times New Roman"/>
          <w:sz w:val="28"/>
          <w:szCs w:val="28"/>
        </w:rPr>
      </w:pPr>
      <w:r w:rsidRPr="00C11654">
        <w:rPr>
          <w:rFonts w:ascii="Times New Roman" w:hAnsi="Times New Roman"/>
          <w:sz w:val="28"/>
          <w:szCs w:val="28"/>
        </w:rPr>
        <w:t xml:space="preserve">стимулировать познавательную деятельность учащихся как средства саморазвития и самореализации личности; </w:t>
      </w:r>
    </w:p>
    <w:p w:rsidR="00C11654" w:rsidRPr="00C11654" w:rsidRDefault="00C11654" w:rsidP="003D7399">
      <w:pPr>
        <w:numPr>
          <w:ilvl w:val="0"/>
          <w:numId w:val="4"/>
        </w:numPr>
        <w:tabs>
          <w:tab w:val="left" w:pos="993"/>
        </w:tabs>
        <w:spacing w:after="0" w:line="240" w:lineRule="auto"/>
        <w:rPr>
          <w:rFonts w:ascii="Times New Roman" w:hAnsi="Times New Roman"/>
          <w:sz w:val="28"/>
          <w:szCs w:val="28"/>
        </w:rPr>
      </w:pPr>
      <w:r w:rsidRPr="00C11654">
        <w:rPr>
          <w:rFonts w:ascii="Times New Roman" w:hAnsi="Times New Roman"/>
          <w:sz w:val="28"/>
          <w:szCs w:val="28"/>
        </w:rPr>
        <w:t xml:space="preserve">применять формы и методы работы со средними, слабыми учащимися по развитию их интеллектуальных способностей; </w:t>
      </w:r>
    </w:p>
    <w:p w:rsidR="00C11654" w:rsidRPr="00C11654" w:rsidRDefault="00C11654" w:rsidP="003D7399">
      <w:pPr>
        <w:numPr>
          <w:ilvl w:val="0"/>
          <w:numId w:val="4"/>
        </w:numPr>
        <w:tabs>
          <w:tab w:val="left" w:pos="993"/>
        </w:tabs>
        <w:spacing w:after="0" w:line="240" w:lineRule="auto"/>
        <w:rPr>
          <w:rFonts w:ascii="Times New Roman" w:hAnsi="Times New Roman"/>
          <w:sz w:val="28"/>
          <w:szCs w:val="28"/>
        </w:rPr>
      </w:pPr>
      <w:r w:rsidRPr="00C11654">
        <w:rPr>
          <w:rFonts w:ascii="Times New Roman" w:hAnsi="Times New Roman"/>
          <w:sz w:val="28"/>
          <w:szCs w:val="28"/>
        </w:rPr>
        <w:t xml:space="preserve">использовать индивидуализацию и дифференциацию обучения учащихся; </w:t>
      </w:r>
    </w:p>
    <w:p w:rsidR="00C11654" w:rsidRPr="00C11654" w:rsidRDefault="00C11654" w:rsidP="003D7399">
      <w:pPr>
        <w:numPr>
          <w:ilvl w:val="0"/>
          <w:numId w:val="4"/>
        </w:numPr>
        <w:tabs>
          <w:tab w:val="left" w:pos="993"/>
        </w:tabs>
        <w:spacing w:after="0" w:line="240" w:lineRule="auto"/>
        <w:rPr>
          <w:rFonts w:ascii="Times New Roman" w:hAnsi="Times New Roman"/>
          <w:sz w:val="28"/>
          <w:szCs w:val="28"/>
        </w:rPr>
      </w:pPr>
      <w:r w:rsidRPr="00C11654">
        <w:rPr>
          <w:rFonts w:ascii="Times New Roman" w:hAnsi="Times New Roman"/>
          <w:sz w:val="28"/>
          <w:szCs w:val="28"/>
        </w:rPr>
        <w:t xml:space="preserve">работать над повышением уровня самостоятельности выпускников при подготовке к государственной (итоговой) аттестации; </w:t>
      </w:r>
    </w:p>
    <w:p w:rsidR="00C11654" w:rsidRPr="00C11654" w:rsidRDefault="00C11654" w:rsidP="003D7399">
      <w:pPr>
        <w:numPr>
          <w:ilvl w:val="0"/>
          <w:numId w:val="4"/>
        </w:numPr>
        <w:tabs>
          <w:tab w:val="left" w:pos="993"/>
        </w:tabs>
        <w:spacing w:after="0" w:line="240" w:lineRule="auto"/>
        <w:rPr>
          <w:rFonts w:ascii="Times New Roman" w:hAnsi="Times New Roman"/>
          <w:sz w:val="28"/>
          <w:szCs w:val="28"/>
        </w:rPr>
      </w:pPr>
      <w:r w:rsidRPr="00C11654">
        <w:rPr>
          <w:rFonts w:ascii="Times New Roman" w:hAnsi="Times New Roman"/>
          <w:sz w:val="28"/>
          <w:szCs w:val="28"/>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282EA4" w:rsidRDefault="00282EA4" w:rsidP="00F4356F">
      <w:pPr>
        <w:spacing w:after="0" w:line="240" w:lineRule="auto"/>
        <w:rPr>
          <w:rFonts w:ascii="Times New Roman" w:hAnsi="Times New Roman"/>
          <w:noProof/>
          <w:sz w:val="24"/>
          <w:szCs w:val="24"/>
          <w:u w:val="single"/>
          <w:lang w:eastAsia="ru-RU"/>
        </w:rPr>
      </w:pPr>
    </w:p>
    <w:p w:rsidR="00F4356F" w:rsidRPr="00525AB6" w:rsidRDefault="00F4356F" w:rsidP="00F4356F">
      <w:pPr>
        <w:spacing w:after="0" w:line="240" w:lineRule="auto"/>
        <w:rPr>
          <w:rFonts w:ascii="Times New Roman" w:hAnsi="Times New Roman"/>
          <w:noProof/>
          <w:sz w:val="24"/>
          <w:szCs w:val="24"/>
          <w:lang w:eastAsia="ru-RU"/>
        </w:rPr>
      </w:pPr>
    </w:p>
    <w:p w:rsidR="00F4356F" w:rsidRDefault="00F4356F" w:rsidP="00F4356F">
      <w:pPr>
        <w:spacing w:after="0" w:line="240" w:lineRule="auto"/>
        <w:rPr>
          <w:rFonts w:ascii="Times New Roman" w:hAnsi="Times New Roman"/>
          <w:noProof/>
          <w:sz w:val="24"/>
          <w:szCs w:val="24"/>
          <w:lang w:eastAsia="ru-RU"/>
        </w:rPr>
      </w:pPr>
    </w:p>
    <w:p w:rsidR="00D0740C" w:rsidRDefault="00D0740C" w:rsidP="00F4356F">
      <w:pPr>
        <w:spacing w:after="0" w:line="240" w:lineRule="auto"/>
        <w:rPr>
          <w:rFonts w:ascii="Times New Roman" w:hAnsi="Times New Roman"/>
          <w:noProof/>
          <w:sz w:val="24"/>
          <w:szCs w:val="24"/>
          <w:lang w:eastAsia="ru-RU"/>
        </w:rPr>
      </w:pPr>
    </w:p>
    <w:p w:rsidR="00D0740C" w:rsidRDefault="00D0740C" w:rsidP="00F4356F">
      <w:pPr>
        <w:spacing w:after="0" w:line="240" w:lineRule="auto"/>
        <w:rPr>
          <w:rFonts w:ascii="Times New Roman" w:hAnsi="Times New Roman"/>
          <w:noProof/>
          <w:sz w:val="24"/>
          <w:szCs w:val="24"/>
          <w:lang w:eastAsia="ru-RU"/>
        </w:rPr>
      </w:pPr>
    </w:p>
    <w:p w:rsidR="00D0740C" w:rsidRDefault="00D0740C" w:rsidP="00F4356F">
      <w:pPr>
        <w:spacing w:after="0" w:line="240" w:lineRule="auto"/>
        <w:rPr>
          <w:rFonts w:ascii="Times New Roman" w:hAnsi="Times New Roman"/>
          <w:noProof/>
          <w:sz w:val="24"/>
          <w:szCs w:val="24"/>
          <w:lang w:eastAsia="ru-RU"/>
        </w:rPr>
      </w:pPr>
    </w:p>
    <w:p w:rsidR="00D0740C" w:rsidRPr="00525AB6" w:rsidRDefault="00D0740C" w:rsidP="00F4356F">
      <w:pPr>
        <w:spacing w:after="0" w:line="240" w:lineRule="auto"/>
        <w:rPr>
          <w:rFonts w:ascii="Times New Roman" w:hAnsi="Times New Roman"/>
          <w:noProof/>
          <w:sz w:val="24"/>
          <w:szCs w:val="24"/>
          <w:lang w:eastAsia="ru-RU"/>
        </w:rPr>
      </w:pPr>
    </w:p>
    <w:p w:rsidR="00F4356F" w:rsidRPr="00525AB6" w:rsidRDefault="00F4356F" w:rsidP="00F4356F">
      <w:pPr>
        <w:spacing w:after="0" w:line="240" w:lineRule="auto"/>
        <w:rPr>
          <w:rFonts w:ascii="Times New Roman" w:hAnsi="Times New Roman"/>
          <w:noProof/>
          <w:sz w:val="24"/>
          <w:szCs w:val="24"/>
          <w:u w:val="single"/>
          <w:lang w:eastAsia="ru-RU"/>
        </w:rPr>
      </w:pPr>
      <w:r w:rsidRPr="00525AB6">
        <w:rPr>
          <w:rFonts w:ascii="Times New Roman" w:hAnsi="Times New Roman"/>
          <w:noProof/>
          <w:sz w:val="24"/>
          <w:szCs w:val="24"/>
          <w:u w:val="single"/>
          <w:lang w:eastAsia="ru-RU"/>
        </w:rPr>
        <w:lastRenderedPageBreak/>
        <w:t>Трудоустройство выпускников 11-х классов</w:t>
      </w:r>
    </w:p>
    <w:p w:rsidR="00F4356F" w:rsidRPr="00525AB6" w:rsidRDefault="00F4356F" w:rsidP="00F4356F">
      <w:pPr>
        <w:spacing w:after="0" w:line="240" w:lineRule="auto"/>
        <w:rPr>
          <w:rFonts w:ascii="Times New Roman" w:hAnsi="Times New Roman"/>
          <w:noProof/>
          <w:sz w:val="24"/>
          <w:szCs w:val="24"/>
          <w:lang w:eastAsia="ru-RU"/>
        </w:rPr>
      </w:pPr>
    </w:p>
    <w:tbl>
      <w:tblPr>
        <w:tblW w:w="4258" w:type="dxa"/>
        <w:jc w:val="center"/>
        <w:tblLook w:val="04A0" w:firstRow="1" w:lastRow="0" w:firstColumn="1" w:lastColumn="0" w:noHBand="0" w:noVBand="1"/>
      </w:tblPr>
      <w:tblGrid>
        <w:gridCol w:w="2415"/>
        <w:gridCol w:w="1843"/>
      </w:tblGrid>
      <w:tr w:rsidR="005E4E09" w:rsidRPr="00525AB6" w:rsidTr="005E4E09">
        <w:trPr>
          <w:trHeight w:val="524"/>
          <w:jc w:val="center"/>
        </w:trPr>
        <w:tc>
          <w:tcPr>
            <w:tcW w:w="2415" w:type="dxa"/>
            <w:tcBorders>
              <w:top w:val="single" w:sz="4" w:space="0" w:color="auto"/>
              <w:left w:val="single" w:sz="4" w:space="0" w:color="auto"/>
              <w:bottom w:val="single" w:sz="4" w:space="0" w:color="auto"/>
              <w:right w:val="single" w:sz="4" w:space="0" w:color="auto"/>
            </w:tcBorders>
            <w:shd w:val="clear" w:color="auto" w:fill="DAEEF3"/>
            <w:hideMark/>
          </w:tcPr>
          <w:p w:rsidR="005E4E09" w:rsidRPr="00525AB6" w:rsidRDefault="005E4E09" w:rsidP="00340F38">
            <w:pPr>
              <w:tabs>
                <w:tab w:val="center" w:pos="1099"/>
                <w:tab w:val="right" w:pos="2199"/>
              </w:tabs>
              <w:spacing w:after="0" w:line="240" w:lineRule="auto"/>
              <w:rPr>
                <w:rFonts w:ascii="Times New Roman" w:eastAsia="Times New Roman" w:hAnsi="Times New Roman"/>
                <w:b/>
                <w:bCs/>
                <w:sz w:val="24"/>
                <w:szCs w:val="24"/>
                <w:lang w:eastAsia="ru-RU"/>
              </w:rPr>
            </w:pPr>
            <w:r w:rsidRPr="00525AB6">
              <w:rPr>
                <w:rFonts w:ascii="Times New Roman" w:eastAsia="Times New Roman" w:hAnsi="Times New Roman"/>
                <w:b/>
                <w:bCs/>
                <w:sz w:val="24"/>
                <w:szCs w:val="24"/>
                <w:lang w:eastAsia="ru-RU"/>
              </w:rPr>
              <w:tab/>
            </w:r>
          </w:p>
        </w:tc>
        <w:tc>
          <w:tcPr>
            <w:tcW w:w="1843" w:type="dxa"/>
            <w:tcBorders>
              <w:top w:val="single" w:sz="4" w:space="0" w:color="auto"/>
              <w:left w:val="nil"/>
              <w:bottom w:val="single" w:sz="4" w:space="0" w:color="auto"/>
              <w:right w:val="single" w:sz="4" w:space="0" w:color="auto"/>
            </w:tcBorders>
            <w:shd w:val="clear" w:color="auto" w:fill="DAEEF3"/>
            <w:hideMark/>
          </w:tcPr>
          <w:p w:rsidR="005E4E09" w:rsidRPr="00525AB6" w:rsidRDefault="005E4E09" w:rsidP="00717845">
            <w:pPr>
              <w:spacing w:after="0" w:line="240" w:lineRule="auto"/>
              <w:jc w:val="center"/>
              <w:rPr>
                <w:rFonts w:ascii="Times New Roman" w:eastAsia="Times New Roman" w:hAnsi="Times New Roman"/>
                <w:b/>
                <w:sz w:val="24"/>
                <w:szCs w:val="24"/>
                <w:lang w:eastAsia="ru-RU"/>
              </w:rPr>
            </w:pPr>
            <w:r w:rsidRPr="00525AB6">
              <w:rPr>
                <w:rFonts w:ascii="Times New Roman" w:eastAsia="Times New Roman" w:hAnsi="Times New Roman"/>
                <w:b/>
                <w:sz w:val="24"/>
                <w:szCs w:val="24"/>
                <w:lang w:eastAsia="ru-RU"/>
              </w:rPr>
              <w:t>20</w:t>
            </w:r>
            <w:r w:rsidR="003A76C2">
              <w:rPr>
                <w:rFonts w:ascii="Times New Roman" w:eastAsia="Times New Roman" w:hAnsi="Times New Roman"/>
                <w:b/>
                <w:sz w:val="24"/>
                <w:szCs w:val="24"/>
                <w:lang w:eastAsia="ru-RU"/>
              </w:rPr>
              <w:t>2</w:t>
            </w:r>
            <w:r w:rsidR="00717845">
              <w:rPr>
                <w:rFonts w:ascii="Times New Roman" w:eastAsia="Times New Roman" w:hAnsi="Times New Roman"/>
                <w:b/>
                <w:sz w:val="24"/>
                <w:szCs w:val="24"/>
                <w:lang w:eastAsia="ru-RU"/>
              </w:rPr>
              <w:t>3</w:t>
            </w:r>
            <w:r w:rsidRPr="00525AB6">
              <w:rPr>
                <w:rFonts w:ascii="Times New Roman" w:eastAsia="Times New Roman" w:hAnsi="Times New Roman"/>
                <w:b/>
                <w:sz w:val="24"/>
                <w:szCs w:val="24"/>
                <w:lang w:eastAsia="ru-RU"/>
              </w:rPr>
              <w:t xml:space="preserve"> г.</w:t>
            </w:r>
          </w:p>
        </w:tc>
      </w:tr>
      <w:tr w:rsidR="005E4E09" w:rsidRPr="00525AB6" w:rsidTr="005E4E09">
        <w:trPr>
          <w:trHeight w:val="315"/>
          <w:jc w:val="center"/>
        </w:trPr>
        <w:tc>
          <w:tcPr>
            <w:tcW w:w="2415" w:type="dxa"/>
            <w:tcBorders>
              <w:top w:val="nil"/>
              <w:left w:val="single" w:sz="4" w:space="0" w:color="auto"/>
              <w:bottom w:val="single" w:sz="4" w:space="0" w:color="auto"/>
              <w:right w:val="single" w:sz="4" w:space="0" w:color="auto"/>
            </w:tcBorders>
            <w:shd w:val="clear" w:color="auto" w:fill="EAF1DD"/>
            <w:hideMark/>
          </w:tcPr>
          <w:p w:rsidR="005E4E09" w:rsidRPr="00525AB6" w:rsidRDefault="005E4E09" w:rsidP="00340F38">
            <w:pPr>
              <w:spacing w:after="0" w:line="240" w:lineRule="auto"/>
              <w:jc w:val="center"/>
              <w:rPr>
                <w:rFonts w:ascii="Times New Roman" w:eastAsia="Times New Roman" w:hAnsi="Times New Roman"/>
                <w:sz w:val="24"/>
                <w:szCs w:val="24"/>
                <w:lang w:eastAsia="ru-RU"/>
              </w:rPr>
            </w:pPr>
            <w:r w:rsidRPr="00525AB6">
              <w:rPr>
                <w:rFonts w:ascii="Times New Roman" w:eastAsia="Times New Roman" w:hAnsi="Times New Roman"/>
                <w:sz w:val="24"/>
                <w:szCs w:val="24"/>
                <w:lang w:eastAsia="ru-RU"/>
              </w:rPr>
              <w:t>Всего выпускников</w:t>
            </w:r>
          </w:p>
        </w:tc>
        <w:tc>
          <w:tcPr>
            <w:tcW w:w="1843" w:type="dxa"/>
            <w:tcBorders>
              <w:top w:val="nil"/>
              <w:left w:val="nil"/>
              <w:bottom w:val="single" w:sz="4" w:space="0" w:color="auto"/>
              <w:right w:val="single" w:sz="4" w:space="0" w:color="auto"/>
            </w:tcBorders>
            <w:shd w:val="clear" w:color="auto" w:fill="F2DBDB"/>
            <w:noWrap/>
            <w:hideMark/>
          </w:tcPr>
          <w:p w:rsidR="005E4E09" w:rsidRPr="00525AB6" w:rsidRDefault="00717845" w:rsidP="00340F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5E4E09" w:rsidRPr="00525AB6" w:rsidTr="005E4E09">
        <w:trPr>
          <w:trHeight w:val="315"/>
          <w:jc w:val="center"/>
        </w:trPr>
        <w:tc>
          <w:tcPr>
            <w:tcW w:w="2415" w:type="dxa"/>
            <w:tcBorders>
              <w:top w:val="nil"/>
              <w:left w:val="single" w:sz="4" w:space="0" w:color="auto"/>
              <w:bottom w:val="single" w:sz="4" w:space="0" w:color="auto"/>
              <w:right w:val="single" w:sz="4" w:space="0" w:color="auto"/>
            </w:tcBorders>
            <w:shd w:val="clear" w:color="auto" w:fill="EAF1DD"/>
            <w:hideMark/>
          </w:tcPr>
          <w:p w:rsidR="005E4E09" w:rsidRPr="00525AB6" w:rsidRDefault="005E4E09" w:rsidP="00340F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Поступили:</w:t>
            </w:r>
          </w:p>
        </w:tc>
        <w:tc>
          <w:tcPr>
            <w:tcW w:w="1843" w:type="dxa"/>
            <w:tcBorders>
              <w:top w:val="nil"/>
              <w:left w:val="nil"/>
              <w:bottom w:val="single" w:sz="4" w:space="0" w:color="auto"/>
              <w:right w:val="single" w:sz="4" w:space="0" w:color="auto"/>
            </w:tcBorders>
            <w:shd w:val="clear" w:color="auto" w:fill="F2DBDB"/>
            <w:noWrap/>
            <w:hideMark/>
          </w:tcPr>
          <w:p w:rsidR="005E4E09" w:rsidRPr="00525AB6" w:rsidRDefault="00717845" w:rsidP="00340F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5E4E09" w:rsidRPr="00525AB6" w:rsidTr="005E4E09">
        <w:trPr>
          <w:trHeight w:val="351"/>
          <w:jc w:val="center"/>
        </w:trPr>
        <w:tc>
          <w:tcPr>
            <w:tcW w:w="2415" w:type="dxa"/>
            <w:tcBorders>
              <w:top w:val="nil"/>
              <w:left w:val="single" w:sz="4" w:space="0" w:color="auto"/>
              <w:bottom w:val="single" w:sz="4" w:space="0" w:color="auto"/>
              <w:right w:val="single" w:sz="4" w:space="0" w:color="auto"/>
            </w:tcBorders>
            <w:shd w:val="clear" w:color="auto" w:fill="EAF1DD"/>
            <w:hideMark/>
          </w:tcPr>
          <w:p w:rsidR="005E4E09" w:rsidRPr="00525AB6" w:rsidRDefault="005E4E09" w:rsidP="00340F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ВУЗы</w:t>
            </w:r>
          </w:p>
        </w:tc>
        <w:tc>
          <w:tcPr>
            <w:tcW w:w="1843" w:type="dxa"/>
            <w:tcBorders>
              <w:top w:val="nil"/>
              <w:left w:val="nil"/>
              <w:bottom w:val="single" w:sz="4" w:space="0" w:color="auto"/>
              <w:right w:val="single" w:sz="4" w:space="0" w:color="auto"/>
            </w:tcBorders>
            <w:shd w:val="clear" w:color="auto" w:fill="F2DBDB"/>
            <w:noWrap/>
            <w:hideMark/>
          </w:tcPr>
          <w:p w:rsidR="005E4E09" w:rsidRPr="00525AB6" w:rsidRDefault="00717845" w:rsidP="00340F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5E4E09" w:rsidRPr="00525AB6" w:rsidTr="005E4E09">
        <w:trPr>
          <w:trHeight w:val="315"/>
          <w:jc w:val="center"/>
        </w:trPr>
        <w:tc>
          <w:tcPr>
            <w:tcW w:w="2415" w:type="dxa"/>
            <w:tcBorders>
              <w:top w:val="nil"/>
              <w:left w:val="single" w:sz="4" w:space="0" w:color="auto"/>
              <w:bottom w:val="single" w:sz="4" w:space="0" w:color="auto"/>
              <w:right w:val="single" w:sz="4" w:space="0" w:color="auto"/>
            </w:tcBorders>
            <w:shd w:val="clear" w:color="auto" w:fill="EAF1DD"/>
            <w:hideMark/>
          </w:tcPr>
          <w:p w:rsidR="005E4E09" w:rsidRPr="005E4E09" w:rsidRDefault="005E4E09" w:rsidP="00340F38">
            <w:pPr>
              <w:spacing w:after="0" w:line="240" w:lineRule="auto"/>
              <w:jc w:val="center"/>
              <w:rPr>
                <w:rFonts w:ascii="Times New Roman" w:eastAsia="Times New Roman" w:hAnsi="Times New Roman"/>
                <w:sz w:val="24"/>
                <w:szCs w:val="24"/>
                <w:lang w:eastAsia="ru-RU"/>
              </w:rPr>
            </w:pPr>
            <w:r w:rsidRPr="005E4E09">
              <w:rPr>
                <w:rFonts w:ascii="Times New Roman" w:eastAsia="Times New Roman" w:hAnsi="Times New Roman"/>
                <w:sz w:val="24"/>
                <w:szCs w:val="24"/>
                <w:lang w:eastAsia="ru-RU"/>
              </w:rPr>
              <w:t>СУЗы</w:t>
            </w:r>
          </w:p>
        </w:tc>
        <w:tc>
          <w:tcPr>
            <w:tcW w:w="1843" w:type="dxa"/>
            <w:tcBorders>
              <w:top w:val="nil"/>
              <w:left w:val="nil"/>
              <w:bottom w:val="single" w:sz="4" w:space="0" w:color="auto"/>
              <w:right w:val="single" w:sz="4" w:space="0" w:color="auto"/>
            </w:tcBorders>
            <w:shd w:val="clear" w:color="auto" w:fill="F2DBDB"/>
            <w:noWrap/>
            <w:hideMark/>
          </w:tcPr>
          <w:p w:rsidR="005E4E09" w:rsidRPr="00525AB6" w:rsidRDefault="00717845" w:rsidP="00340F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5E4E09" w:rsidRPr="00525AB6" w:rsidTr="005E4E09">
        <w:trPr>
          <w:trHeight w:val="334"/>
          <w:jc w:val="center"/>
        </w:trPr>
        <w:tc>
          <w:tcPr>
            <w:tcW w:w="2415" w:type="dxa"/>
            <w:tcBorders>
              <w:top w:val="nil"/>
              <w:left w:val="single" w:sz="4" w:space="0" w:color="auto"/>
              <w:bottom w:val="single" w:sz="4" w:space="0" w:color="auto"/>
              <w:right w:val="single" w:sz="4" w:space="0" w:color="auto"/>
            </w:tcBorders>
            <w:shd w:val="clear" w:color="auto" w:fill="EAF1DD"/>
            <w:hideMark/>
          </w:tcPr>
          <w:p w:rsidR="005E4E09" w:rsidRPr="00525AB6" w:rsidRDefault="005E4E09" w:rsidP="00340F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трудоустроены</w:t>
            </w:r>
          </w:p>
        </w:tc>
        <w:tc>
          <w:tcPr>
            <w:tcW w:w="1843" w:type="dxa"/>
            <w:tcBorders>
              <w:top w:val="nil"/>
              <w:left w:val="nil"/>
              <w:bottom w:val="single" w:sz="4" w:space="0" w:color="auto"/>
              <w:right w:val="single" w:sz="4" w:space="0" w:color="auto"/>
            </w:tcBorders>
            <w:shd w:val="clear" w:color="auto" w:fill="F2DBDB"/>
            <w:noWrap/>
            <w:hideMark/>
          </w:tcPr>
          <w:p w:rsidR="005E4E09" w:rsidRPr="00525AB6" w:rsidRDefault="005E4E09" w:rsidP="00340F38">
            <w:pPr>
              <w:spacing w:after="0" w:line="240" w:lineRule="auto"/>
              <w:jc w:val="center"/>
              <w:rPr>
                <w:rFonts w:ascii="Times New Roman" w:eastAsia="Times New Roman" w:hAnsi="Times New Roman"/>
                <w:sz w:val="24"/>
                <w:szCs w:val="24"/>
                <w:lang w:eastAsia="ru-RU"/>
              </w:rPr>
            </w:pPr>
          </w:p>
        </w:tc>
      </w:tr>
    </w:tbl>
    <w:p w:rsidR="00F4356F" w:rsidRPr="00525AB6" w:rsidRDefault="00F4356F" w:rsidP="00F4356F">
      <w:pPr>
        <w:spacing w:after="0" w:line="240" w:lineRule="auto"/>
        <w:rPr>
          <w:rFonts w:ascii="Times New Roman" w:hAnsi="Times New Roman"/>
          <w:noProof/>
          <w:sz w:val="24"/>
          <w:szCs w:val="24"/>
          <w:lang w:eastAsia="ru-RU"/>
        </w:rPr>
      </w:pPr>
    </w:p>
    <w:p w:rsidR="000D142F" w:rsidRPr="00525AB6" w:rsidRDefault="000D142F" w:rsidP="000D142F">
      <w:pPr>
        <w:spacing w:after="0" w:line="240" w:lineRule="auto"/>
        <w:ind w:firstLine="708"/>
        <w:jc w:val="both"/>
        <w:rPr>
          <w:rFonts w:ascii="Times New Roman" w:eastAsia="Times New Roman" w:hAnsi="Times New Roman"/>
          <w:b/>
          <w:bCs/>
          <w:iCs/>
          <w:color w:val="000000"/>
          <w:sz w:val="24"/>
          <w:szCs w:val="24"/>
          <w:u w:val="single"/>
          <w:lang w:eastAsia="ru-RU"/>
        </w:rPr>
      </w:pPr>
      <w:r w:rsidRPr="00525AB6">
        <w:rPr>
          <w:rFonts w:ascii="Times New Roman" w:eastAsia="Times New Roman" w:hAnsi="Times New Roman"/>
          <w:b/>
          <w:bCs/>
          <w:iCs/>
          <w:color w:val="000000"/>
          <w:sz w:val="24"/>
          <w:szCs w:val="24"/>
          <w:u w:val="single"/>
          <w:lang w:eastAsia="ru-RU"/>
        </w:rPr>
        <w:t>3.</w:t>
      </w:r>
      <w:r>
        <w:rPr>
          <w:rFonts w:ascii="Times New Roman" w:eastAsia="Times New Roman" w:hAnsi="Times New Roman"/>
          <w:b/>
          <w:bCs/>
          <w:iCs/>
          <w:color w:val="000000"/>
          <w:sz w:val="24"/>
          <w:szCs w:val="24"/>
          <w:u w:val="single"/>
          <w:lang w:eastAsia="ru-RU"/>
        </w:rPr>
        <w:t>6</w:t>
      </w:r>
      <w:r w:rsidRPr="00525AB6">
        <w:rPr>
          <w:rFonts w:ascii="Times New Roman" w:eastAsia="Times New Roman" w:hAnsi="Times New Roman"/>
          <w:b/>
          <w:bCs/>
          <w:iCs/>
          <w:color w:val="000000"/>
          <w:sz w:val="24"/>
          <w:szCs w:val="24"/>
          <w:u w:val="single"/>
          <w:lang w:eastAsia="ru-RU"/>
        </w:rPr>
        <w:t xml:space="preserve"> Анализ </w:t>
      </w:r>
      <w:r>
        <w:rPr>
          <w:rFonts w:ascii="Times New Roman" w:eastAsia="Times New Roman" w:hAnsi="Times New Roman"/>
          <w:b/>
          <w:bCs/>
          <w:iCs/>
          <w:color w:val="000000"/>
          <w:sz w:val="24"/>
          <w:szCs w:val="24"/>
          <w:u w:val="single"/>
          <w:lang w:eastAsia="ru-RU"/>
        </w:rPr>
        <w:t>результатов работы с одаренными детьми</w:t>
      </w:r>
    </w:p>
    <w:p w:rsidR="000D142F" w:rsidRPr="00525AB6" w:rsidRDefault="000D142F" w:rsidP="000D142F">
      <w:pPr>
        <w:spacing w:after="0" w:line="240" w:lineRule="auto"/>
        <w:ind w:firstLine="708"/>
        <w:jc w:val="both"/>
        <w:rPr>
          <w:rFonts w:ascii="Times New Roman" w:eastAsia="Times New Roman" w:hAnsi="Times New Roman"/>
          <w:b/>
          <w:bCs/>
          <w:iCs/>
          <w:color w:val="000000"/>
          <w:sz w:val="24"/>
          <w:szCs w:val="24"/>
          <w:u w:val="single"/>
          <w:lang w:eastAsia="ru-RU"/>
        </w:rPr>
      </w:pPr>
    </w:p>
    <w:p w:rsidR="000D142F" w:rsidRDefault="000D142F" w:rsidP="00F4356F">
      <w:pPr>
        <w:spacing w:after="0" w:line="240" w:lineRule="auto"/>
        <w:rPr>
          <w:rFonts w:ascii="Times New Roman" w:hAnsi="Times New Roman"/>
          <w:noProof/>
          <w:sz w:val="24"/>
          <w:szCs w:val="24"/>
          <w:lang w:eastAsia="ru-RU"/>
        </w:rPr>
      </w:pPr>
    </w:p>
    <w:p w:rsidR="00717845" w:rsidRPr="00717845" w:rsidRDefault="00717845" w:rsidP="00717845">
      <w:pPr>
        <w:spacing w:line="276" w:lineRule="auto"/>
        <w:ind w:left="720"/>
        <w:jc w:val="center"/>
        <w:rPr>
          <w:rFonts w:ascii="Times New Roman" w:hAnsi="Times New Roman"/>
          <w:b/>
          <w:sz w:val="28"/>
          <w:szCs w:val="28"/>
        </w:rPr>
      </w:pPr>
      <w:r w:rsidRPr="00717845">
        <w:rPr>
          <w:rFonts w:ascii="Times New Roman" w:hAnsi="Times New Roman"/>
          <w:b/>
          <w:sz w:val="28"/>
          <w:szCs w:val="28"/>
        </w:rPr>
        <w:t xml:space="preserve">Итоги участия учащихся МБОУ СОШ №1 в муниципальном этапе олимпиад </w:t>
      </w:r>
    </w:p>
    <w:p w:rsidR="00717845" w:rsidRPr="00717845" w:rsidRDefault="00717845" w:rsidP="00717845">
      <w:pPr>
        <w:spacing w:line="276" w:lineRule="auto"/>
        <w:ind w:left="720"/>
        <w:jc w:val="center"/>
        <w:rPr>
          <w:rFonts w:ascii="Times New Roman" w:hAnsi="Times New Roman"/>
          <w:b/>
          <w:sz w:val="28"/>
          <w:szCs w:val="28"/>
        </w:rPr>
      </w:pPr>
      <w:r w:rsidRPr="00717845">
        <w:rPr>
          <w:rFonts w:ascii="Times New Roman" w:hAnsi="Times New Roman"/>
          <w:b/>
          <w:sz w:val="28"/>
          <w:szCs w:val="28"/>
        </w:rPr>
        <w:t>в 2022-2023 учебном году</w:t>
      </w:r>
    </w:p>
    <w:p w:rsidR="00717845" w:rsidRPr="00717845" w:rsidRDefault="00717845" w:rsidP="00717845">
      <w:pPr>
        <w:spacing w:line="276" w:lineRule="auto"/>
        <w:ind w:left="720" w:firstLine="360"/>
        <w:contextualSpacing/>
        <w:rPr>
          <w:rFonts w:ascii="Times New Roman" w:hAnsi="Times New Roman"/>
          <w:sz w:val="28"/>
          <w:szCs w:val="28"/>
        </w:rPr>
      </w:pPr>
      <w:r w:rsidRPr="00717845">
        <w:rPr>
          <w:rFonts w:ascii="Times New Roman" w:hAnsi="Times New Roman"/>
          <w:sz w:val="28"/>
          <w:szCs w:val="28"/>
        </w:rPr>
        <w:t>В течение года учащиеся принимали активное участие в различных международных олимпиадах.</w:t>
      </w:r>
    </w:p>
    <w:p w:rsidR="00717845" w:rsidRPr="00717845" w:rsidRDefault="00717845" w:rsidP="00717845">
      <w:pPr>
        <w:spacing w:line="276" w:lineRule="auto"/>
        <w:ind w:left="720" w:firstLine="360"/>
        <w:contextualSpacing/>
        <w:rPr>
          <w:rFonts w:ascii="Times New Roman" w:hAnsi="Times New Roman"/>
          <w:sz w:val="28"/>
          <w:szCs w:val="28"/>
        </w:rPr>
      </w:pPr>
      <w:r w:rsidRPr="00717845">
        <w:rPr>
          <w:rFonts w:ascii="Times New Roman" w:hAnsi="Times New Roman"/>
          <w:sz w:val="28"/>
          <w:szCs w:val="28"/>
        </w:rPr>
        <w:t>Олимпиада «Кенгуру» - 228 человека</w:t>
      </w:r>
    </w:p>
    <w:p w:rsidR="00717845" w:rsidRPr="00717845" w:rsidRDefault="00717845" w:rsidP="00717845">
      <w:pPr>
        <w:spacing w:line="276" w:lineRule="auto"/>
        <w:ind w:left="720" w:firstLine="360"/>
        <w:contextualSpacing/>
        <w:rPr>
          <w:rFonts w:ascii="Times New Roman" w:hAnsi="Times New Roman"/>
          <w:sz w:val="28"/>
          <w:szCs w:val="28"/>
        </w:rPr>
      </w:pPr>
      <w:r w:rsidRPr="00717845">
        <w:rPr>
          <w:rFonts w:ascii="Times New Roman" w:hAnsi="Times New Roman"/>
          <w:sz w:val="28"/>
          <w:szCs w:val="28"/>
        </w:rPr>
        <w:t>Олимпиада «Русский медвежонок» - 245 человек</w:t>
      </w:r>
    </w:p>
    <w:p w:rsidR="00717845" w:rsidRPr="00717845" w:rsidRDefault="00717845" w:rsidP="00717845">
      <w:pPr>
        <w:spacing w:line="276" w:lineRule="auto"/>
        <w:ind w:left="720" w:firstLine="360"/>
        <w:contextualSpacing/>
        <w:rPr>
          <w:rFonts w:ascii="Times New Roman" w:hAnsi="Times New Roman"/>
          <w:sz w:val="28"/>
          <w:szCs w:val="28"/>
        </w:rPr>
      </w:pPr>
      <w:r w:rsidRPr="00717845">
        <w:rPr>
          <w:rFonts w:ascii="Times New Roman" w:hAnsi="Times New Roman"/>
          <w:sz w:val="28"/>
          <w:szCs w:val="28"/>
        </w:rPr>
        <w:t>Олимпиада «Гелиантус» - 194 человека</w:t>
      </w:r>
    </w:p>
    <w:p w:rsidR="00717845" w:rsidRPr="00717845" w:rsidRDefault="00717845" w:rsidP="00717845">
      <w:pPr>
        <w:spacing w:line="276" w:lineRule="auto"/>
        <w:ind w:left="720" w:firstLine="360"/>
        <w:contextualSpacing/>
        <w:rPr>
          <w:rFonts w:ascii="Times New Roman" w:hAnsi="Times New Roman"/>
          <w:sz w:val="28"/>
          <w:szCs w:val="28"/>
        </w:rPr>
      </w:pPr>
      <w:r w:rsidRPr="00717845">
        <w:rPr>
          <w:rFonts w:ascii="Times New Roman" w:hAnsi="Times New Roman"/>
          <w:sz w:val="28"/>
          <w:szCs w:val="28"/>
        </w:rPr>
        <w:t>Олимпиада «КиТ» - 25 человек</w:t>
      </w:r>
    </w:p>
    <w:p w:rsidR="00717845" w:rsidRPr="00717845" w:rsidRDefault="00717845" w:rsidP="00717845">
      <w:pPr>
        <w:spacing w:line="276" w:lineRule="auto"/>
        <w:ind w:left="720" w:firstLine="360"/>
        <w:contextualSpacing/>
        <w:rPr>
          <w:rFonts w:ascii="Times New Roman" w:hAnsi="Times New Roman"/>
          <w:sz w:val="28"/>
          <w:szCs w:val="28"/>
        </w:rPr>
      </w:pPr>
      <w:r w:rsidRPr="00717845">
        <w:rPr>
          <w:rFonts w:ascii="Times New Roman" w:hAnsi="Times New Roman"/>
          <w:sz w:val="28"/>
          <w:szCs w:val="28"/>
        </w:rPr>
        <w:t>Олимпиада «Британский Бульдог» - 38 человек</w:t>
      </w:r>
    </w:p>
    <w:p w:rsidR="00717845" w:rsidRPr="00717845" w:rsidRDefault="00717845" w:rsidP="00717845">
      <w:pPr>
        <w:spacing w:line="276" w:lineRule="auto"/>
        <w:ind w:left="720" w:firstLine="360"/>
        <w:contextualSpacing/>
        <w:rPr>
          <w:rFonts w:ascii="Times New Roman" w:hAnsi="Times New Roman"/>
          <w:sz w:val="28"/>
          <w:szCs w:val="28"/>
        </w:rPr>
      </w:pPr>
    </w:p>
    <w:p w:rsidR="00717845" w:rsidRPr="00717845" w:rsidRDefault="00717845" w:rsidP="00717845">
      <w:pPr>
        <w:spacing w:line="276" w:lineRule="auto"/>
        <w:ind w:left="720" w:firstLine="360"/>
        <w:contextualSpacing/>
        <w:rPr>
          <w:rFonts w:ascii="Times New Roman" w:hAnsi="Times New Roman"/>
          <w:sz w:val="28"/>
          <w:szCs w:val="28"/>
        </w:rPr>
      </w:pPr>
    </w:p>
    <w:p w:rsidR="00717845" w:rsidRPr="00717845" w:rsidRDefault="00717845" w:rsidP="00717845">
      <w:pPr>
        <w:spacing w:line="276" w:lineRule="auto"/>
        <w:ind w:left="720" w:firstLine="360"/>
        <w:contextualSpacing/>
        <w:rPr>
          <w:rFonts w:ascii="Times New Roman" w:hAnsi="Times New Roman"/>
          <w:sz w:val="28"/>
          <w:szCs w:val="28"/>
        </w:rPr>
      </w:pPr>
    </w:p>
    <w:p w:rsidR="00717845" w:rsidRPr="00717845" w:rsidRDefault="00717845" w:rsidP="00717845">
      <w:pPr>
        <w:spacing w:line="276" w:lineRule="auto"/>
        <w:ind w:left="720" w:firstLine="360"/>
        <w:contextualSpacing/>
        <w:rPr>
          <w:rFonts w:ascii="Times New Roman" w:hAnsi="Times New Roman"/>
          <w:b/>
          <w:bCs/>
          <w:sz w:val="28"/>
          <w:szCs w:val="28"/>
          <w:u w:val="single"/>
        </w:rPr>
      </w:pPr>
      <w:r w:rsidRPr="00717845">
        <w:rPr>
          <w:rFonts w:ascii="Times New Roman" w:hAnsi="Times New Roman"/>
          <w:b/>
          <w:bCs/>
          <w:sz w:val="28"/>
          <w:szCs w:val="28"/>
          <w:u w:val="single"/>
        </w:rPr>
        <w:t>Победители и призеры муниципального этапа Всероссийской олимпиады школьников в 2022-2023 учебном году</w:t>
      </w:r>
    </w:p>
    <w:p w:rsidR="00717845" w:rsidRPr="00717845" w:rsidRDefault="00717845" w:rsidP="003D7399">
      <w:pPr>
        <w:numPr>
          <w:ilvl w:val="0"/>
          <w:numId w:val="22"/>
        </w:numPr>
        <w:spacing w:line="276" w:lineRule="auto"/>
        <w:contextualSpacing/>
        <w:rPr>
          <w:rFonts w:ascii="Times New Roman" w:hAnsi="Times New Roman"/>
          <w:sz w:val="28"/>
          <w:szCs w:val="28"/>
          <w:u w:val="single"/>
        </w:rPr>
      </w:pPr>
      <w:r w:rsidRPr="00717845">
        <w:rPr>
          <w:rFonts w:ascii="Times New Roman" w:hAnsi="Times New Roman"/>
          <w:b/>
          <w:bCs/>
          <w:sz w:val="28"/>
          <w:szCs w:val="28"/>
          <w:u w:val="single"/>
        </w:rPr>
        <w:t>Дзогий Ян</w:t>
      </w:r>
      <w:r w:rsidRPr="00717845">
        <w:rPr>
          <w:rFonts w:ascii="Times New Roman" w:hAnsi="Times New Roman"/>
          <w:sz w:val="28"/>
          <w:szCs w:val="28"/>
          <w:u w:val="single"/>
        </w:rPr>
        <w:t>– призер по математике (Потапова О.А.)</w:t>
      </w:r>
    </w:p>
    <w:p w:rsidR="00717845" w:rsidRPr="00717845" w:rsidRDefault="00717845" w:rsidP="003D7399">
      <w:pPr>
        <w:numPr>
          <w:ilvl w:val="0"/>
          <w:numId w:val="22"/>
        </w:numPr>
        <w:spacing w:line="276" w:lineRule="auto"/>
        <w:contextualSpacing/>
        <w:rPr>
          <w:rFonts w:ascii="Times New Roman" w:hAnsi="Times New Roman"/>
          <w:sz w:val="28"/>
          <w:szCs w:val="28"/>
          <w:u w:val="single"/>
        </w:rPr>
      </w:pPr>
      <w:r w:rsidRPr="00717845">
        <w:rPr>
          <w:rFonts w:ascii="Times New Roman" w:hAnsi="Times New Roman"/>
          <w:b/>
          <w:bCs/>
          <w:sz w:val="28"/>
          <w:szCs w:val="28"/>
          <w:u w:val="single"/>
        </w:rPr>
        <w:t>Шульгинтовский Ярослав</w:t>
      </w:r>
      <w:r w:rsidRPr="00717845">
        <w:rPr>
          <w:rFonts w:ascii="Times New Roman" w:hAnsi="Times New Roman"/>
          <w:sz w:val="28"/>
          <w:szCs w:val="28"/>
          <w:u w:val="single"/>
        </w:rPr>
        <w:t xml:space="preserve"> – призер по математике ( Гурьянова Г.А.)</w:t>
      </w:r>
    </w:p>
    <w:p w:rsidR="00717845" w:rsidRPr="00717845" w:rsidRDefault="00717845" w:rsidP="003D7399">
      <w:pPr>
        <w:numPr>
          <w:ilvl w:val="0"/>
          <w:numId w:val="22"/>
        </w:numPr>
        <w:spacing w:line="276" w:lineRule="auto"/>
        <w:contextualSpacing/>
        <w:rPr>
          <w:rFonts w:ascii="Times New Roman" w:hAnsi="Times New Roman"/>
          <w:sz w:val="28"/>
          <w:szCs w:val="28"/>
          <w:u w:val="single"/>
        </w:rPr>
      </w:pPr>
      <w:r w:rsidRPr="00717845">
        <w:rPr>
          <w:rFonts w:ascii="Times New Roman" w:hAnsi="Times New Roman"/>
          <w:b/>
          <w:bCs/>
          <w:sz w:val="28"/>
          <w:szCs w:val="28"/>
          <w:u w:val="single"/>
        </w:rPr>
        <w:t>Бутков Иван</w:t>
      </w:r>
      <w:r w:rsidRPr="00717845">
        <w:rPr>
          <w:rFonts w:ascii="Times New Roman" w:hAnsi="Times New Roman"/>
          <w:sz w:val="28"/>
          <w:szCs w:val="28"/>
          <w:u w:val="single"/>
        </w:rPr>
        <w:t xml:space="preserve"> – призер по математике </w:t>
      </w:r>
    </w:p>
    <w:p w:rsidR="00717845" w:rsidRPr="00717845" w:rsidRDefault="00717845" w:rsidP="00717845">
      <w:pPr>
        <w:spacing w:line="276" w:lineRule="auto"/>
        <w:ind w:left="720" w:firstLine="360"/>
        <w:contextualSpacing/>
        <w:rPr>
          <w:rFonts w:ascii="Times New Roman" w:hAnsi="Times New Roman"/>
          <w:sz w:val="28"/>
          <w:szCs w:val="28"/>
          <w:u w:val="single"/>
        </w:rPr>
      </w:pPr>
      <w:r w:rsidRPr="00717845">
        <w:rPr>
          <w:rFonts w:ascii="Times New Roman" w:hAnsi="Times New Roman"/>
          <w:sz w:val="28"/>
          <w:szCs w:val="28"/>
          <w:u w:val="single"/>
        </w:rPr>
        <w:t>( Гурьянова Г.А.)</w:t>
      </w:r>
    </w:p>
    <w:p w:rsidR="00717845" w:rsidRPr="00717845" w:rsidRDefault="00717845" w:rsidP="003D7399">
      <w:pPr>
        <w:numPr>
          <w:ilvl w:val="0"/>
          <w:numId w:val="23"/>
        </w:numPr>
        <w:spacing w:line="276" w:lineRule="auto"/>
        <w:contextualSpacing/>
        <w:rPr>
          <w:rFonts w:ascii="Times New Roman" w:hAnsi="Times New Roman"/>
          <w:sz w:val="28"/>
          <w:szCs w:val="28"/>
          <w:u w:val="single"/>
        </w:rPr>
      </w:pPr>
      <w:r w:rsidRPr="00717845">
        <w:rPr>
          <w:rFonts w:ascii="Times New Roman" w:hAnsi="Times New Roman"/>
          <w:b/>
          <w:bCs/>
          <w:sz w:val="28"/>
          <w:szCs w:val="28"/>
          <w:u w:val="single"/>
        </w:rPr>
        <w:t>Ноздрачев Дмитрий</w:t>
      </w:r>
      <w:r w:rsidRPr="00717845">
        <w:rPr>
          <w:rFonts w:ascii="Times New Roman" w:hAnsi="Times New Roman"/>
          <w:sz w:val="28"/>
          <w:szCs w:val="28"/>
          <w:u w:val="single"/>
        </w:rPr>
        <w:t xml:space="preserve"> – призер по биологии (Карпенко Ю.О.)</w:t>
      </w:r>
    </w:p>
    <w:p w:rsidR="00717845" w:rsidRPr="00717845" w:rsidRDefault="00717845" w:rsidP="003D7399">
      <w:pPr>
        <w:numPr>
          <w:ilvl w:val="0"/>
          <w:numId w:val="23"/>
        </w:numPr>
        <w:spacing w:line="276" w:lineRule="auto"/>
        <w:contextualSpacing/>
        <w:rPr>
          <w:rFonts w:ascii="Times New Roman" w:hAnsi="Times New Roman"/>
          <w:sz w:val="28"/>
          <w:szCs w:val="28"/>
          <w:u w:val="single"/>
        </w:rPr>
      </w:pPr>
      <w:r w:rsidRPr="00717845">
        <w:rPr>
          <w:rFonts w:ascii="Times New Roman" w:hAnsi="Times New Roman"/>
          <w:b/>
          <w:bCs/>
          <w:sz w:val="28"/>
          <w:szCs w:val="28"/>
          <w:u w:val="single"/>
        </w:rPr>
        <w:t>Потемкина Анна</w:t>
      </w:r>
      <w:r w:rsidRPr="00717845">
        <w:rPr>
          <w:rFonts w:ascii="Times New Roman" w:hAnsi="Times New Roman"/>
          <w:sz w:val="28"/>
          <w:szCs w:val="28"/>
          <w:u w:val="single"/>
        </w:rPr>
        <w:t xml:space="preserve"> – призер по литературе</w:t>
      </w:r>
      <w:r w:rsidRPr="00717845">
        <w:rPr>
          <w:rFonts w:ascii="Times New Roman" w:hAnsi="Times New Roman"/>
          <w:sz w:val="28"/>
          <w:szCs w:val="28"/>
          <w:u w:val="single"/>
        </w:rPr>
        <w:br/>
        <w:t xml:space="preserve"> (Шаталова Н.Н.)</w:t>
      </w:r>
    </w:p>
    <w:p w:rsidR="00717845" w:rsidRPr="00717845" w:rsidRDefault="00717845" w:rsidP="003D7399">
      <w:pPr>
        <w:numPr>
          <w:ilvl w:val="0"/>
          <w:numId w:val="23"/>
        </w:numPr>
        <w:spacing w:line="276" w:lineRule="auto"/>
        <w:contextualSpacing/>
        <w:rPr>
          <w:rFonts w:ascii="Times New Roman" w:hAnsi="Times New Roman"/>
          <w:sz w:val="28"/>
          <w:szCs w:val="28"/>
          <w:u w:val="single"/>
        </w:rPr>
      </w:pPr>
      <w:r w:rsidRPr="00717845">
        <w:rPr>
          <w:rFonts w:ascii="Times New Roman" w:hAnsi="Times New Roman"/>
          <w:b/>
          <w:bCs/>
          <w:sz w:val="28"/>
          <w:szCs w:val="28"/>
          <w:u w:val="single"/>
        </w:rPr>
        <w:t>Еричева Александра</w:t>
      </w:r>
      <w:r w:rsidRPr="00717845">
        <w:rPr>
          <w:rFonts w:ascii="Times New Roman" w:hAnsi="Times New Roman"/>
          <w:sz w:val="28"/>
          <w:szCs w:val="28"/>
          <w:u w:val="single"/>
        </w:rPr>
        <w:t xml:space="preserve"> – призер по английскому языку  (Румянцева Е.В.)</w:t>
      </w:r>
    </w:p>
    <w:p w:rsidR="00717845" w:rsidRPr="00717845" w:rsidRDefault="00717845" w:rsidP="003D7399">
      <w:pPr>
        <w:numPr>
          <w:ilvl w:val="0"/>
          <w:numId w:val="23"/>
        </w:numPr>
        <w:spacing w:line="276" w:lineRule="auto"/>
        <w:contextualSpacing/>
        <w:rPr>
          <w:rFonts w:ascii="Times New Roman" w:hAnsi="Times New Roman"/>
          <w:sz w:val="28"/>
          <w:szCs w:val="28"/>
          <w:u w:val="single"/>
        </w:rPr>
      </w:pPr>
      <w:r w:rsidRPr="00717845">
        <w:rPr>
          <w:rFonts w:ascii="Times New Roman" w:hAnsi="Times New Roman"/>
          <w:b/>
          <w:bCs/>
          <w:sz w:val="28"/>
          <w:szCs w:val="28"/>
          <w:u w:val="single"/>
        </w:rPr>
        <w:t>Субботина Валерия</w:t>
      </w:r>
      <w:r w:rsidRPr="00717845">
        <w:rPr>
          <w:rFonts w:ascii="Times New Roman" w:hAnsi="Times New Roman"/>
          <w:sz w:val="28"/>
          <w:szCs w:val="28"/>
          <w:u w:val="single"/>
        </w:rPr>
        <w:t>– призер по химии (Барченков В.В.)</w:t>
      </w:r>
    </w:p>
    <w:p w:rsidR="00717845" w:rsidRPr="00717845" w:rsidRDefault="00717845" w:rsidP="003D7399">
      <w:pPr>
        <w:numPr>
          <w:ilvl w:val="0"/>
          <w:numId w:val="23"/>
        </w:numPr>
        <w:spacing w:line="276" w:lineRule="auto"/>
        <w:contextualSpacing/>
        <w:rPr>
          <w:rFonts w:ascii="Times New Roman" w:hAnsi="Times New Roman"/>
          <w:sz w:val="28"/>
          <w:szCs w:val="28"/>
          <w:u w:val="single"/>
        </w:rPr>
      </w:pPr>
      <w:r w:rsidRPr="00717845">
        <w:rPr>
          <w:rFonts w:ascii="Times New Roman" w:hAnsi="Times New Roman"/>
          <w:b/>
          <w:bCs/>
          <w:sz w:val="28"/>
          <w:szCs w:val="28"/>
          <w:u w:val="single"/>
        </w:rPr>
        <w:t>Шульгинтовский Ярослав</w:t>
      </w:r>
      <w:r w:rsidRPr="00717845">
        <w:rPr>
          <w:rFonts w:ascii="Times New Roman" w:hAnsi="Times New Roman"/>
          <w:sz w:val="28"/>
          <w:szCs w:val="28"/>
          <w:u w:val="single"/>
        </w:rPr>
        <w:t xml:space="preserve"> – победитель  по информатике ( Бирюкова А.И.)</w:t>
      </w:r>
    </w:p>
    <w:p w:rsidR="00717845" w:rsidRPr="00717845" w:rsidRDefault="00717845" w:rsidP="003D7399">
      <w:pPr>
        <w:numPr>
          <w:ilvl w:val="0"/>
          <w:numId w:val="23"/>
        </w:numPr>
        <w:spacing w:line="276" w:lineRule="auto"/>
        <w:contextualSpacing/>
        <w:rPr>
          <w:rFonts w:ascii="Times New Roman" w:hAnsi="Times New Roman"/>
          <w:sz w:val="28"/>
          <w:szCs w:val="28"/>
          <w:u w:val="single"/>
        </w:rPr>
      </w:pPr>
      <w:r w:rsidRPr="00717845">
        <w:rPr>
          <w:rFonts w:ascii="Times New Roman" w:hAnsi="Times New Roman"/>
          <w:b/>
          <w:bCs/>
          <w:sz w:val="28"/>
          <w:szCs w:val="28"/>
          <w:u w:val="single"/>
        </w:rPr>
        <w:t>Шульгинтовский Ярослав</w:t>
      </w:r>
      <w:r w:rsidRPr="00717845">
        <w:rPr>
          <w:rFonts w:ascii="Times New Roman" w:hAnsi="Times New Roman"/>
          <w:sz w:val="28"/>
          <w:szCs w:val="28"/>
          <w:u w:val="single"/>
        </w:rPr>
        <w:t xml:space="preserve"> – победитель  по физике ( Гапеева Е.М.)</w:t>
      </w:r>
    </w:p>
    <w:p w:rsidR="00717845" w:rsidRPr="00717845" w:rsidRDefault="00717845" w:rsidP="003D7399">
      <w:pPr>
        <w:numPr>
          <w:ilvl w:val="0"/>
          <w:numId w:val="23"/>
        </w:numPr>
        <w:spacing w:line="276" w:lineRule="auto"/>
        <w:contextualSpacing/>
        <w:rPr>
          <w:rFonts w:ascii="Times New Roman" w:hAnsi="Times New Roman"/>
          <w:sz w:val="28"/>
          <w:szCs w:val="28"/>
          <w:u w:val="single"/>
        </w:rPr>
      </w:pPr>
      <w:r w:rsidRPr="00717845">
        <w:rPr>
          <w:rFonts w:ascii="Times New Roman" w:hAnsi="Times New Roman"/>
          <w:b/>
          <w:bCs/>
          <w:sz w:val="28"/>
          <w:szCs w:val="28"/>
          <w:u w:val="single"/>
        </w:rPr>
        <w:t>Краюшкин Павел</w:t>
      </w:r>
      <w:r w:rsidRPr="00717845">
        <w:rPr>
          <w:rFonts w:ascii="Times New Roman" w:hAnsi="Times New Roman"/>
          <w:sz w:val="28"/>
          <w:szCs w:val="28"/>
          <w:u w:val="single"/>
        </w:rPr>
        <w:t xml:space="preserve"> – призер по физике</w:t>
      </w:r>
      <w:r w:rsidRPr="00717845">
        <w:rPr>
          <w:rFonts w:ascii="Times New Roman" w:hAnsi="Times New Roman"/>
          <w:sz w:val="28"/>
          <w:szCs w:val="28"/>
          <w:u w:val="single"/>
        </w:rPr>
        <w:br/>
        <w:t xml:space="preserve"> ( Гапеева Е.М.)</w:t>
      </w:r>
    </w:p>
    <w:p w:rsidR="00717845" w:rsidRPr="00717845" w:rsidRDefault="00717845" w:rsidP="003D7399">
      <w:pPr>
        <w:numPr>
          <w:ilvl w:val="0"/>
          <w:numId w:val="23"/>
        </w:numPr>
        <w:spacing w:line="276" w:lineRule="auto"/>
        <w:contextualSpacing/>
        <w:rPr>
          <w:rFonts w:ascii="Times New Roman" w:hAnsi="Times New Roman"/>
          <w:sz w:val="28"/>
          <w:szCs w:val="28"/>
          <w:u w:val="single"/>
        </w:rPr>
      </w:pPr>
      <w:r w:rsidRPr="00717845">
        <w:rPr>
          <w:rFonts w:ascii="Times New Roman" w:hAnsi="Times New Roman"/>
          <w:b/>
          <w:bCs/>
          <w:sz w:val="28"/>
          <w:szCs w:val="28"/>
          <w:u w:val="single"/>
        </w:rPr>
        <w:t>Самошкина Ульяна</w:t>
      </w:r>
      <w:r w:rsidRPr="00717845">
        <w:rPr>
          <w:rFonts w:ascii="Times New Roman" w:hAnsi="Times New Roman"/>
          <w:sz w:val="28"/>
          <w:szCs w:val="28"/>
          <w:u w:val="single"/>
        </w:rPr>
        <w:t xml:space="preserve"> – призер по географии</w:t>
      </w:r>
      <w:r w:rsidRPr="00717845">
        <w:rPr>
          <w:rFonts w:ascii="Times New Roman" w:hAnsi="Times New Roman"/>
          <w:sz w:val="28"/>
          <w:szCs w:val="28"/>
          <w:u w:val="single"/>
        </w:rPr>
        <w:br/>
        <w:t xml:space="preserve"> (Свиридова Т.А.)</w:t>
      </w:r>
    </w:p>
    <w:p w:rsidR="00717845" w:rsidRPr="00717845" w:rsidRDefault="00717845" w:rsidP="00717845">
      <w:pPr>
        <w:spacing w:line="276" w:lineRule="auto"/>
        <w:ind w:left="720" w:firstLine="360"/>
        <w:contextualSpacing/>
        <w:rPr>
          <w:rFonts w:ascii="Times New Roman" w:hAnsi="Times New Roman"/>
          <w:b/>
          <w:bCs/>
          <w:sz w:val="28"/>
          <w:szCs w:val="28"/>
          <w:u w:val="single"/>
        </w:rPr>
      </w:pPr>
      <w:r w:rsidRPr="00717845">
        <w:rPr>
          <w:rFonts w:ascii="Times New Roman" w:hAnsi="Times New Roman"/>
          <w:b/>
          <w:bCs/>
          <w:sz w:val="28"/>
          <w:szCs w:val="28"/>
          <w:u w:val="single"/>
        </w:rPr>
        <w:lastRenderedPageBreak/>
        <w:t>Победители и призеры регионального этапа Всероссийской олимпиады школьников в 2022-2023 учебном году</w:t>
      </w:r>
    </w:p>
    <w:p w:rsidR="00717845" w:rsidRPr="00717845" w:rsidRDefault="00717845" w:rsidP="00717845">
      <w:pPr>
        <w:spacing w:line="276" w:lineRule="auto"/>
        <w:ind w:left="720" w:firstLine="360"/>
        <w:contextualSpacing/>
        <w:rPr>
          <w:rFonts w:ascii="Times New Roman" w:hAnsi="Times New Roman"/>
          <w:bCs/>
          <w:sz w:val="28"/>
          <w:szCs w:val="28"/>
          <w:u w:val="single"/>
        </w:rPr>
      </w:pPr>
      <w:r w:rsidRPr="00717845">
        <w:rPr>
          <w:rFonts w:ascii="Times New Roman" w:hAnsi="Times New Roman"/>
          <w:b/>
          <w:bCs/>
          <w:sz w:val="28"/>
          <w:szCs w:val="28"/>
          <w:u w:val="single"/>
        </w:rPr>
        <w:t xml:space="preserve">Шульгинтовский Ярослав – </w:t>
      </w:r>
      <w:r w:rsidRPr="00717845">
        <w:rPr>
          <w:rFonts w:ascii="Times New Roman" w:hAnsi="Times New Roman"/>
          <w:bCs/>
          <w:sz w:val="28"/>
          <w:szCs w:val="28"/>
          <w:u w:val="single"/>
        </w:rPr>
        <w:t>призер по информатике (Бирюкова А.И.), по физике (Гапеева Е.М.) и математике (Гурьянова Г.А.)</w:t>
      </w:r>
    </w:p>
    <w:p w:rsidR="00717845" w:rsidRPr="00717845" w:rsidRDefault="00717845" w:rsidP="00717845">
      <w:pPr>
        <w:spacing w:line="276" w:lineRule="auto"/>
        <w:ind w:left="720" w:firstLine="360"/>
        <w:contextualSpacing/>
        <w:rPr>
          <w:rFonts w:ascii="Times New Roman" w:hAnsi="Times New Roman"/>
          <w:sz w:val="28"/>
          <w:szCs w:val="28"/>
        </w:rPr>
      </w:pPr>
    </w:p>
    <w:p w:rsidR="00717845" w:rsidRPr="00717845" w:rsidRDefault="00717845" w:rsidP="00717845">
      <w:pPr>
        <w:spacing w:line="276" w:lineRule="auto"/>
        <w:jc w:val="center"/>
        <w:rPr>
          <w:rFonts w:ascii="Times New Roman" w:hAnsi="Times New Roman"/>
          <w:b/>
          <w:sz w:val="28"/>
          <w:szCs w:val="28"/>
        </w:rPr>
      </w:pPr>
    </w:p>
    <w:p w:rsidR="00717845" w:rsidRPr="00717845" w:rsidRDefault="00717845" w:rsidP="00717845">
      <w:pPr>
        <w:spacing w:line="276" w:lineRule="auto"/>
        <w:jc w:val="center"/>
        <w:rPr>
          <w:rFonts w:ascii="Times New Roman" w:hAnsi="Times New Roman"/>
          <w:b/>
          <w:sz w:val="28"/>
          <w:szCs w:val="28"/>
        </w:rPr>
      </w:pPr>
    </w:p>
    <w:p w:rsidR="00717845" w:rsidRPr="00717845" w:rsidRDefault="00717845" w:rsidP="00717845">
      <w:pPr>
        <w:spacing w:line="276" w:lineRule="auto"/>
        <w:jc w:val="center"/>
        <w:rPr>
          <w:rFonts w:ascii="Times New Roman" w:hAnsi="Times New Roman"/>
          <w:b/>
          <w:sz w:val="28"/>
          <w:szCs w:val="28"/>
        </w:rPr>
      </w:pPr>
      <w:r w:rsidRPr="00717845">
        <w:rPr>
          <w:rFonts w:ascii="Times New Roman" w:hAnsi="Times New Roman"/>
          <w:b/>
          <w:sz w:val="28"/>
          <w:szCs w:val="28"/>
        </w:rPr>
        <w:t>Таблица призовых мест за 2022-2023 учебный год.</w:t>
      </w:r>
    </w:p>
    <w:p w:rsidR="00717845" w:rsidRPr="00717845" w:rsidRDefault="00717845" w:rsidP="00717845">
      <w:pPr>
        <w:spacing w:after="0" w:line="240" w:lineRule="auto"/>
        <w:rPr>
          <w:rFonts w:ascii="Times New Roman" w:hAnsi="Times New Roman"/>
          <w:b/>
          <w:sz w:val="24"/>
          <w:szCs w:val="24"/>
        </w:rPr>
      </w:pPr>
    </w:p>
    <w:tbl>
      <w:tblPr>
        <w:tblW w:w="100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155"/>
        <w:gridCol w:w="1692"/>
        <w:gridCol w:w="2520"/>
        <w:gridCol w:w="1778"/>
      </w:tblGrid>
      <w:tr w:rsidR="00717845" w:rsidRPr="00717845" w:rsidTr="00717845">
        <w:tc>
          <w:tcPr>
            <w:tcW w:w="913" w:type="dxa"/>
          </w:tcPr>
          <w:p w:rsidR="00717845" w:rsidRPr="00717845" w:rsidRDefault="00717845" w:rsidP="00717845">
            <w:pPr>
              <w:spacing w:after="0" w:line="240" w:lineRule="auto"/>
              <w:rPr>
                <w:rFonts w:ascii="Times New Roman" w:hAnsi="Times New Roman"/>
                <w:b/>
                <w:sz w:val="24"/>
                <w:szCs w:val="24"/>
              </w:rPr>
            </w:pPr>
            <w:r w:rsidRPr="00717845">
              <w:rPr>
                <w:rFonts w:ascii="Times New Roman" w:hAnsi="Times New Roman"/>
                <w:b/>
                <w:sz w:val="24"/>
                <w:szCs w:val="24"/>
              </w:rPr>
              <w:t>№ п.п.</w:t>
            </w:r>
          </w:p>
        </w:tc>
        <w:tc>
          <w:tcPr>
            <w:tcW w:w="3155" w:type="dxa"/>
          </w:tcPr>
          <w:p w:rsidR="00717845" w:rsidRPr="00717845" w:rsidRDefault="00717845" w:rsidP="00717845">
            <w:pPr>
              <w:spacing w:after="0" w:line="240" w:lineRule="auto"/>
              <w:ind w:right="789"/>
              <w:rPr>
                <w:rFonts w:ascii="Times New Roman" w:hAnsi="Times New Roman"/>
                <w:b/>
                <w:sz w:val="24"/>
                <w:szCs w:val="24"/>
              </w:rPr>
            </w:pPr>
            <w:r w:rsidRPr="00717845">
              <w:rPr>
                <w:rFonts w:ascii="Times New Roman" w:hAnsi="Times New Roman"/>
                <w:b/>
                <w:sz w:val="24"/>
                <w:szCs w:val="24"/>
              </w:rPr>
              <w:t>МЕРОПРИЯТИЕ</w:t>
            </w:r>
          </w:p>
        </w:tc>
        <w:tc>
          <w:tcPr>
            <w:tcW w:w="1692" w:type="dxa"/>
          </w:tcPr>
          <w:p w:rsidR="00717845" w:rsidRPr="00717845" w:rsidRDefault="00717845" w:rsidP="00717845">
            <w:pPr>
              <w:spacing w:after="0" w:line="240" w:lineRule="auto"/>
              <w:ind w:left="972" w:hanging="972"/>
              <w:rPr>
                <w:rFonts w:ascii="Times New Roman" w:hAnsi="Times New Roman"/>
                <w:b/>
                <w:sz w:val="24"/>
                <w:szCs w:val="24"/>
              </w:rPr>
            </w:pPr>
            <w:r w:rsidRPr="00717845">
              <w:rPr>
                <w:rFonts w:ascii="Times New Roman" w:hAnsi="Times New Roman"/>
                <w:b/>
                <w:sz w:val="24"/>
                <w:szCs w:val="24"/>
              </w:rPr>
              <w:t>МЕСТО</w:t>
            </w:r>
          </w:p>
        </w:tc>
        <w:tc>
          <w:tcPr>
            <w:tcW w:w="2520" w:type="dxa"/>
          </w:tcPr>
          <w:p w:rsidR="00717845" w:rsidRPr="00717845" w:rsidRDefault="00717845" w:rsidP="00717845">
            <w:pPr>
              <w:spacing w:after="0" w:line="240" w:lineRule="auto"/>
              <w:rPr>
                <w:rFonts w:ascii="Times New Roman" w:hAnsi="Times New Roman"/>
                <w:b/>
                <w:sz w:val="24"/>
                <w:szCs w:val="24"/>
              </w:rPr>
            </w:pPr>
            <w:r w:rsidRPr="00717845">
              <w:rPr>
                <w:rFonts w:ascii="Times New Roman" w:hAnsi="Times New Roman"/>
                <w:b/>
                <w:sz w:val="24"/>
                <w:szCs w:val="24"/>
              </w:rPr>
              <w:t>ФИ</w:t>
            </w:r>
          </w:p>
          <w:p w:rsidR="00717845" w:rsidRPr="00717845" w:rsidRDefault="00717845" w:rsidP="00717845">
            <w:pPr>
              <w:spacing w:after="0" w:line="240" w:lineRule="auto"/>
              <w:rPr>
                <w:rFonts w:ascii="Times New Roman" w:hAnsi="Times New Roman"/>
                <w:b/>
                <w:sz w:val="24"/>
                <w:szCs w:val="24"/>
              </w:rPr>
            </w:pPr>
            <w:r w:rsidRPr="00717845">
              <w:rPr>
                <w:rFonts w:ascii="Times New Roman" w:hAnsi="Times New Roman"/>
                <w:b/>
                <w:sz w:val="24"/>
                <w:szCs w:val="24"/>
              </w:rPr>
              <w:t>УЧАЩЕГОСЯ, КЛАСС</w:t>
            </w:r>
          </w:p>
          <w:p w:rsidR="00717845" w:rsidRPr="00717845" w:rsidRDefault="00717845" w:rsidP="00717845">
            <w:pPr>
              <w:spacing w:after="0" w:line="240" w:lineRule="auto"/>
              <w:rPr>
                <w:rFonts w:ascii="Times New Roman" w:hAnsi="Times New Roman"/>
                <w:b/>
                <w:sz w:val="24"/>
                <w:szCs w:val="24"/>
              </w:rPr>
            </w:pPr>
          </w:p>
        </w:tc>
        <w:tc>
          <w:tcPr>
            <w:tcW w:w="1778" w:type="dxa"/>
          </w:tcPr>
          <w:p w:rsidR="00717845" w:rsidRPr="00717845" w:rsidRDefault="00717845" w:rsidP="00717845">
            <w:pPr>
              <w:spacing w:after="0" w:line="240" w:lineRule="auto"/>
              <w:rPr>
                <w:rFonts w:ascii="Times New Roman" w:hAnsi="Times New Roman"/>
                <w:b/>
                <w:sz w:val="24"/>
                <w:szCs w:val="24"/>
              </w:rPr>
            </w:pPr>
            <w:r w:rsidRPr="00717845">
              <w:rPr>
                <w:rFonts w:ascii="Times New Roman" w:hAnsi="Times New Roman"/>
                <w:b/>
                <w:sz w:val="24"/>
                <w:szCs w:val="24"/>
              </w:rPr>
              <w:t xml:space="preserve">ФИО </w:t>
            </w:r>
            <w:r w:rsidRPr="00717845">
              <w:rPr>
                <w:rFonts w:ascii="Times New Roman" w:hAnsi="Times New Roman"/>
                <w:b/>
                <w:sz w:val="24"/>
                <w:szCs w:val="24"/>
              </w:rPr>
              <w:br/>
              <w:t>УЧИТЕЛЯ</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Лидер и его команда  </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 место-район</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Ракша А.А.</w:t>
            </w:r>
          </w:p>
        </w:tc>
      </w:tr>
      <w:tr w:rsidR="00717845" w:rsidRPr="00717845" w:rsidTr="00717845">
        <w:trPr>
          <w:trHeight w:val="1069"/>
        </w:trPr>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Мини-футбол</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 место-район</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Раут Д.Ю.</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Лемешева А.А.</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Конкурс школьной прессы, посвящённый 23 февраля</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 место</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3 место </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bCs/>
                <w:sz w:val="24"/>
                <w:szCs w:val="24"/>
              </w:rPr>
              <w:t xml:space="preserve">1м.-6б, 4а,4а, 5б,7в,7а,6г, 7б, </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10а</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bCs/>
                <w:sz w:val="24"/>
                <w:szCs w:val="24"/>
              </w:rPr>
            </w:pPr>
            <w:r w:rsidRPr="00717845">
              <w:rPr>
                <w:rFonts w:ascii="Times New Roman" w:hAnsi="Times New Roman"/>
                <w:bCs/>
                <w:sz w:val="24"/>
                <w:szCs w:val="24"/>
              </w:rPr>
              <w:t xml:space="preserve"> </w:t>
            </w:r>
          </w:p>
          <w:p w:rsidR="00717845" w:rsidRPr="00717845" w:rsidRDefault="00717845" w:rsidP="00717845">
            <w:pPr>
              <w:spacing w:after="0" w:line="240" w:lineRule="auto"/>
              <w:rPr>
                <w:rFonts w:ascii="Times New Roman" w:hAnsi="Times New Roman"/>
                <w:bCs/>
                <w:sz w:val="24"/>
                <w:szCs w:val="24"/>
              </w:rPr>
            </w:pPr>
          </w:p>
          <w:p w:rsidR="00717845" w:rsidRPr="00717845" w:rsidRDefault="00717845" w:rsidP="00717845">
            <w:pPr>
              <w:spacing w:after="0" w:line="240" w:lineRule="auto"/>
              <w:rPr>
                <w:rFonts w:ascii="Times New Roman" w:hAnsi="Times New Roman"/>
                <w:sz w:val="24"/>
                <w:szCs w:val="24"/>
              </w:rPr>
            </w:pP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Чалых Н.Н., Любитенко Л.П.</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Бурлачёва Д.В.</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Шаталова Н.Н.</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Лемешинская А.В</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Карпенко Ю.О., Свиридова Т.А.,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Гапеева Е.М.</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4.</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Городской конкурс хоров</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В.о. «Перезвоны»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Миронова Е.В.</w:t>
            </w:r>
          </w:p>
        </w:tc>
      </w:tr>
      <w:tr w:rsidR="00717845" w:rsidRPr="00717845" w:rsidTr="00717845">
        <w:trPr>
          <w:trHeight w:val="983"/>
        </w:trPr>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5.</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Шахматы </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 место(район, город)</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Лемешева А.А.</w:t>
            </w:r>
          </w:p>
        </w:tc>
      </w:tr>
      <w:tr w:rsidR="00717845" w:rsidRPr="00717845" w:rsidTr="00717845">
        <w:trPr>
          <w:trHeight w:val="4810"/>
        </w:trPr>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lastRenderedPageBreak/>
              <w:t>6.</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Районный конкурс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«Новогодняя игрушка»</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 место</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 место-район</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b/>
                <w:bCs/>
                <w:sz w:val="24"/>
                <w:szCs w:val="24"/>
                <w:u w:val="single"/>
              </w:rPr>
              <w:t>1место</w:t>
            </w:r>
            <w:r w:rsidRPr="00717845">
              <w:rPr>
                <w:rFonts w:ascii="Times New Roman" w:hAnsi="Times New Roman"/>
                <w:sz w:val="24"/>
                <w:szCs w:val="24"/>
              </w:rPr>
              <w:t xml:space="preserve">-2б-Чеботарева А.( 3в-Дранников Т. 3а- Гайкова К.   ., 5в-Рябцев Д., Бровко К.,   7б-Фотьева А. (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u w:val="single"/>
              </w:rPr>
              <w:t>2 мест</w:t>
            </w:r>
            <w:r w:rsidRPr="00717845">
              <w:rPr>
                <w:rFonts w:ascii="Times New Roman" w:hAnsi="Times New Roman"/>
                <w:sz w:val="24"/>
                <w:szCs w:val="24"/>
              </w:rPr>
              <w:t xml:space="preserve">о-1а Кочанов М.)   5а –Зайцева В.   9в-Гашев Г </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3в-Волкова В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3а- Голубева В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5а- Тяпичева Е.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Лемешева И.Г.</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Бурлачева Д.В</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Хаит А.С.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Степаненкова С.А.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Свиридова Т.А.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Казначеева Е.А.</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Бирюкова А.И.</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Румянцева Е.В</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Степаненкова С.А.</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Бурлачева Д.В.. Хаит А.С.</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7.</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w:t>
            </w:r>
            <w:r w:rsidRPr="00717845">
              <w:rPr>
                <w:rFonts w:ascii="Times New Roman" w:hAnsi="Times New Roman"/>
                <w:b/>
                <w:sz w:val="24"/>
                <w:szCs w:val="24"/>
              </w:rPr>
              <w:t xml:space="preserve"> </w:t>
            </w:r>
            <w:r w:rsidRPr="00717845">
              <w:rPr>
                <w:rFonts w:ascii="Times New Roman" w:hAnsi="Times New Roman"/>
                <w:sz w:val="24"/>
                <w:szCs w:val="24"/>
              </w:rPr>
              <w:t>Конкурс  чтецов</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«Моя Родина» (район/ область)</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Гран-при</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Лауреат</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Шугар Д. 10б</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Лемешинская А.В.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8.</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БАСКЕТБОЛ </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 место</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 ( юноши)</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девушки</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Раут Д.Ю.</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9.</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«Юные голоса» </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 место-</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Район</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область</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 место-район область</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В.о.  «Перезвоны»</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Миронова Е.В.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10.</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Конкурс рисунков « Природа тоже воевала»</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Разин А.</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Румянцева Е.В.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11.</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Конкурс «Мир театра»</w:t>
            </w:r>
          </w:p>
        </w:tc>
        <w:tc>
          <w:tcPr>
            <w:tcW w:w="1692" w:type="dxa"/>
          </w:tcPr>
          <w:p w:rsidR="00717845" w:rsidRPr="00717845" w:rsidRDefault="00717845" w:rsidP="00717845">
            <w:pPr>
              <w:spacing w:after="0" w:line="240" w:lineRule="auto"/>
              <w:jc w:val="both"/>
              <w:rPr>
                <w:rFonts w:ascii="Times New Roman" w:hAnsi="Times New Roman"/>
                <w:sz w:val="24"/>
                <w:szCs w:val="24"/>
              </w:rPr>
            </w:pPr>
            <w:r w:rsidRPr="00717845">
              <w:rPr>
                <w:rFonts w:ascii="Times New Roman" w:hAnsi="Times New Roman"/>
                <w:sz w:val="24"/>
                <w:szCs w:val="24"/>
              </w:rPr>
              <w:t xml:space="preserve"> 2 место-район</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ШТ «Коломбина»</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Быковцева О.А.</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12.</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Школа Безопасности</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«Юные спасатели»</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 место-район</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 место-город</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Потапова  О.А.</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Шаталова Н.Н.,</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Румянцева Е.В.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13.</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Фестиваль туризма</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1 место </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Шаталова Н.Н</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Румянцева Е.В.</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Фурманова М.И.</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14.</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Турслет  учащихся и(осень)</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 место-район</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6а</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Потапова О.А.</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15.</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Турслет  учащихся  (весна)</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1 место,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 место</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Шаталова Н.Н.</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Румянцева Е.В.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16</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Соревнования Допризывной молодежь</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 место (область)</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Раут Д.Ю.</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17.</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Конкурс по пожарному спорту</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2,3 место (город)</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Ефременко М.Ю.</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18.</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Безопасное колесо</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Фурманова М.И.</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19</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Конкурс социальных проектов</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«Я- Гражданин России»</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 место-район</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 место- область</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Румянцева Е.В.</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Дувалова Н.В.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lastRenderedPageBreak/>
              <w:t>20</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color w:val="2C2D2E"/>
                <w:sz w:val="24"/>
                <w:szCs w:val="24"/>
              </w:rPr>
              <w:t>Районная акция "1037 славных лет"</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color w:val="2C2D2E"/>
                <w:sz w:val="28"/>
                <w:szCs w:val="28"/>
              </w:rPr>
              <w:t xml:space="preserve">  </w:t>
            </w:r>
            <w:r w:rsidRPr="00717845">
              <w:rPr>
                <w:rFonts w:ascii="Times New Roman" w:hAnsi="Times New Roman"/>
                <w:color w:val="2C2D2E"/>
                <w:sz w:val="24"/>
                <w:szCs w:val="24"/>
              </w:rPr>
              <w:t xml:space="preserve">Афанасьева Анастасия, 5 а класс </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Родионов А.М.</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21</w:t>
            </w:r>
          </w:p>
        </w:tc>
        <w:tc>
          <w:tcPr>
            <w:tcW w:w="3155" w:type="dxa"/>
          </w:tcPr>
          <w:p w:rsidR="00717845" w:rsidRPr="00717845" w:rsidRDefault="00717845" w:rsidP="00717845">
            <w:pPr>
              <w:tabs>
                <w:tab w:val="center" w:pos="1514"/>
              </w:tabs>
              <w:spacing w:after="0" w:line="240" w:lineRule="auto"/>
              <w:rPr>
                <w:rFonts w:ascii="Times New Roman" w:hAnsi="Times New Roman"/>
                <w:sz w:val="24"/>
                <w:szCs w:val="24"/>
              </w:rPr>
            </w:pPr>
            <w:r w:rsidRPr="00717845">
              <w:rPr>
                <w:rFonts w:ascii="Times New Roman" w:hAnsi="Times New Roman"/>
                <w:sz w:val="24"/>
                <w:szCs w:val="24"/>
              </w:rPr>
              <w:t>Акция «Сдай батарейку-спаси ёжика»</w:t>
            </w:r>
          </w:p>
        </w:tc>
        <w:tc>
          <w:tcPr>
            <w:tcW w:w="1692" w:type="dxa"/>
          </w:tcPr>
          <w:p w:rsidR="00717845" w:rsidRPr="00717845" w:rsidRDefault="00717845" w:rsidP="00717845">
            <w:pPr>
              <w:spacing w:after="0" w:line="240" w:lineRule="auto"/>
              <w:ind w:left="420"/>
              <w:contextualSpacing/>
              <w:rPr>
                <w:rFonts w:ascii="Times New Roman" w:hAnsi="Times New Roman"/>
                <w:sz w:val="24"/>
                <w:szCs w:val="24"/>
              </w:rPr>
            </w:pPr>
            <w:r w:rsidRPr="00717845">
              <w:rPr>
                <w:rFonts w:ascii="Times New Roman" w:hAnsi="Times New Roman"/>
                <w:sz w:val="24"/>
                <w:szCs w:val="24"/>
              </w:rPr>
              <w:t>2 место (область)</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Барченков В.В.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22</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Конкурс «Память поколений» (область</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Победитель</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Бутримов Д.</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Румянцева Е.В.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23</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Конкурс  памяти В. Сорочкина «Я помню о Вас»</w:t>
            </w:r>
          </w:p>
        </w:tc>
        <w:tc>
          <w:tcPr>
            <w:tcW w:w="1692" w:type="dxa"/>
            <w:tcBorders>
              <w:bottom w:val="single" w:sz="4" w:space="0" w:color="auto"/>
            </w:tcBorders>
          </w:tcPr>
          <w:p w:rsidR="00717845" w:rsidRPr="00717845" w:rsidRDefault="00717845" w:rsidP="00717845">
            <w:pPr>
              <w:spacing w:after="0" w:line="240" w:lineRule="auto"/>
              <w:ind w:left="585"/>
              <w:rPr>
                <w:rFonts w:ascii="Times New Roman" w:hAnsi="Times New Roman"/>
                <w:sz w:val="24"/>
                <w:szCs w:val="24"/>
              </w:rPr>
            </w:pPr>
            <w:r w:rsidRPr="00717845">
              <w:rPr>
                <w:rFonts w:ascii="Times New Roman" w:hAnsi="Times New Roman"/>
                <w:sz w:val="24"/>
                <w:szCs w:val="24"/>
              </w:rPr>
              <w:t>Диплом 2 степени</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Разин Э. 9в</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Румянцева Е.В.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24</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Стартинейджер</w:t>
            </w:r>
          </w:p>
        </w:tc>
        <w:tc>
          <w:tcPr>
            <w:tcW w:w="1692" w:type="dxa"/>
            <w:tcBorders>
              <w:bottom w:val="nil"/>
            </w:tcBorders>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Родионов А.М.</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25</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Конкурс исследовательских работ по краеведению</w:t>
            </w:r>
          </w:p>
        </w:tc>
        <w:tc>
          <w:tcPr>
            <w:tcW w:w="1692" w:type="dxa"/>
            <w:tcBorders>
              <w:top w:val="nil"/>
            </w:tcBorders>
          </w:tcPr>
          <w:p w:rsidR="00717845" w:rsidRPr="00717845" w:rsidRDefault="00717845" w:rsidP="00717845">
            <w:pPr>
              <w:spacing w:after="0" w:line="240" w:lineRule="auto"/>
              <w:ind w:left="585"/>
              <w:rPr>
                <w:rFonts w:ascii="Times New Roman" w:hAnsi="Times New Roman"/>
                <w:sz w:val="24"/>
                <w:szCs w:val="24"/>
              </w:rPr>
            </w:pPr>
            <w:r w:rsidRPr="00717845">
              <w:rPr>
                <w:rFonts w:ascii="Times New Roman" w:hAnsi="Times New Roman"/>
                <w:sz w:val="24"/>
                <w:szCs w:val="24"/>
              </w:rPr>
              <w:t>1 место-город</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Бутримов Д.</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Румянцева Е.В.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26</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«Дед Мороз+ Снегурочка»</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школы</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Тришкина А.В.</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Родионов А.М.</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27</w:t>
            </w:r>
          </w:p>
        </w:tc>
        <w:tc>
          <w:tcPr>
            <w:tcW w:w="3155"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Юные исследователи науки</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Бутримов Д. 9в</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Барченков В.В.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28</w:t>
            </w:r>
          </w:p>
        </w:tc>
        <w:tc>
          <w:tcPr>
            <w:tcW w:w="3155" w:type="dxa"/>
          </w:tcPr>
          <w:p w:rsidR="00717845" w:rsidRPr="00717845" w:rsidRDefault="00717845" w:rsidP="00717845">
            <w:pPr>
              <w:spacing w:after="0" w:line="240" w:lineRule="auto"/>
              <w:rPr>
                <w:rFonts w:ascii="Times New Roman" w:hAnsi="Times New Roman"/>
                <w:bCs/>
                <w:sz w:val="24"/>
                <w:szCs w:val="24"/>
              </w:rPr>
            </w:pPr>
            <w:r w:rsidRPr="00717845">
              <w:rPr>
                <w:rFonts w:ascii="Times New Roman" w:hAnsi="Times New Roman"/>
                <w:bCs/>
                <w:sz w:val="24"/>
                <w:szCs w:val="24"/>
              </w:rPr>
              <w:t xml:space="preserve">Смотр художественной самодеятельности </w:t>
            </w:r>
          </w:p>
          <w:p w:rsidR="00717845" w:rsidRPr="00717845" w:rsidRDefault="00717845" w:rsidP="00717845">
            <w:pPr>
              <w:spacing w:after="0" w:line="240" w:lineRule="auto"/>
              <w:rPr>
                <w:rFonts w:ascii="Times New Roman" w:hAnsi="Times New Roman"/>
                <w:bCs/>
                <w:sz w:val="24"/>
                <w:szCs w:val="24"/>
              </w:rPr>
            </w:pPr>
            <w:r w:rsidRPr="00717845">
              <w:rPr>
                <w:rFonts w:ascii="Times New Roman" w:hAnsi="Times New Roman"/>
                <w:bCs/>
                <w:sz w:val="24"/>
                <w:szCs w:val="24"/>
              </w:rPr>
              <w:t>«Я вхожу в мир искусств»</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1)1 место-район</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2)Лауреат- район </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3)Лауреат –район</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4Лауреат (район/область</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5) 2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Шугар Д.</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в.о. «Перезвоны»</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Пакиш.А. 11а</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2а</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Лемешинская А.В.</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Миронова Е.В.</w:t>
            </w: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Паляничка Т.Г</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29</w:t>
            </w:r>
          </w:p>
        </w:tc>
        <w:tc>
          <w:tcPr>
            <w:tcW w:w="3155" w:type="dxa"/>
          </w:tcPr>
          <w:p w:rsidR="00717845" w:rsidRPr="00717845" w:rsidRDefault="00717845" w:rsidP="00717845">
            <w:pPr>
              <w:spacing w:after="0" w:line="240" w:lineRule="auto"/>
              <w:rPr>
                <w:rFonts w:ascii="Times New Roman" w:hAnsi="Times New Roman"/>
                <w:bCs/>
                <w:sz w:val="24"/>
                <w:szCs w:val="24"/>
              </w:rPr>
            </w:pPr>
            <w:r w:rsidRPr="00717845">
              <w:rPr>
                <w:rFonts w:ascii="Times New Roman" w:hAnsi="Times New Roman"/>
                <w:sz w:val="24"/>
                <w:szCs w:val="24"/>
              </w:rPr>
              <w:t>Областной конкурс, посвященный ЗОЖ</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Субботина В.</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Барченков В.В.</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30</w:t>
            </w:r>
          </w:p>
        </w:tc>
        <w:tc>
          <w:tcPr>
            <w:tcW w:w="3155" w:type="dxa"/>
          </w:tcPr>
          <w:p w:rsidR="00717845" w:rsidRPr="00717845" w:rsidRDefault="00717845" w:rsidP="00717845">
            <w:pPr>
              <w:spacing w:after="0" w:line="240" w:lineRule="auto"/>
              <w:rPr>
                <w:rFonts w:ascii="Times New Roman" w:hAnsi="Times New Roman"/>
                <w:bCs/>
                <w:sz w:val="24"/>
                <w:szCs w:val="24"/>
              </w:rPr>
            </w:pPr>
            <w:r w:rsidRPr="00717845">
              <w:rPr>
                <w:rFonts w:ascii="Times New Roman" w:hAnsi="Times New Roman"/>
                <w:bCs/>
                <w:sz w:val="24"/>
                <w:szCs w:val="24"/>
              </w:rPr>
              <w:t>Многожанровый конкурс педагогов</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Лауреат</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В.о.  «Вдохновение»</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Театр</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Миронова Е.В.</w:t>
            </w:r>
          </w:p>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Быкоыцева О.А.</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31</w:t>
            </w:r>
          </w:p>
        </w:tc>
        <w:tc>
          <w:tcPr>
            <w:tcW w:w="3155" w:type="dxa"/>
          </w:tcPr>
          <w:p w:rsidR="00717845" w:rsidRPr="00717845" w:rsidRDefault="00717845" w:rsidP="00717845">
            <w:pPr>
              <w:spacing w:after="0" w:line="240" w:lineRule="auto"/>
              <w:rPr>
                <w:rFonts w:ascii="Times New Roman" w:hAnsi="Times New Roman"/>
                <w:bCs/>
                <w:sz w:val="24"/>
                <w:szCs w:val="24"/>
              </w:rPr>
            </w:pPr>
            <w:r w:rsidRPr="00717845">
              <w:rPr>
                <w:rFonts w:ascii="Times New Roman" w:hAnsi="Times New Roman"/>
                <w:bCs/>
                <w:sz w:val="24"/>
                <w:szCs w:val="24"/>
              </w:rPr>
              <w:t>Областной конкурс «Звездные дали»</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Фатов А., Беляева П.7в</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Челпанова А.А.</w:t>
            </w:r>
          </w:p>
        </w:tc>
      </w:tr>
      <w:tr w:rsidR="00717845" w:rsidRPr="00717845" w:rsidTr="00717845">
        <w:tc>
          <w:tcPr>
            <w:tcW w:w="913"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32</w:t>
            </w:r>
          </w:p>
        </w:tc>
        <w:tc>
          <w:tcPr>
            <w:tcW w:w="3155" w:type="dxa"/>
          </w:tcPr>
          <w:p w:rsidR="00717845" w:rsidRPr="00717845" w:rsidRDefault="00717845" w:rsidP="00717845">
            <w:pPr>
              <w:spacing w:after="0" w:line="240" w:lineRule="auto"/>
              <w:rPr>
                <w:rFonts w:ascii="Times New Roman" w:hAnsi="Times New Roman"/>
                <w:bCs/>
                <w:sz w:val="24"/>
                <w:szCs w:val="24"/>
              </w:rPr>
            </w:pPr>
            <w:r w:rsidRPr="00717845">
              <w:rPr>
                <w:rFonts w:ascii="Times New Roman" w:hAnsi="Times New Roman"/>
                <w:bCs/>
                <w:sz w:val="24"/>
                <w:szCs w:val="24"/>
              </w:rPr>
              <w:t>«Вперед , спасатели!!»</w:t>
            </w:r>
          </w:p>
          <w:p w:rsidR="00717845" w:rsidRPr="00717845" w:rsidRDefault="00717845" w:rsidP="00717845">
            <w:pPr>
              <w:spacing w:after="0" w:line="240" w:lineRule="auto"/>
              <w:rPr>
                <w:rFonts w:ascii="Times New Roman" w:hAnsi="Times New Roman"/>
                <w:bCs/>
                <w:sz w:val="24"/>
                <w:szCs w:val="24"/>
              </w:rPr>
            </w:pPr>
            <w:r w:rsidRPr="00717845">
              <w:rPr>
                <w:rFonts w:ascii="Times New Roman" w:hAnsi="Times New Roman"/>
                <w:bCs/>
                <w:sz w:val="24"/>
                <w:szCs w:val="24"/>
              </w:rPr>
              <w:t>(район, город))</w:t>
            </w:r>
          </w:p>
        </w:tc>
        <w:tc>
          <w:tcPr>
            <w:tcW w:w="1692"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1 место</w:t>
            </w:r>
          </w:p>
        </w:tc>
        <w:tc>
          <w:tcPr>
            <w:tcW w:w="2520"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Команда 4б</w:t>
            </w:r>
          </w:p>
        </w:tc>
        <w:tc>
          <w:tcPr>
            <w:tcW w:w="1778" w:type="dxa"/>
          </w:tcPr>
          <w:p w:rsidR="00717845" w:rsidRPr="00717845" w:rsidRDefault="00717845" w:rsidP="00717845">
            <w:pPr>
              <w:spacing w:after="0" w:line="240" w:lineRule="auto"/>
              <w:rPr>
                <w:rFonts w:ascii="Times New Roman" w:hAnsi="Times New Roman"/>
                <w:sz w:val="24"/>
                <w:szCs w:val="24"/>
              </w:rPr>
            </w:pPr>
            <w:r w:rsidRPr="00717845">
              <w:rPr>
                <w:rFonts w:ascii="Times New Roman" w:hAnsi="Times New Roman"/>
                <w:sz w:val="24"/>
                <w:szCs w:val="24"/>
              </w:rPr>
              <w:t xml:space="preserve"> Чалых Н.Н.</w:t>
            </w:r>
          </w:p>
        </w:tc>
      </w:tr>
    </w:tbl>
    <w:p w:rsidR="00717845" w:rsidRPr="00717845" w:rsidRDefault="00717845" w:rsidP="00717845">
      <w:pPr>
        <w:spacing w:after="0" w:line="240" w:lineRule="auto"/>
        <w:rPr>
          <w:rFonts w:ascii="Times New Roman" w:hAnsi="Times New Roman"/>
          <w:sz w:val="24"/>
          <w:szCs w:val="24"/>
        </w:rPr>
      </w:pPr>
    </w:p>
    <w:p w:rsidR="00717845" w:rsidRPr="00717845" w:rsidRDefault="00717845" w:rsidP="00717845">
      <w:pPr>
        <w:spacing w:line="276" w:lineRule="auto"/>
        <w:jc w:val="center"/>
        <w:rPr>
          <w:rFonts w:ascii="Times New Roman" w:hAnsi="Times New Roman"/>
          <w:b/>
          <w:sz w:val="28"/>
          <w:szCs w:val="28"/>
        </w:rPr>
      </w:pPr>
    </w:p>
    <w:p w:rsidR="00717845" w:rsidRPr="00717845" w:rsidRDefault="00717845" w:rsidP="00717845">
      <w:pPr>
        <w:spacing w:line="276" w:lineRule="auto"/>
        <w:jc w:val="center"/>
        <w:rPr>
          <w:rFonts w:ascii="Times New Roman" w:hAnsi="Times New Roman"/>
          <w:b/>
          <w:sz w:val="28"/>
          <w:szCs w:val="28"/>
        </w:rPr>
      </w:pPr>
    </w:p>
    <w:p w:rsidR="00717845" w:rsidRPr="00717845" w:rsidRDefault="00717845" w:rsidP="00717845">
      <w:pPr>
        <w:spacing w:line="276" w:lineRule="auto"/>
        <w:jc w:val="center"/>
        <w:rPr>
          <w:rFonts w:ascii="Times New Roman" w:hAnsi="Times New Roman"/>
          <w:b/>
          <w:sz w:val="28"/>
          <w:szCs w:val="28"/>
        </w:rPr>
      </w:pPr>
      <w:r w:rsidRPr="00717845">
        <w:rPr>
          <w:rFonts w:ascii="Times New Roman" w:hAnsi="Times New Roman"/>
          <w:b/>
          <w:sz w:val="28"/>
          <w:szCs w:val="28"/>
        </w:rPr>
        <w:t>Основные направления работы с талантливыми учащимися:</w:t>
      </w:r>
    </w:p>
    <w:p w:rsidR="00717845" w:rsidRPr="00717845" w:rsidRDefault="00717845" w:rsidP="003D7399">
      <w:pPr>
        <w:numPr>
          <w:ilvl w:val="0"/>
          <w:numId w:val="9"/>
        </w:numPr>
        <w:spacing w:line="276" w:lineRule="auto"/>
        <w:contextualSpacing/>
        <w:rPr>
          <w:rFonts w:ascii="Times New Roman" w:hAnsi="Times New Roman"/>
          <w:sz w:val="28"/>
          <w:szCs w:val="28"/>
        </w:rPr>
      </w:pPr>
      <w:r w:rsidRPr="00717845">
        <w:rPr>
          <w:rFonts w:ascii="Times New Roman" w:hAnsi="Times New Roman"/>
          <w:sz w:val="28"/>
          <w:szCs w:val="28"/>
        </w:rPr>
        <w:t>Диагностика и выявление талантливых учащихся</w:t>
      </w:r>
    </w:p>
    <w:p w:rsidR="00717845" w:rsidRPr="00717845" w:rsidRDefault="00717845" w:rsidP="003D7399">
      <w:pPr>
        <w:numPr>
          <w:ilvl w:val="0"/>
          <w:numId w:val="9"/>
        </w:numPr>
        <w:spacing w:line="276" w:lineRule="auto"/>
        <w:contextualSpacing/>
        <w:rPr>
          <w:rFonts w:ascii="Times New Roman" w:hAnsi="Times New Roman"/>
          <w:sz w:val="28"/>
          <w:szCs w:val="28"/>
        </w:rPr>
      </w:pPr>
      <w:r w:rsidRPr="00717845">
        <w:rPr>
          <w:rFonts w:ascii="Times New Roman" w:hAnsi="Times New Roman"/>
          <w:sz w:val="28"/>
          <w:szCs w:val="28"/>
        </w:rPr>
        <w:t>Создание педагогических условий для дальнейшего развития способностей талантливых детей</w:t>
      </w:r>
    </w:p>
    <w:p w:rsidR="00717845" w:rsidRPr="00717845" w:rsidRDefault="00717845" w:rsidP="003D7399">
      <w:pPr>
        <w:numPr>
          <w:ilvl w:val="0"/>
          <w:numId w:val="9"/>
        </w:numPr>
        <w:spacing w:line="276" w:lineRule="auto"/>
        <w:contextualSpacing/>
        <w:rPr>
          <w:rFonts w:ascii="Times New Roman" w:hAnsi="Times New Roman"/>
          <w:sz w:val="28"/>
          <w:szCs w:val="28"/>
        </w:rPr>
      </w:pPr>
      <w:r w:rsidRPr="00717845">
        <w:rPr>
          <w:rFonts w:ascii="Times New Roman" w:hAnsi="Times New Roman"/>
          <w:sz w:val="28"/>
          <w:szCs w:val="28"/>
        </w:rPr>
        <w:t>Создание психологических условий для развития способностей талантливых детей</w:t>
      </w:r>
    </w:p>
    <w:p w:rsidR="00717845" w:rsidRPr="00717845" w:rsidRDefault="00717845" w:rsidP="003D7399">
      <w:pPr>
        <w:numPr>
          <w:ilvl w:val="0"/>
          <w:numId w:val="9"/>
        </w:numPr>
        <w:spacing w:line="276" w:lineRule="auto"/>
        <w:contextualSpacing/>
        <w:rPr>
          <w:rFonts w:ascii="Times New Roman" w:hAnsi="Times New Roman"/>
          <w:sz w:val="28"/>
          <w:szCs w:val="28"/>
        </w:rPr>
      </w:pPr>
      <w:r w:rsidRPr="00717845">
        <w:rPr>
          <w:rFonts w:ascii="Times New Roman" w:hAnsi="Times New Roman"/>
          <w:sz w:val="28"/>
          <w:szCs w:val="28"/>
        </w:rPr>
        <w:t>Создание материально-технической базы для развития способностей талантливых детей</w:t>
      </w:r>
    </w:p>
    <w:p w:rsidR="00717845" w:rsidRPr="00717845" w:rsidRDefault="00717845" w:rsidP="003D7399">
      <w:pPr>
        <w:numPr>
          <w:ilvl w:val="0"/>
          <w:numId w:val="9"/>
        </w:numPr>
        <w:spacing w:line="276" w:lineRule="auto"/>
        <w:contextualSpacing/>
        <w:rPr>
          <w:rFonts w:ascii="Times New Roman" w:hAnsi="Times New Roman"/>
          <w:sz w:val="28"/>
          <w:szCs w:val="28"/>
        </w:rPr>
      </w:pPr>
      <w:r w:rsidRPr="00717845">
        <w:rPr>
          <w:rFonts w:ascii="Times New Roman" w:hAnsi="Times New Roman"/>
          <w:sz w:val="28"/>
          <w:szCs w:val="28"/>
        </w:rPr>
        <w:lastRenderedPageBreak/>
        <w:t>Привлечение специалистов дополнительного образования для развития способностей талантливых детей</w:t>
      </w:r>
    </w:p>
    <w:p w:rsidR="00D0740C" w:rsidRPr="00392E24" w:rsidRDefault="00D0740C" w:rsidP="00D0740C">
      <w:pPr>
        <w:rPr>
          <w:rFonts w:ascii="Times New Roman" w:hAnsi="Times New Roman"/>
          <w:sz w:val="24"/>
          <w:szCs w:val="24"/>
        </w:rPr>
      </w:pPr>
    </w:p>
    <w:p w:rsidR="000D142F" w:rsidRPr="00471D4A" w:rsidRDefault="000D142F" w:rsidP="000D142F">
      <w:pPr>
        <w:spacing w:after="0" w:line="240" w:lineRule="auto"/>
        <w:ind w:firstLine="708"/>
        <w:jc w:val="both"/>
        <w:rPr>
          <w:rFonts w:ascii="Times New Roman" w:eastAsia="Times New Roman" w:hAnsi="Times New Roman"/>
          <w:b/>
          <w:bCs/>
          <w:iCs/>
          <w:color w:val="000000"/>
          <w:sz w:val="28"/>
          <w:szCs w:val="28"/>
          <w:u w:val="single"/>
          <w:lang w:eastAsia="ru-RU"/>
        </w:rPr>
      </w:pPr>
      <w:r w:rsidRPr="00471D4A">
        <w:rPr>
          <w:rFonts w:ascii="Times New Roman" w:eastAsia="Times New Roman" w:hAnsi="Times New Roman"/>
          <w:b/>
          <w:bCs/>
          <w:iCs/>
          <w:color w:val="000000"/>
          <w:sz w:val="28"/>
          <w:szCs w:val="28"/>
          <w:u w:val="single"/>
          <w:lang w:eastAsia="ru-RU"/>
        </w:rPr>
        <w:t xml:space="preserve">3.7 Анализ </w:t>
      </w:r>
      <w:r w:rsidR="00C21BDC" w:rsidRPr="00471D4A">
        <w:rPr>
          <w:rFonts w:ascii="Times New Roman" w:eastAsia="Times New Roman" w:hAnsi="Times New Roman"/>
          <w:b/>
          <w:bCs/>
          <w:iCs/>
          <w:color w:val="000000"/>
          <w:sz w:val="28"/>
          <w:szCs w:val="28"/>
          <w:u w:val="single"/>
          <w:lang w:eastAsia="ru-RU"/>
        </w:rPr>
        <w:t>состояния здоровья учащихся</w:t>
      </w:r>
    </w:p>
    <w:p w:rsidR="000D142F" w:rsidRPr="00471D4A" w:rsidRDefault="000D142F" w:rsidP="000D142F">
      <w:pPr>
        <w:pStyle w:val="a3"/>
        <w:rPr>
          <w:rFonts w:ascii="Times New Roman" w:hAnsi="Times New Roman"/>
          <w:b/>
          <w:sz w:val="28"/>
          <w:szCs w:val="28"/>
        </w:rPr>
      </w:pPr>
    </w:p>
    <w:p w:rsidR="000D142F" w:rsidRPr="00471D4A" w:rsidRDefault="000D142F" w:rsidP="003D7399">
      <w:pPr>
        <w:pStyle w:val="a3"/>
        <w:numPr>
          <w:ilvl w:val="0"/>
          <w:numId w:val="10"/>
        </w:numPr>
        <w:spacing w:line="276" w:lineRule="auto"/>
        <w:rPr>
          <w:rFonts w:ascii="Times New Roman" w:hAnsi="Times New Roman"/>
          <w:b/>
          <w:sz w:val="28"/>
          <w:szCs w:val="28"/>
        </w:rPr>
      </w:pPr>
      <w:r w:rsidRPr="00471D4A">
        <w:rPr>
          <w:rFonts w:ascii="Times New Roman" w:hAnsi="Times New Roman"/>
          <w:b/>
          <w:sz w:val="28"/>
          <w:szCs w:val="28"/>
        </w:rPr>
        <w:t>динамика соматического здоровья учащихся</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4066"/>
      </w:tblGrid>
      <w:tr w:rsidR="000D142F" w:rsidRPr="00471D4A" w:rsidTr="000D142F">
        <w:trPr>
          <w:trHeight w:val="315"/>
        </w:trPr>
        <w:tc>
          <w:tcPr>
            <w:tcW w:w="4065" w:type="dxa"/>
            <w:vMerge w:val="restart"/>
          </w:tcPr>
          <w:p w:rsidR="000D142F" w:rsidRPr="00471D4A" w:rsidRDefault="000D142F" w:rsidP="000D142F">
            <w:pPr>
              <w:pStyle w:val="a3"/>
              <w:spacing w:after="0" w:line="240" w:lineRule="auto"/>
              <w:ind w:left="0"/>
              <w:jc w:val="center"/>
              <w:rPr>
                <w:rFonts w:ascii="Times New Roman" w:hAnsi="Times New Roman"/>
                <w:b/>
                <w:sz w:val="28"/>
                <w:szCs w:val="28"/>
              </w:rPr>
            </w:pPr>
            <w:r w:rsidRPr="00471D4A">
              <w:rPr>
                <w:rFonts w:ascii="Times New Roman" w:hAnsi="Times New Roman"/>
                <w:b/>
                <w:sz w:val="28"/>
                <w:szCs w:val="28"/>
              </w:rPr>
              <w:t>Качественные показатели нозологических форм</w:t>
            </w:r>
          </w:p>
        </w:tc>
        <w:tc>
          <w:tcPr>
            <w:tcW w:w="4066" w:type="dxa"/>
            <w:tcBorders>
              <w:bottom w:val="single" w:sz="4" w:space="0" w:color="auto"/>
            </w:tcBorders>
          </w:tcPr>
          <w:p w:rsidR="000D142F" w:rsidRPr="00471D4A" w:rsidRDefault="000D142F" w:rsidP="000D142F">
            <w:pPr>
              <w:pStyle w:val="a3"/>
              <w:spacing w:after="0" w:line="240" w:lineRule="auto"/>
              <w:ind w:left="0"/>
              <w:jc w:val="center"/>
              <w:rPr>
                <w:rFonts w:ascii="Times New Roman" w:hAnsi="Times New Roman"/>
                <w:b/>
                <w:sz w:val="28"/>
                <w:szCs w:val="28"/>
              </w:rPr>
            </w:pPr>
            <w:r w:rsidRPr="00471D4A">
              <w:rPr>
                <w:rFonts w:ascii="Times New Roman" w:hAnsi="Times New Roman"/>
                <w:b/>
                <w:sz w:val="28"/>
                <w:szCs w:val="28"/>
              </w:rPr>
              <w:t>Количество учащихся в % от общего числа школьников возрастной группы</w:t>
            </w:r>
          </w:p>
        </w:tc>
      </w:tr>
      <w:tr w:rsidR="000D142F" w:rsidRPr="00471D4A" w:rsidTr="000D142F">
        <w:trPr>
          <w:trHeight w:val="217"/>
        </w:trPr>
        <w:tc>
          <w:tcPr>
            <w:tcW w:w="4065" w:type="dxa"/>
            <w:vMerge/>
          </w:tcPr>
          <w:p w:rsidR="000D142F" w:rsidRPr="00471D4A" w:rsidRDefault="000D142F" w:rsidP="000D142F">
            <w:pPr>
              <w:pStyle w:val="a3"/>
              <w:spacing w:after="0" w:line="240" w:lineRule="auto"/>
              <w:ind w:left="0"/>
              <w:jc w:val="center"/>
              <w:rPr>
                <w:rFonts w:ascii="Times New Roman" w:hAnsi="Times New Roman"/>
                <w:b/>
                <w:sz w:val="28"/>
                <w:szCs w:val="28"/>
              </w:rPr>
            </w:pPr>
          </w:p>
        </w:tc>
        <w:tc>
          <w:tcPr>
            <w:tcW w:w="4066" w:type="dxa"/>
            <w:tcBorders>
              <w:top w:val="single" w:sz="4" w:space="0" w:color="auto"/>
            </w:tcBorders>
          </w:tcPr>
          <w:p w:rsidR="000D142F" w:rsidRPr="00471D4A" w:rsidRDefault="000D142F" w:rsidP="003D7399">
            <w:pPr>
              <w:pStyle w:val="a3"/>
              <w:spacing w:after="0" w:line="240" w:lineRule="auto"/>
              <w:ind w:left="0"/>
              <w:jc w:val="center"/>
              <w:rPr>
                <w:rFonts w:ascii="Times New Roman" w:hAnsi="Times New Roman"/>
                <w:b/>
                <w:sz w:val="28"/>
                <w:szCs w:val="28"/>
              </w:rPr>
            </w:pPr>
            <w:r w:rsidRPr="00471D4A">
              <w:rPr>
                <w:rFonts w:ascii="Times New Roman" w:hAnsi="Times New Roman"/>
                <w:b/>
                <w:sz w:val="28"/>
                <w:szCs w:val="28"/>
              </w:rPr>
              <w:t>20</w:t>
            </w:r>
            <w:r w:rsidR="00D0740C">
              <w:rPr>
                <w:rFonts w:ascii="Times New Roman" w:hAnsi="Times New Roman"/>
                <w:b/>
                <w:sz w:val="28"/>
                <w:szCs w:val="28"/>
              </w:rPr>
              <w:t>2</w:t>
            </w:r>
            <w:r w:rsidR="003D7399">
              <w:rPr>
                <w:rFonts w:ascii="Times New Roman" w:hAnsi="Times New Roman"/>
                <w:b/>
                <w:sz w:val="28"/>
                <w:szCs w:val="28"/>
              </w:rPr>
              <w:t>2</w:t>
            </w:r>
            <w:r w:rsidRPr="00471D4A">
              <w:rPr>
                <w:rFonts w:ascii="Times New Roman" w:hAnsi="Times New Roman"/>
                <w:b/>
                <w:sz w:val="28"/>
                <w:szCs w:val="28"/>
              </w:rPr>
              <w:t>-20</w:t>
            </w:r>
            <w:r w:rsidR="003A76C2" w:rsidRPr="00471D4A">
              <w:rPr>
                <w:rFonts w:ascii="Times New Roman" w:hAnsi="Times New Roman"/>
                <w:b/>
                <w:sz w:val="28"/>
                <w:szCs w:val="28"/>
              </w:rPr>
              <w:t>2</w:t>
            </w:r>
            <w:r w:rsidR="003D7399">
              <w:rPr>
                <w:rFonts w:ascii="Times New Roman" w:hAnsi="Times New Roman"/>
                <w:b/>
                <w:sz w:val="28"/>
                <w:szCs w:val="28"/>
              </w:rPr>
              <w:t>3</w:t>
            </w:r>
            <w:bookmarkStart w:id="0" w:name="_GoBack"/>
            <w:bookmarkEnd w:id="0"/>
            <w:r w:rsidRPr="00471D4A">
              <w:rPr>
                <w:rFonts w:ascii="Times New Roman" w:hAnsi="Times New Roman"/>
                <w:b/>
                <w:sz w:val="28"/>
                <w:szCs w:val="28"/>
              </w:rPr>
              <w:t xml:space="preserve"> г.</w:t>
            </w:r>
          </w:p>
        </w:tc>
      </w:tr>
      <w:tr w:rsidR="000D142F" w:rsidRPr="00471D4A" w:rsidTr="000D142F">
        <w:tc>
          <w:tcPr>
            <w:tcW w:w="8131" w:type="dxa"/>
            <w:gridSpan w:val="2"/>
          </w:tcPr>
          <w:p w:rsidR="000D142F" w:rsidRPr="00471D4A" w:rsidRDefault="000D142F" w:rsidP="000D142F">
            <w:pPr>
              <w:pStyle w:val="a3"/>
              <w:spacing w:after="0" w:line="240" w:lineRule="auto"/>
              <w:ind w:left="0"/>
              <w:jc w:val="center"/>
              <w:rPr>
                <w:rFonts w:ascii="Times New Roman" w:hAnsi="Times New Roman"/>
                <w:b/>
                <w:sz w:val="28"/>
                <w:szCs w:val="28"/>
              </w:rPr>
            </w:pPr>
            <w:r w:rsidRPr="00471D4A">
              <w:rPr>
                <w:rFonts w:ascii="Times New Roman" w:hAnsi="Times New Roman"/>
                <w:b/>
                <w:sz w:val="28"/>
                <w:szCs w:val="28"/>
              </w:rPr>
              <w:t>На ступени начального общего образования 1-4 классы</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Травмы</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1</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костно-мышечной системы</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29-7,6%</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нервной системы</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2-0,5%</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зрения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45-11,9%</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органов дыхания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16-4,2%</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органов пищеварения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14-3,7%</w:t>
            </w:r>
          </w:p>
        </w:tc>
      </w:tr>
      <w:tr w:rsidR="000D142F" w:rsidRPr="00471D4A" w:rsidTr="000D142F">
        <w:tc>
          <w:tcPr>
            <w:tcW w:w="8131" w:type="dxa"/>
            <w:gridSpan w:val="2"/>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b/>
                <w:sz w:val="28"/>
                <w:szCs w:val="28"/>
              </w:rPr>
              <w:t>На ступени начального общего образования 5-9 классы</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Травмы</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2</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костно-мышечной системы</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32-8,8%</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нервной системы</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2-0,5%</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зрения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113-31,3%</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органов дыхания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24-6,6%</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органов пищеварения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38-10,5%</w:t>
            </w:r>
          </w:p>
        </w:tc>
      </w:tr>
      <w:tr w:rsidR="000D142F" w:rsidRPr="00471D4A" w:rsidTr="000D142F">
        <w:tc>
          <w:tcPr>
            <w:tcW w:w="8131" w:type="dxa"/>
            <w:gridSpan w:val="2"/>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b/>
                <w:sz w:val="28"/>
                <w:szCs w:val="28"/>
              </w:rPr>
              <w:t>На ступени начального общего образования 10-11 классы</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Травмы</w:t>
            </w:r>
          </w:p>
        </w:tc>
        <w:tc>
          <w:tcPr>
            <w:tcW w:w="4066" w:type="dxa"/>
          </w:tcPr>
          <w:p w:rsidR="000D142F" w:rsidRPr="00471D4A" w:rsidRDefault="000D142F" w:rsidP="000D142F">
            <w:pPr>
              <w:pStyle w:val="a3"/>
              <w:spacing w:after="0" w:line="240" w:lineRule="auto"/>
              <w:ind w:left="0"/>
              <w:rPr>
                <w:rFonts w:ascii="Times New Roman" w:hAnsi="Times New Roman"/>
                <w:sz w:val="28"/>
                <w:szCs w:val="28"/>
              </w:rPr>
            </w:pP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костно-мышечной системы</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22-2,5%</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нервной системы</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1-1%</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зрения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24-27,9%</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органов дыхания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3-3,4%</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Болезни органов пищеварения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16-18,6%</w:t>
            </w:r>
          </w:p>
        </w:tc>
      </w:tr>
    </w:tbl>
    <w:p w:rsidR="000D142F" w:rsidRPr="00471D4A" w:rsidRDefault="000D142F" w:rsidP="000D142F">
      <w:pPr>
        <w:pStyle w:val="a3"/>
        <w:ind w:left="1440"/>
        <w:rPr>
          <w:rFonts w:ascii="Times New Roman" w:hAnsi="Times New Roman"/>
          <w:sz w:val="28"/>
          <w:szCs w:val="28"/>
        </w:rPr>
      </w:pPr>
    </w:p>
    <w:p w:rsidR="000D142F" w:rsidRPr="00471D4A" w:rsidRDefault="000D142F" w:rsidP="003D7399">
      <w:pPr>
        <w:pStyle w:val="a3"/>
        <w:numPr>
          <w:ilvl w:val="0"/>
          <w:numId w:val="10"/>
        </w:numPr>
        <w:spacing w:line="276" w:lineRule="auto"/>
        <w:rPr>
          <w:rFonts w:ascii="Times New Roman" w:hAnsi="Times New Roman"/>
          <w:b/>
          <w:sz w:val="28"/>
          <w:szCs w:val="28"/>
        </w:rPr>
      </w:pPr>
      <w:r w:rsidRPr="00471D4A">
        <w:rPr>
          <w:rFonts w:ascii="Times New Roman" w:hAnsi="Times New Roman"/>
          <w:b/>
          <w:sz w:val="28"/>
          <w:szCs w:val="28"/>
        </w:rPr>
        <w:t>количественное соотношение по группам здоровья</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4066"/>
      </w:tblGrid>
      <w:tr w:rsidR="000D142F" w:rsidRPr="00471D4A" w:rsidTr="000D142F">
        <w:trPr>
          <w:trHeight w:val="225"/>
        </w:trPr>
        <w:tc>
          <w:tcPr>
            <w:tcW w:w="4065" w:type="dxa"/>
            <w:vMerge w:val="restart"/>
          </w:tcPr>
          <w:p w:rsidR="000D142F" w:rsidRPr="00471D4A" w:rsidRDefault="000D142F" w:rsidP="000D142F">
            <w:pPr>
              <w:pStyle w:val="a3"/>
              <w:spacing w:after="0" w:line="240" w:lineRule="auto"/>
              <w:ind w:left="0"/>
              <w:rPr>
                <w:rFonts w:ascii="Times New Roman" w:hAnsi="Times New Roman"/>
                <w:b/>
                <w:sz w:val="28"/>
                <w:szCs w:val="28"/>
              </w:rPr>
            </w:pPr>
          </w:p>
        </w:tc>
        <w:tc>
          <w:tcPr>
            <w:tcW w:w="4066" w:type="dxa"/>
            <w:tcBorders>
              <w:bottom w:val="single" w:sz="4" w:space="0" w:color="auto"/>
            </w:tcBorders>
          </w:tcPr>
          <w:p w:rsidR="000D142F" w:rsidRPr="00471D4A" w:rsidRDefault="000D142F" w:rsidP="000D142F">
            <w:pPr>
              <w:pStyle w:val="a3"/>
              <w:spacing w:after="0" w:line="240" w:lineRule="auto"/>
              <w:ind w:left="0"/>
              <w:rPr>
                <w:rFonts w:ascii="Times New Roman" w:hAnsi="Times New Roman"/>
                <w:b/>
                <w:sz w:val="28"/>
                <w:szCs w:val="28"/>
              </w:rPr>
            </w:pPr>
            <w:r w:rsidRPr="00471D4A">
              <w:rPr>
                <w:rFonts w:ascii="Times New Roman" w:hAnsi="Times New Roman"/>
                <w:b/>
                <w:sz w:val="28"/>
                <w:szCs w:val="28"/>
              </w:rPr>
              <w:t xml:space="preserve">Количество учащихся в % от общего числа </w:t>
            </w:r>
          </w:p>
        </w:tc>
      </w:tr>
      <w:tr w:rsidR="000D142F" w:rsidRPr="00471D4A" w:rsidTr="000D142F">
        <w:trPr>
          <w:trHeight w:val="225"/>
        </w:trPr>
        <w:tc>
          <w:tcPr>
            <w:tcW w:w="4065" w:type="dxa"/>
            <w:vMerge/>
          </w:tcPr>
          <w:p w:rsidR="000D142F" w:rsidRPr="00471D4A" w:rsidRDefault="000D142F" w:rsidP="000D142F">
            <w:pPr>
              <w:pStyle w:val="a3"/>
              <w:spacing w:after="0" w:line="240" w:lineRule="auto"/>
              <w:ind w:left="0"/>
              <w:rPr>
                <w:rFonts w:ascii="Times New Roman" w:hAnsi="Times New Roman"/>
                <w:b/>
                <w:sz w:val="28"/>
                <w:szCs w:val="28"/>
              </w:rPr>
            </w:pPr>
          </w:p>
        </w:tc>
        <w:tc>
          <w:tcPr>
            <w:tcW w:w="4066" w:type="dxa"/>
            <w:tcBorders>
              <w:top w:val="single" w:sz="4" w:space="0" w:color="auto"/>
            </w:tcBorders>
          </w:tcPr>
          <w:p w:rsidR="000D142F" w:rsidRPr="00471D4A" w:rsidRDefault="000D142F" w:rsidP="00797731">
            <w:pPr>
              <w:pStyle w:val="a3"/>
              <w:spacing w:after="0" w:line="240" w:lineRule="auto"/>
              <w:ind w:left="0"/>
              <w:jc w:val="center"/>
              <w:rPr>
                <w:rFonts w:ascii="Times New Roman" w:hAnsi="Times New Roman"/>
                <w:b/>
                <w:sz w:val="28"/>
                <w:szCs w:val="28"/>
              </w:rPr>
            </w:pPr>
            <w:r w:rsidRPr="00471D4A">
              <w:rPr>
                <w:rFonts w:ascii="Times New Roman" w:hAnsi="Times New Roman"/>
                <w:b/>
                <w:sz w:val="28"/>
                <w:szCs w:val="28"/>
              </w:rPr>
              <w:t>20</w:t>
            </w:r>
            <w:r w:rsidR="00797731">
              <w:rPr>
                <w:rFonts w:ascii="Times New Roman" w:hAnsi="Times New Roman"/>
                <w:b/>
                <w:sz w:val="28"/>
                <w:szCs w:val="28"/>
              </w:rPr>
              <w:t>21</w:t>
            </w:r>
            <w:r w:rsidRPr="00471D4A">
              <w:rPr>
                <w:rFonts w:ascii="Times New Roman" w:hAnsi="Times New Roman"/>
                <w:b/>
                <w:sz w:val="28"/>
                <w:szCs w:val="28"/>
              </w:rPr>
              <w:t>-20</w:t>
            </w:r>
            <w:r w:rsidR="003A76C2" w:rsidRPr="00471D4A">
              <w:rPr>
                <w:rFonts w:ascii="Times New Roman" w:hAnsi="Times New Roman"/>
                <w:b/>
                <w:sz w:val="28"/>
                <w:szCs w:val="28"/>
              </w:rPr>
              <w:t>2</w:t>
            </w:r>
            <w:r w:rsidR="00797731">
              <w:rPr>
                <w:rFonts w:ascii="Times New Roman" w:hAnsi="Times New Roman"/>
                <w:b/>
                <w:sz w:val="28"/>
                <w:szCs w:val="28"/>
              </w:rPr>
              <w:t>2</w:t>
            </w:r>
            <w:r w:rsidRPr="00471D4A">
              <w:rPr>
                <w:rFonts w:ascii="Times New Roman" w:hAnsi="Times New Roman"/>
                <w:b/>
                <w:sz w:val="28"/>
                <w:szCs w:val="28"/>
              </w:rPr>
              <w:t xml:space="preserve"> г.</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Основная группа здоровья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474-57,5%</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Специальная группа здоровья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38 - 4,6%</w:t>
            </w:r>
          </w:p>
        </w:tc>
      </w:tr>
      <w:tr w:rsidR="000D142F" w:rsidRPr="00471D4A" w:rsidTr="000D142F">
        <w:tc>
          <w:tcPr>
            <w:tcW w:w="4065" w:type="dxa"/>
          </w:tcPr>
          <w:p w:rsidR="000D142F" w:rsidRPr="00471D4A" w:rsidRDefault="000D142F" w:rsidP="000D142F">
            <w:pPr>
              <w:pStyle w:val="a3"/>
              <w:spacing w:after="0" w:line="240" w:lineRule="auto"/>
              <w:ind w:left="0"/>
              <w:rPr>
                <w:rFonts w:ascii="Times New Roman" w:hAnsi="Times New Roman"/>
                <w:sz w:val="28"/>
                <w:szCs w:val="28"/>
              </w:rPr>
            </w:pPr>
            <w:r w:rsidRPr="00471D4A">
              <w:rPr>
                <w:rFonts w:ascii="Times New Roman" w:hAnsi="Times New Roman"/>
                <w:sz w:val="28"/>
                <w:szCs w:val="28"/>
              </w:rPr>
              <w:t>Подготовительная группа здоровья</w:t>
            </w:r>
          </w:p>
        </w:tc>
        <w:tc>
          <w:tcPr>
            <w:tcW w:w="4066" w:type="dxa"/>
          </w:tcPr>
          <w:p w:rsidR="000D142F" w:rsidRPr="00471D4A" w:rsidRDefault="000D142F" w:rsidP="000D142F">
            <w:pPr>
              <w:pStyle w:val="a3"/>
              <w:spacing w:after="0" w:line="240" w:lineRule="auto"/>
              <w:ind w:left="0"/>
              <w:jc w:val="center"/>
              <w:rPr>
                <w:rFonts w:ascii="Times New Roman" w:hAnsi="Times New Roman"/>
                <w:sz w:val="28"/>
                <w:szCs w:val="28"/>
              </w:rPr>
            </w:pPr>
            <w:r w:rsidRPr="00471D4A">
              <w:rPr>
                <w:rFonts w:ascii="Times New Roman" w:hAnsi="Times New Roman"/>
                <w:sz w:val="28"/>
                <w:szCs w:val="28"/>
              </w:rPr>
              <w:t>312-37,8%</w:t>
            </w:r>
          </w:p>
        </w:tc>
      </w:tr>
    </w:tbl>
    <w:p w:rsidR="000D142F" w:rsidRPr="00471D4A" w:rsidRDefault="000D142F" w:rsidP="000D142F">
      <w:pPr>
        <w:pStyle w:val="a3"/>
        <w:ind w:left="1440"/>
        <w:rPr>
          <w:rFonts w:ascii="Times New Roman" w:hAnsi="Times New Roman"/>
          <w:b/>
          <w:sz w:val="28"/>
          <w:szCs w:val="28"/>
        </w:rPr>
      </w:pPr>
    </w:p>
    <w:p w:rsidR="000D142F" w:rsidRPr="00471D4A" w:rsidRDefault="000D142F" w:rsidP="003D7399">
      <w:pPr>
        <w:pStyle w:val="a3"/>
        <w:numPr>
          <w:ilvl w:val="0"/>
          <w:numId w:val="10"/>
        </w:numPr>
        <w:spacing w:line="276" w:lineRule="auto"/>
        <w:rPr>
          <w:rFonts w:ascii="Times New Roman" w:hAnsi="Times New Roman"/>
          <w:b/>
          <w:sz w:val="28"/>
          <w:szCs w:val="28"/>
        </w:rPr>
      </w:pPr>
      <w:r w:rsidRPr="00471D4A">
        <w:rPr>
          <w:rFonts w:ascii="Times New Roman" w:hAnsi="Times New Roman"/>
          <w:b/>
          <w:sz w:val="28"/>
          <w:szCs w:val="28"/>
        </w:rPr>
        <w:t>укрепление здоровья учащихся</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1. Беседы.</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1-4 классы:</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-О режиме дня школьника (умеет работать, умеет отдыхать);</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-Личная гигиена школьника.</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10-11 классы:</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-Гигиена умственного труда;</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-О гигиене питания - что значит питаться неправильно;</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-Витамины и здоровье;</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-Питание и умственный труд.</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1-11 классы:</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-О физической нагрузке и закаливании.</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7-11 классы:</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-О предупреждении несчастных случаев и охране жизни.</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-О вреде алкоголя и табакокурения.</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9-11 классы:</w:t>
      </w:r>
    </w:p>
    <w:p w:rsidR="000D142F" w:rsidRPr="00471D4A" w:rsidRDefault="000D142F" w:rsidP="000D142F">
      <w:pPr>
        <w:pStyle w:val="a3"/>
        <w:ind w:left="1440"/>
        <w:rPr>
          <w:rFonts w:ascii="Times New Roman" w:hAnsi="Times New Roman"/>
          <w:sz w:val="28"/>
          <w:szCs w:val="28"/>
        </w:rPr>
      </w:pPr>
      <w:r w:rsidRPr="00471D4A">
        <w:rPr>
          <w:rFonts w:ascii="Times New Roman" w:hAnsi="Times New Roman"/>
          <w:sz w:val="28"/>
          <w:szCs w:val="28"/>
        </w:rPr>
        <w:t>-О половом воспитании. Гигиена девушек и юношей.</w:t>
      </w:r>
    </w:p>
    <w:p w:rsidR="000D142F" w:rsidRDefault="000D142F" w:rsidP="000D142F">
      <w:pPr>
        <w:pStyle w:val="a3"/>
        <w:ind w:left="1440"/>
        <w:rPr>
          <w:rFonts w:ascii="Times New Roman" w:hAnsi="Times New Roman"/>
          <w:sz w:val="28"/>
          <w:szCs w:val="28"/>
        </w:rPr>
      </w:pPr>
      <w:r w:rsidRPr="00471D4A">
        <w:rPr>
          <w:rFonts w:ascii="Times New Roman" w:hAnsi="Times New Roman"/>
          <w:sz w:val="28"/>
          <w:szCs w:val="28"/>
        </w:rPr>
        <w:t>-О предупреждении заразных заболеваний.</w:t>
      </w:r>
    </w:p>
    <w:p w:rsidR="00471D4A" w:rsidRPr="00471D4A" w:rsidRDefault="00471D4A" w:rsidP="000D142F">
      <w:pPr>
        <w:pStyle w:val="a3"/>
        <w:ind w:left="1440"/>
        <w:rPr>
          <w:rFonts w:ascii="Times New Roman" w:hAnsi="Times New Roman"/>
          <w:sz w:val="28"/>
          <w:szCs w:val="28"/>
        </w:rPr>
      </w:pPr>
    </w:p>
    <w:p w:rsidR="000D142F" w:rsidRPr="00471D4A" w:rsidRDefault="000D142F" w:rsidP="003D7399">
      <w:pPr>
        <w:pStyle w:val="a3"/>
        <w:numPr>
          <w:ilvl w:val="0"/>
          <w:numId w:val="10"/>
        </w:numPr>
        <w:spacing w:line="276" w:lineRule="auto"/>
        <w:rPr>
          <w:rFonts w:ascii="Times New Roman" w:hAnsi="Times New Roman"/>
          <w:b/>
          <w:sz w:val="28"/>
          <w:szCs w:val="28"/>
        </w:rPr>
      </w:pPr>
      <w:r w:rsidRPr="00471D4A">
        <w:rPr>
          <w:rFonts w:ascii="Times New Roman" w:hAnsi="Times New Roman"/>
          <w:b/>
          <w:sz w:val="28"/>
          <w:szCs w:val="28"/>
        </w:rPr>
        <w:t>охват горячим питанием 440 чел. - 58%</w:t>
      </w:r>
    </w:p>
    <w:p w:rsidR="000D142F" w:rsidRPr="00471D4A" w:rsidRDefault="000D142F" w:rsidP="000D142F">
      <w:pPr>
        <w:pStyle w:val="a3"/>
        <w:ind w:left="1440"/>
        <w:rPr>
          <w:rFonts w:ascii="Times New Roman" w:hAnsi="Times New Roman"/>
          <w:b/>
          <w:sz w:val="28"/>
          <w:szCs w:val="28"/>
        </w:rPr>
      </w:pPr>
      <w:r w:rsidRPr="00471D4A">
        <w:rPr>
          <w:rFonts w:ascii="Times New Roman" w:hAnsi="Times New Roman"/>
          <w:b/>
          <w:sz w:val="28"/>
          <w:szCs w:val="28"/>
        </w:rPr>
        <w:t>Основные направления работы</w:t>
      </w:r>
      <w:r w:rsidR="00C21BDC" w:rsidRPr="00471D4A">
        <w:rPr>
          <w:rFonts w:ascii="Times New Roman" w:hAnsi="Times New Roman"/>
          <w:b/>
          <w:sz w:val="28"/>
          <w:szCs w:val="28"/>
        </w:rPr>
        <w:t xml:space="preserve"> по профилактике различных заболеваний</w:t>
      </w:r>
      <w:r w:rsidRPr="00471D4A">
        <w:rPr>
          <w:rFonts w:ascii="Times New Roman" w:hAnsi="Times New Roman"/>
          <w:b/>
          <w:sz w:val="28"/>
          <w:szCs w:val="28"/>
        </w:rPr>
        <w:t>:</w:t>
      </w:r>
    </w:p>
    <w:p w:rsidR="000D142F" w:rsidRPr="00471D4A" w:rsidRDefault="000D142F" w:rsidP="003D7399">
      <w:pPr>
        <w:pStyle w:val="a3"/>
        <w:numPr>
          <w:ilvl w:val="0"/>
          <w:numId w:val="11"/>
        </w:numPr>
        <w:spacing w:line="276" w:lineRule="auto"/>
        <w:rPr>
          <w:rFonts w:ascii="Times New Roman" w:hAnsi="Times New Roman"/>
          <w:sz w:val="28"/>
          <w:szCs w:val="28"/>
        </w:rPr>
      </w:pPr>
      <w:r w:rsidRPr="00471D4A">
        <w:rPr>
          <w:rFonts w:ascii="Times New Roman" w:hAnsi="Times New Roman"/>
          <w:sz w:val="28"/>
          <w:szCs w:val="28"/>
        </w:rPr>
        <w:t xml:space="preserve">Активизировать работу по </w:t>
      </w:r>
      <w:r w:rsidR="00C21BDC" w:rsidRPr="00471D4A">
        <w:rPr>
          <w:rFonts w:ascii="Times New Roman" w:hAnsi="Times New Roman"/>
          <w:sz w:val="28"/>
          <w:szCs w:val="28"/>
        </w:rPr>
        <w:t>организации</w:t>
      </w:r>
      <w:r w:rsidRPr="00471D4A">
        <w:rPr>
          <w:rFonts w:ascii="Times New Roman" w:hAnsi="Times New Roman"/>
          <w:sz w:val="28"/>
          <w:szCs w:val="28"/>
        </w:rPr>
        <w:t xml:space="preserve"> здорового образа </w:t>
      </w:r>
      <w:r w:rsidR="00C21BDC" w:rsidRPr="00471D4A">
        <w:rPr>
          <w:rFonts w:ascii="Times New Roman" w:hAnsi="Times New Roman"/>
          <w:sz w:val="28"/>
          <w:szCs w:val="28"/>
        </w:rPr>
        <w:t>ж</w:t>
      </w:r>
      <w:r w:rsidRPr="00471D4A">
        <w:rPr>
          <w:rFonts w:ascii="Times New Roman" w:hAnsi="Times New Roman"/>
          <w:sz w:val="28"/>
          <w:szCs w:val="28"/>
        </w:rPr>
        <w:t>изни учащихся.</w:t>
      </w:r>
    </w:p>
    <w:p w:rsidR="000D142F" w:rsidRPr="00471D4A" w:rsidRDefault="000D142F" w:rsidP="003D7399">
      <w:pPr>
        <w:pStyle w:val="a3"/>
        <w:numPr>
          <w:ilvl w:val="0"/>
          <w:numId w:val="11"/>
        </w:numPr>
        <w:spacing w:line="276" w:lineRule="auto"/>
        <w:rPr>
          <w:rFonts w:ascii="Times New Roman" w:hAnsi="Times New Roman"/>
          <w:sz w:val="28"/>
          <w:szCs w:val="28"/>
        </w:rPr>
      </w:pPr>
      <w:r w:rsidRPr="00471D4A">
        <w:rPr>
          <w:rFonts w:ascii="Times New Roman" w:hAnsi="Times New Roman"/>
          <w:sz w:val="28"/>
          <w:szCs w:val="28"/>
        </w:rPr>
        <w:t>Усилить контроль за санитарным состоянием классов, школы.</w:t>
      </w:r>
    </w:p>
    <w:p w:rsidR="000D142F" w:rsidRPr="00471D4A" w:rsidRDefault="000D142F" w:rsidP="003D7399">
      <w:pPr>
        <w:pStyle w:val="a3"/>
        <w:numPr>
          <w:ilvl w:val="0"/>
          <w:numId w:val="11"/>
        </w:numPr>
        <w:spacing w:line="276" w:lineRule="auto"/>
        <w:rPr>
          <w:rFonts w:ascii="Times New Roman" w:hAnsi="Times New Roman"/>
          <w:sz w:val="28"/>
          <w:szCs w:val="28"/>
        </w:rPr>
      </w:pPr>
      <w:r w:rsidRPr="00471D4A">
        <w:rPr>
          <w:rFonts w:ascii="Times New Roman" w:hAnsi="Times New Roman"/>
          <w:sz w:val="28"/>
          <w:szCs w:val="28"/>
        </w:rPr>
        <w:t>Усилить контроль за своевременным обследованием детей в Г</w:t>
      </w:r>
      <w:r w:rsidR="00C21BDC" w:rsidRPr="00471D4A">
        <w:rPr>
          <w:rFonts w:ascii="Times New Roman" w:hAnsi="Times New Roman"/>
          <w:sz w:val="28"/>
          <w:szCs w:val="28"/>
        </w:rPr>
        <w:t>П</w:t>
      </w:r>
      <w:r w:rsidRPr="00471D4A">
        <w:rPr>
          <w:rFonts w:ascii="Times New Roman" w:hAnsi="Times New Roman"/>
          <w:sz w:val="28"/>
          <w:szCs w:val="28"/>
        </w:rPr>
        <w:t>Д.</w:t>
      </w:r>
    </w:p>
    <w:p w:rsidR="000D142F" w:rsidRPr="00471D4A" w:rsidRDefault="000D142F" w:rsidP="003D7399">
      <w:pPr>
        <w:pStyle w:val="a3"/>
        <w:numPr>
          <w:ilvl w:val="0"/>
          <w:numId w:val="11"/>
        </w:numPr>
        <w:spacing w:line="276" w:lineRule="auto"/>
        <w:rPr>
          <w:rFonts w:ascii="Times New Roman" w:hAnsi="Times New Roman"/>
          <w:sz w:val="28"/>
          <w:szCs w:val="28"/>
        </w:rPr>
      </w:pPr>
      <w:r w:rsidRPr="00471D4A">
        <w:rPr>
          <w:rFonts w:ascii="Times New Roman" w:hAnsi="Times New Roman"/>
          <w:sz w:val="28"/>
          <w:szCs w:val="28"/>
        </w:rPr>
        <w:lastRenderedPageBreak/>
        <w:t xml:space="preserve">Вести контроль за состоянием </w:t>
      </w:r>
      <w:r w:rsidR="00C21BDC" w:rsidRPr="00471D4A">
        <w:rPr>
          <w:rFonts w:ascii="Times New Roman" w:hAnsi="Times New Roman"/>
          <w:sz w:val="28"/>
          <w:szCs w:val="28"/>
        </w:rPr>
        <w:t xml:space="preserve">работы </w:t>
      </w:r>
      <w:r w:rsidRPr="00471D4A">
        <w:rPr>
          <w:rFonts w:ascii="Times New Roman" w:hAnsi="Times New Roman"/>
          <w:sz w:val="28"/>
          <w:szCs w:val="28"/>
        </w:rPr>
        <w:t>буфета.</w:t>
      </w:r>
    </w:p>
    <w:p w:rsidR="000D142F" w:rsidRPr="00471D4A" w:rsidRDefault="000D142F" w:rsidP="003D7399">
      <w:pPr>
        <w:pStyle w:val="a3"/>
        <w:numPr>
          <w:ilvl w:val="0"/>
          <w:numId w:val="11"/>
        </w:numPr>
        <w:spacing w:line="276" w:lineRule="auto"/>
        <w:rPr>
          <w:rFonts w:ascii="Times New Roman" w:hAnsi="Times New Roman"/>
          <w:sz w:val="28"/>
          <w:szCs w:val="28"/>
        </w:rPr>
      </w:pPr>
      <w:r w:rsidRPr="00471D4A">
        <w:rPr>
          <w:rFonts w:ascii="Times New Roman" w:hAnsi="Times New Roman"/>
          <w:sz w:val="28"/>
          <w:szCs w:val="28"/>
        </w:rPr>
        <w:t>Проводить на общешкольных родительских собраниях беседы с родителями о противогриппозных мероприятиях.</w:t>
      </w:r>
    </w:p>
    <w:p w:rsidR="000D142F" w:rsidRPr="00471D4A" w:rsidRDefault="000D142F" w:rsidP="003D7399">
      <w:pPr>
        <w:pStyle w:val="a3"/>
        <w:numPr>
          <w:ilvl w:val="0"/>
          <w:numId w:val="11"/>
        </w:numPr>
        <w:spacing w:line="276" w:lineRule="auto"/>
        <w:rPr>
          <w:rFonts w:ascii="Times New Roman" w:hAnsi="Times New Roman"/>
          <w:sz w:val="28"/>
          <w:szCs w:val="28"/>
        </w:rPr>
      </w:pPr>
      <w:r w:rsidRPr="00471D4A">
        <w:rPr>
          <w:rFonts w:ascii="Times New Roman" w:hAnsi="Times New Roman"/>
          <w:sz w:val="28"/>
          <w:szCs w:val="28"/>
        </w:rPr>
        <w:t>Проводить беседы с родителями и учащимися о профилактике педикулеза.</w:t>
      </w:r>
    </w:p>
    <w:p w:rsidR="000D142F" w:rsidRPr="00471D4A" w:rsidRDefault="000D142F" w:rsidP="003D7399">
      <w:pPr>
        <w:pStyle w:val="a3"/>
        <w:numPr>
          <w:ilvl w:val="0"/>
          <w:numId w:val="11"/>
        </w:numPr>
        <w:spacing w:line="276" w:lineRule="auto"/>
        <w:rPr>
          <w:rFonts w:ascii="Times New Roman" w:hAnsi="Times New Roman"/>
          <w:sz w:val="28"/>
          <w:szCs w:val="28"/>
        </w:rPr>
      </w:pPr>
      <w:r w:rsidRPr="00471D4A">
        <w:rPr>
          <w:rFonts w:ascii="Times New Roman" w:hAnsi="Times New Roman"/>
          <w:sz w:val="28"/>
          <w:szCs w:val="28"/>
        </w:rPr>
        <w:t>Регулярно на совещаниях и педсоветах давать информацию о состоянии здоровья учащихся.</w:t>
      </w:r>
    </w:p>
    <w:p w:rsidR="000D142F" w:rsidRPr="00471D4A" w:rsidRDefault="000D142F" w:rsidP="003D7399">
      <w:pPr>
        <w:pStyle w:val="a3"/>
        <w:numPr>
          <w:ilvl w:val="0"/>
          <w:numId w:val="11"/>
        </w:numPr>
        <w:spacing w:line="276" w:lineRule="auto"/>
        <w:rPr>
          <w:rFonts w:ascii="Times New Roman" w:hAnsi="Times New Roman"/>
          <w:sz w:val="28"/>
          <w:szCs w:val="28"/>
        </w:rPr>
      </w:pPr>
      <w:r w:rsidRPr="00471D4A">
        <w:rPr>
          <w:rFonts w:ascii="Times New Roman" w:hAnsi="Times New Roman"/>
          <w:sz w:val="28"/>
          <w:szCs w:val="28"/>
        </w:rPr>
        <w:t xml:space="preserve">Оформить стенды по темам наиболее распространенных заболеваний. </w:t>
      </w:r>
    </w:p>
    <w:p w:rsidR="000D142F" w:rsidRPr="00471D4A" w:rsidRDefault="000D142F" w:rsidP="000D142F">
      <w:pPr>
        <w:pStyle w:val="a3"/>
        <w:rPr>
          <w:rFonts w:ascii="Times New Roman" w:hAnsi="Times New Roman"/>
          <w:b/>
          <w:sz w:val="28"/>
          <w:szCs w:val="28"/>
        </w:rPr>
      </w:pPr>
    </w:p>
    <w:p w:rsidR="000D142F" w:rsidRPr="00471D4A" w:rsidRDefault="000D142F" w:rsidP="000D142F">
      <w:pPr>
        <w:pStyle w:val="a3"/>
        <w:rPr>
          <w:rFonts w:ascii="Times New Roman" w:hAnsi="Times New Roman"/>
          <w:b/>
          <w:sz w:val="28"/>
          <w:szCs w:val="28"/>
        </w:rPr>
      </w:pPr>
    </w:p>
    <w:p w:rsidR="000D142F" w:rsidRPr="00525AB6" w:rsidRDefault="000D142F" w:rsidP="00F4356F">
      <w:pPr>
        <w:spacing w:after="0" w:line="240" w:lineRule="auto"/>
        <w:rPr>
          <w:rFonts w:ascii="Times New Roman" w:hAnsi="Times New Roman"/>
          <w:noProof/>
          <w:sz w:val="24"/>
          <w:szCs w:val="24"/>
          <w:lang w:eastAsia="ru-RU"/>
        </w:rPr>
      </w:pPr>
    </w:p>
    <w:sectPr w:rsidR="000D142F" w:rsidRPr="00525AB6" w:rsidSect="00282EA4">
      <w:pgSz w:w="11906" w:h="16838"/>
      <w:pgMar w:top="567" w:right="993" w:bottom="568"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45" w:rsidRDefault="00717845" w:rsidP="00CB4A97">
      <w:pPr>
        <w:spacing w:after="0" w:line="240" w:lineRule="auto"/>
      </w:pPr>
      <w:r>
        <w:separator/>
      </w:r>
    </w:p>
  </w:endnote>
  <w:endnote w:type="continuationSeparator" w:id="0">
    <w:p w:rsidR="00717845" w:rsidRDefault="00717845" w:rsidP="00CB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45" w:rsidRDefault="00717845" w:rsidP="00CB4A97">
      <w:pPr>
        <w:spacing w:after="0" w:line="240" w:lineRule="auto"/>
      </w:pPr>
      <w:r>
        <w:separator/>
      </w:r>
    </w:p>
  </w:footnote>
  <w:footnote w:type="continuationSeparator" w:id="0">
    <w:p w:rsidR="00717845" w:rsidRDefault="00717845" w:rsidP="00CB4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5" w15:restartNumberingAfterBreak="0">
    <w:nsid w:val="00000124"/>
    <w:multiLevelType w:val="hybridMultilevel"/>
    <w:tmpl w:val="BAE687F0"/>
    <w:lvl w:ilvl="0" w:tplc="92BE12D6">
      <w:start w:val="1"/>
      <w:numFmt w:val="decimal"/>
      <w:lvlText w:val="%1)"/>
      <w:lvlJc w:val="left"/>
    </w:lvl>
    <w:lvl w:ilvl="1" w:tplc="DD0A4BF8">
      <w:numFmt w:val="decimal"/>
      <w:lvlText w:val=""/>
      <w:lvlJc w:val="left"/>
    </w:lvl>
    <w:lvl w:ilvl="2" w:tplc="BDCE4306">
      <w:numFmt w:val="decimal"/>
      <w:lvlText w:val=""/>
      <w:lvlJc w:val="left"/>
    </w:lvl>
    <w:lvl w:ilvl="3" w:tplc="A6A0DE50">
      <w:numFmt w:val="decimal"/>
      <w:lvlText w:val=""/>
      <w:lvlJc w:val="left"/>
    </w:lvl>
    <w:lvl w:ilvl="4" w:tplc="492C9C18">
      <w:numFmt w:val="decimal"/>
      <w:lvlText w:val=""/>
      <w:lvlJc w:val="left"/>
    </w:lvl>
    <w:lvl w:ilvl="5" w:tplc="E45E84EA">
      <w:numFmt w:val="decimal"/>
      <w:lvlText w:val=""/>
      <w:lvlJc w:val="left"/>
    </w:lvl>
    <w:lvl w:ilvl="6" w:tplc="9D0A1B98">
      <w:numFmt w:val="decimal"/>
      <w:lvlText w:val=""/>
      <w:lvlJc w:val="left"/>
    </w:lvl>
    <w:lvl w:ilvl="7" w:tplc="131A1310">
      <w:numFmt w:val="decimal"/>
      <w:lvlText w:val=""/>
      <w:lvlJc w:val="left"/>
    </w:lvl>
    <w:lvl w:ilvl="8" w:tplc="94142736">
      <w:numFmt w:val="decimal"/>
      <w:lvlText w:val=""/>
      <w:lvlJc w:val="left"/>
    </w:lvl>
  </w:abstractNum>
  <w:abstractNum w:abstractNumId="6" w15:restartNumberingAfterBreak="0">
    <w:nsid w:val="0000074D"/>
    <w:multiLevelType w:val="hybridMultilevel"/>
    <w:tmpl w:val="C750E360"/>
    <w:lvl w:ilvl="0" w:tplc="80B41D66">
      <w:start w:val="1"/>
      <w:numFmt w:val="bullet"/>
      <w:lvlText w:val="В"/>
      <w:lvlJc w:val="left"/>
    </w:lvl>
    <w:lvl w:ilvl="1" w:tplc="2ED87F88">
      <w:numFmt w:val="decimal"/>
      <w:lvlText w:val=""/>
      <w:lvlJc w:val="left"/>
    </w:lvl>
    <w:lvl w:ilvl="2" w:tplc="1414CBE2">
      <w:numFmt w:val="decimal"/>
      <w:lvlText w:val=""/>
      <w:lvlJc w:val="left"/>
    </w:lvl>
    <w:lvl w:ilvl="3" w:tplc="140C8EB2">
      <w:numFmt w:val="decimal"/>
      <w:lvlText w:val=""/>
      <w:lvlJc w:val="left"/>
    </w:lvl>
    <w:lvl w:ilvl="4" w:tplc="A6EC5694">
      <w:numFmt w:val="decimal"/>
      <w:lvlText w:val=""/>
      <w:lvlJc w:val="left"/>
    </w:lvl>
    <w:lvl w:ilvl="5" w:tplc="E94E0E72">
      <w:numFmt w:val="decimal"/>
      <w:lvlText w:val=""/>
      <w:lvlJc w:val="left"/>
    </w:lvl>
    <w:lvl w:ilvl="6" w:tplc="B142E21C">
      <w:numFmt w:val="decimal"/>
      <w:lvlText w:val=""/>
      <w:lvlJc w:val="left"/>
    </w:lvl>
    <w:lvl w:ilvl="7" w:tplc="D780C086">
      <w:numFmt w:val="decimal"/>
      <w:lvlText w:val=""/>
      <w:lvlJc w:val="left"/>
    </w:lvl>
    <w:lvl w:ilvl="8" w:tplc="7F5EA66E">
      <w:numFmt w:val="decimal"/>
      <w:lvlText w:val=""/>
      <w:lvlJc w:val="left"/>
    </w:lvl>
  </w:abstractNum>
  <w:abstractNum w:abstractNumId="7" w15:restartNumberingAfterBreak="0">
    <w:nsid w:val="00002D12"/>
    <w:multiLevelType w:val="hybridMultilevel"/>
    <w:tmpl w:val="CFC8B7D4"/>
    <w:lvl w:ilvl="0" w:tplc="C53C44D4">
      <w:start w:val="1"/>
      <w:numFmt w:val="bullet"/>
      <w:lvlText w:val=""/>
      <w:lvlJc w:val="left"/>
    </w:lvl>
    <w:lvl w:ilvl="1" w:tplc="EED06802">
      <w:numFmt w:val="decimal"/>
      <w:lvlText w:val=""/>
      <w:lvlJc w:val="left"/>
    </w:lvl>
    <w:lvl w:ilvl="2" w:tplc="B08A444E">
      <w:numFmt w:val="decimal"/>
      <w:lvlText w:val=""/>
      <w:lvlJc w:val="left"/>
    </w:lvl>
    <w:lvl w:ilvl="3" w:tplc="DC4E609C">
      <w:numFmt w:val="decimal"/>
      <w:lvlText w:val=""/>
      <w:lvlJc w:val="left"/>
    </w:lvl>
    <w:lvl w:ilvl="4" w:tplc="B3FEBC72">
      <w:numFmt w:val="decimal"/>
      <w:lvlText w:val=""/>
      <w:lvlJc w:val="left"/>
    </w:lvl>
    <w:lvl w:ilvl="5" w:tplc="F4B6A004">
      <w:numFmt w:val="decimal"/>
      <w:lvlText w:val=""/>
      <w:lvlJc w:val="left"/>
    </w:lvl>
    <w:lvl w:ilvl="6" w:tplc="432AED80">
      <w:numFmt w:val="decimal"/>
      <w:lvlText w:val=""/>
      <w:lvlJc w:val="left"/>
    </w:lvl>
    <w:lvl w:ilvl="7" w:tplc="CD060148">
      <w:numFmt w:val="decimal"/>
      <w:lvlText w:val=""/>
      <w:lvlJc w:val="left"/>
    </w:lvl>
    <w:lvl w:ilvl="8" w:tplc="A74CBAB2">
      <w:numFmt w:val="decimal"/>
      <w:lvlText w:val=""/>
      <w:lvlJc w:val="left"/>
    </w:lvl>
  </w:abstractNum>
  <w:abstractNum w:abstractNumId="8" w15:restartNumberingAfterBreak="0">
    <w:nsid w:val="0000305E"/>
    <w:multiLevelType w:val="hybridMultilevel"/>
    <w:tmpl w:val="B79C5950"/>
    <w:lvl w:ilvl="0" w:tplc="C1068780">
      <w:start w:val="3"/>
      <w:numFmt w:val="decimal"/>
      <w:lvlText w:val="%1)"/>
      <w:lvlJc w:val="left"/>
    </w:lvl>
    <w:lvl w:ilvl="1" w:tplc="ADB0B614">
      <w:numFmt w:val="decimal"/>
      <w:lvlText w:val=""/>
      <w:lvlJc w:val="left"/>
    </w:lvl>
    <w:lvl w:ilvl="2" w:tplc="A260E4E6">
      <w:numFmt w:val="decimal"/>
      <w:lvlText w:val=""/>
      <w:lvlJc w:val="left"/>
    </w:lvl>
    <w:lvl w:ilvl="3" w:tplc="E61A30EA">
      <w:numFmt w:val="decimal"/>
      <w:lvlText w:val=""/>
      <w:lvlJc w:val="left"/>
    </w:lvl>
    <w:lvl w:ilvl="4" w:tplc="D9563CC6">
      <w:numFmt w:val="decimal"/>
      <w:lvlText w:val=""/>
      <w:lvlJc w:val="left"/>
    </w:lvl>
    <w:lvl w:ilvl="5" w:tplc="C234EF6A">
      <w:numFmt w:val="decimal"/>
      <w:lvlText w:val=""/>
      <w:lvlJc w:val="left"/>
    </w:lvl>
    <w:lvl w:ilvl="6" w:tplc="36547FB2">
      <w:numFmt w:val="decimal"/>
      <w:lvlText w:val=""/>
      <w:lvlJc w:val="left"/>
    </w:lvl>
    <w:lvl w:ilvl="7" w:tplc="50288DD0">
      <w:numFmt w:val="decimal"/>
      <w:lvlText w:val=""/>
      <w:lvlJc w:val="left"/>
    </w:lvl>
    <w:lvl w:ilvl="8" w:tplc="0728D4A8">
      <w:numFmt w:val="decimal"/>
      <w:lvlText w:val=""/>
      <w:lvlJc w:val="left"/>
    </w:lvl>
  </w:abstractNum>
  <w:abstractNum w:abstractNumId="9" w15:restartNumberingAfterBreak="0">
    <w:nsid w:val="000039B3"/>
    <w:multiLevelType w:val="hybridMultilevel"/>
    <w:tmpl w:val="5DE47F32"/>
    <w:lvl w:ilvl="0" w:tplc="15524D4E">
      <w:start w:val="1"/>
      <w:numFmt w:val="bullet"/>
      <w:lvlText w:val=""/>
      <w:lvlJc w:val="left"/>
    </w:lvl>
    <w:lvl w:ilvl="1" w:tplc="2EAC0C80">
      <w:numFmt w:val="decimal"/>
      <w:lvlText w:val=""/>
      <w:lvlJc w:val="left"/>
    </w:lvl>
    <w:lvl w:ilvl="2" w:tplc="D74867C8">
      <w:numFmt w:val="decimal"/>
      <w:lvlText w:val=""/>
      <w:lvlJc w:val="left"/>
    </w:lvl>
    <w:lvl w:ilvl="3" w:tplc="D932E456">
      <w:numFmt w:val="decimal"/>
      <w:lvlText w:val=""/>
      <w:lvlJc w:val="left"/>
    </w:lvl>
    <w:lvl w:ilvl="4" w:tplc="5F0CBF3C">
      <w:numFmt w:val="decimal"/>
      <w:lvlText w:val=""/>
      <w:lvlJc w:val="left"/>
    </w:lvl>
    <w:lvl w:ilvl="5" w:tplc="1798A3AE">
      <w:numFmt w:val="decimal"/>
      <w:lvlText w:val=""/>
      <w:lvlJc w:val="left"/>
    </w:lvl>
    <w:lvl w:ilvl="6" w:tplc="DE087306">
      <w:numFmt w:val="decimal"/>
      <w:lvlText w:val=""/>
      <w:lvlJc w:val="left"/>
    </w:lvl>
    <w:lvl w:ilvl="7" w:tplc="18D636CC">
      <w:numFmt w:val="decimal"/>
      <w:lvlText w:val=""/>
      <w:lvlJc w:val="left"/>
    </w:lvl>
    <w:lvl w:ilvl="8" w:tplc="9A461220">
      <w:numFmt w:val="decimal"/>
      <w:lvlText w:val=""/>
      <w:lvlJc w:val="left"/>
    </w:lvl>
  </w:abstractNum>
  <w:abstractNum w:abstractNumId="10" w15:restartNumberingAfterBreak="0">
    <w:nsid w:val="0000440D"/>
    <w:multiLevelType w:val="hybridMultilevel"/>
    <w:tmpl w:val="D012B9C0"/>
    <w:lvl w:ilvl="0" w:tplc="A066D1AC">
      <w:start w:val="1"/>
      <w:numFmt w:val="bullet"/>
      <w:lvlText w:val="В"/>
      <w:lvlJc w:val="left"/>
    </w:lvl>
    <w:lvl w:ilvl="1" w:tplc="50681680">
      <w:numFmt w:val="decimal"/>
      <w:lvlText w:val=""/>
      <w:lvlJc w:val="left"/>
    </w:lvl>
    <w:lvl w:ilvl="2" w:tplc="A36876E2">
      <w:numFmt w:val="decimal"/>
      <w:lvlText w:val=""/>
      <w:lvlJc w:val="left"/>
    </w:lvl>
    <w:lvl w:ilvl="3" w:tplc="3EB4E0B6">
      <w:numFmt w:val="decimal"/>
      <w:lvlText w:val=""/>
      <w:lvlJc w:val="left"/>
    </w:lvl>
    <w:lvl w:ilvl="4" w:tplc="549E9D12">
      <w:numFmt w:val="decimal"/>
      <w:lvlText w:val=""/>
      <w:lvlJc w:val="left"/>
    </w:lvl>
    <w:lvl w:ilvl="5" w:tplc="28D6072E">
      <w:numFmt w:val="decimal"/>
      <w:lvlText w:val=""/>
      <w:lvlJc w:val="left"/>
    </w:lvl>
    <w:lvl w:ilvl="6" w:tplc="BF98B17C">
      <w:numFmt w:val="decimal"/>
      <w:lvlText w:val=""/>
      <w:lvlJc w:val="left"/>
    </w:lvl>
    <w:lvl w:ilvl="7" w:tplc="5B762C38">
      <w:numFmt w:val="decimal"/>
      <w:lvlText w:val=""/>
      <w:lvlJc w:val="left"/>
    </w:lvl>
    <w:lvl w:ilvl="8" w:tplc="D390FD28">
      <w:numFmt w:val="decimal"/>
      <w:lvlText w:val=""/>
      <w:lvlJc w:val="left"/>
    </w:lvl>
  </w:abstractNum>
  <w:abstractNum w:abstractNumId="11" w15:restartNumberingAfterBreak="0">
    <w:nsid w:val="0000491C"/>
    <w:multiLevelType w:val="hybridMultilevel"/>
    <w:tmpl w:val="87B81502"/>
    <w:lvl w:ilvl="0" w:tplc="6F58F85C">
      <w:start w:val="1"/>
      <w:numFmt w:val="bullet"/>
      <w:lvlText w:val=""/>
      <w:lvlJc w:val="left"/>
    </w:lvl>
    <w:lvl w:ilvl="1" w:tplc="7E9463E6">
      <w:numFmt w:val="decimal"/>
      <w:lvlText w:val=""/>
      <w:lvlJc w:val="left"/>
    </w:lvl>
    <w:lvl w:ilvl="2" w:tplc="F75C3222">
      <w:numFmt w:val="decimal"/>
      <w:lvlText w:val=""/>
      <w:lvlJc w:val="left"/>
    </w:lvl>
    <w:lvl w:ilvl="3" w:tplc="AB24F286">
      <w:numFmt w:val="decimal"/>
      <w:lvlText w:val=""/>
      <w:lvlJc w:val="left"/>
    </w:lvl>
    <w:lvl w:ilvl="4" w:tplc="C1C2AD8E">
      <w:numFmt w:val="decimal"/>
      <w:lvlText w:val=""/>
      <w:lvlJc w:val="left"/>
    </w:lvl>
    <w:lvl w:ilvl="5" w:tplc="9C60B43C">
      <w:numFmt w:val="decimal"/>
      <w:lvlText w:val=""/>
      <w:lvlJc w:val="left"/>
    </w:lvl>
    <w:lvl w:ilvl="6" w:tplc="D9A050CA">
      <w:numFmt w:val="decimal"/>
      <w:lvlText w:val=""/>
      <w:lvlJc w:val="left"/>
    </w:lvl>
    <w:lvl w:ilvl="7" w:tplc="B106D7E4">
      <w:numFmt w:val="decimal"/>
      <w:lvlText w:val=""/>
      <w:lvlJc w:val="left"/>
    </w:lvl>
    <w:lvl w:ilvl="8" w:tplc="FFA636B0">
      <w:numFmt w:val="decimal"/>
      <w:lvlText w:val=""/>
      <w:lvlJc w:val="left"/>
    </w:lvl>
  </w:abstractNum>
  <w:abstractNum w:abstractNumId="12" w15:restartNumberingAfterBreak="0">
    <w:nsid w:val="00004DB7"/>
    <w:multiLevelType w:val="hybridMultilevel"/>
    <w:tmpl w:val="AA089A46"/>
    <w:lvl w:ilvl="0" w:tplc="DBF85014">
      <w:start w:val="1"/>
      <w:numFmt w:val="decimal"/>
      <w:lvlText w:val="%1."/>
      <w:lvlJc w:val="left"/>
    </w:lvl>
    <w:lvl w:ilvl="1" w:tplc="8480C214">
      <w:numFmt w:val="decimal"/>
      <w:lvlText w:val=""/>
      <w:lvlJc w:val="left"/>
    </w:lvl>
    <w:lvl w:ilvl="2" w:tplc="0D1C31DE">
      <w:numFmt w:val="decimal"/>
      <w:lvlText w:val=""/>
      <w:lvlJc w:val="left"/>
    </w:lvl>
    <w:lvl w:ilvl="3" w:tplc="6FC67432">
      <w:numFmt w:val="decimal"/>
      <w:lvlText w:val=""/>
      <w:lvlJc w:val="left"/>
    </w:lvl>
    <w:lvl w:ilvl="4" w:tplc="31DC386A">
      <w:numFmt w:val="decimal"/>
      <w:lvlText w:val=""/>
      <w:lvlJc w:val="left"/>
    </w:lvl>
    <w:lvl w:ilvl="5" w:tplc="984E8F7C">
      <w:numFmt w:val="decimal"/>
      <w:lvlText w:val=""/>
      <w:lvlJc w:val="left"/>
    </w:lvl>
    <w:lvl w:ilvl="6" w:tplc="0DBEB84C">
      <w:numFmt w:val="decimal"/>
      <w:lvlText w:val=""/>
      <w:lvlJc w:val="left"/>
    </w:lvl>
    <w:lvl w:ilvl="7" w:tplc="B4604F62">
      <w:numFmt w:val="decimal"/>
      <w:lvlText w:val=""/>
      <w:lvlJc w:val="left"/>
    </w:lvl>
    <w:lvl w:ilvl="8" w:tplc="EC647906">
      <w:numFmt w:val="decimal"/>
      <w:lvlText w:val=""/>
      <w:lvlJc w:val="left"/>
    </w:lvl>
  </w:abstractNum>
  <w:abstractNum w:abstractNumId="13" w15:restartNumberingAfterBreak="0">
    <w:nsid w:val="000054DE"/>
    <w:multiLevelType w:val="hybridMultilevel"/>
    <w:tmpl w:val="0D28F43C"/>
    <w:lvl w:ilvl="0" w:tplc="21341A96">
      <w:start w:val="1"/>
      <w:numFmt w:val="bullet"/>
      <w:lvlText w:val="В"/>
      <w:lvlJc w:val="left"/>
    </w:lvl>
    <w:lvl w:ilvl="1" w:tplc="6BEA8B6A">
      <w:numFmt w:val="decimal"/>
      <w:lvlText w:val=""/>
      <w:lvlJc w:val="left"/>
    </w:lvl>
    <w:lvl w:ilvl="2" w:tplc="E3C6B2A6">
      <w:numFmt w:val="decimal"/>
      <w:lvlText w:val=""/>
      <w:lvlJc w:val="left"/>
    </w:lvl>
    <w:lvl w:ilvl="3" w:tplc="F970E216">
      <w:numFmt w:val="decimal"/>
      <w:lvlText w:val=""/>
      <w:lvlJc w:val="left"/>
    </w:lvl>
    <w:lvl w:ilvl="4" w:tplc="2B3ACC7E">
      <w:numFmt w:val="decimal"/>
      <w:lvlText w:val=""/>
      <w:lvlJc w:val="left"/>
    </w:lvl>
    <w:lvl w:ilvl="5" w:tplc="860A9046">
      <w:numFmt w:val="decimal"/>
      <w:lvlText w:val=""/>
      <w:lvlJc w:val="left"/>
    </w:lvl>
    <w:lvl w:ilvl="6" w:tplc="723E0EEA">
      <w:numFmt w:val="decimal"/>
      <w:lvlText w:val=""/>
      <w:lvlJc w:val="left"/>
    </w:lvl>
    <w:lvl w:ilvl="7" w:tplc="8A823A60">
      <w:numFmt w:val="decimal"/>
      <w:lvlText w:val=""/>
      <w:lvlJc w:val="left"/>
    </w:lvl>
    <w:lvl w:ilvl="8" w:tplc="040A4EA4">
      <w:numFmt w:val="decimal"/>
      <w:lvlText w:val=""/>
      <w:lvlJc w:val="left"/>
    </w:lvl>
  </w:abstractNum>
  <w:abstractNum w:abstractNumId="14" w15:restartNumberingAfterBreak="0">
    <w:nsid w:val="0CBB13B2"/>
    <w:multiLevelType w:val="hybridMultilevel"/>
    <w:tmpl w:val="4ED480EC"/>
    <w:lvl w:ilvl="0" w:tplc="86828C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95B6C77"/>
    <w:multiLevelType w:val="hybridMultilevel"/>
    <w:tmpl w:val="B78A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EC2A9C"/>
    <w:multiLevelType w:val="hybridMultilevel"/>
    <w:tmpl w:val="A572A02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1D2A1E19"/>
    <w:multiLevelType w:val="hybridMultilevel"/>
    <w:tmpl w:val="BB4A972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15:restartNumberingAfterBreak="0">
    <w:nsid w:val="203F45A9"/>
    <w:multiLevelType w:val="hybridMultilevel"/>
    <w:tmpl w:val="36A822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1FD318F"/>
    <w:multiLevelType w:val="hybridMultilevel"/>
    <w:tmpl w:val="0A0E20AE"/>
    <w:lvl w:ilvl="0" w:tplc="25ACBE7A">
      <w:start w:val="1"/>
      <w:numFmt w:val="bullet"/>
      <w:lvlText w:val=""/>
      <w:lvlJc w:val="left"/>
      <w:pPr>
        <w:tabs>
          <w:tab w:val="num" w:pos="720"/>
        </w:tabs>
        <w:ind w:left="720" w:hanging="360"/>
      </w:pPr>
      <w:rPr>
        <w:rFonts w:ascii="Wingdings 2" w:hAnsi="Wingdings 2" w:hint="default"/>
      </w:rPr>
    </w:lvl>
    <w:lvl w:ilvl="1" w:tplc="D1625CDE" w:tentative="1">
      <w:start w:val="1"/>
      <w:numFmt w:val="bullet"/>
      <w:lvlText w:val=""/>
      <w:lvlJc w:val="left"/>
      <w:pPr>
        <w:tabs>
          <w:tab w:val="num" w:pos="1440"/>
        </w:tabs>
        <w:ind w:left="1440" w:hanging="360"/>
      </w:pPr>
      <w:rPr>
        <w:rFonts w:ascii="Wingdings 2" w:hAnsi="Wingdings 2" w:hint="default"/>
      </w:rPr>
    </w:lvl>
    <w:lvl w:ilvl="2" w:tplc="1E5C1FCE" w:tentative="1">
      <w:start w:val="1"/>
      <w:numFmt w:val="bullet"/>
      <w:lvlText w:val=""/>
      <w:lvlJc w:val="left"/>
      <w:pPr>
        <w:tabs>
          <w:tab w:val="num" w:pos="2160"/>
        </w:tabs>
        <w:ind w:left="2160" w:hanging="360"/>
      </w:pPr>
      <w:rPr>
        <w:rFonts w:ascii="Wingdings 2" w:hAnsi="Wingdings 2" w:hint="default"/>
      </w:rPr>
    </w:lvl>
    <w:lvl w:ilvl="3" w:tplc="77EE8298" w:tentative="1">
      <w:start w:val="1"/>
      <w:numFmt w:val="bullet"/>
      <w:lvlText w:val=""/>
      <w:lvlJc w:val="left"/>
      <w:pPr>
        <w:tabs>
          <w:tab w:val="num" w:pos="2880"/>
        </w:tabs>
        <w:ind w:left="2880" w:hanging="360"/>
      </w:pPr>
      <w:rPr>
        <w:rFonts w:ascii="Wingdings 2" w:hAnsi="Wingdings 2" w:hint="default"/>
      </w:rPr>
    </w:lvl>
    <w:lvl w:ilvl="4" w:tplc="78165BA8" w:tentative="1">
      <w:start w:val="1"/>
      <w:numFmt w:val="bullet"/>
      <w:lvlText w:val=""/>
      <w:lvlJc w:val="left"/>
      <w:pPr>
        <w:tabs>
          <w:tab w:val="num" w:pos="3600"/>
        </w:tabs>
        <w:ind w:left="3600" w:hanging="360"/>
      </w:pPr>
      <w:rPr>
        <w:rFonts w:ascii="Wingdings 2" w:hAnsi="Wingdings 2" w:hint="default"/>
      </w:rPr>
    </w:lvl>
    <w:lvl w:ilvl="5" w:tplc="B628BE68" w:tentative="1">
      <w:start w:val="1"/>
      <w:numFmt w:val="bullet"/>
      <w:lvlText w:val=""/>
      <w:lvlJc w:val="left"/>
      <w:pPr>
        <w:tabs>
          <w:tab w:val="num" w:pos="4320"/>
        </w:tabs>
        <w:ind w:left="4320" w:hanging="360"/>
      </w:pPr>
      <w:rPr>
        <w:rFonts w:ascii="Wingdings 2" w:hAnsi="Wingdings 2" w:hint="default"/>
      </w:rPr>
    </w:lvl>
    <w:lvl w:ilvl="6" w:tplc="1A8CC926" w:tentative="1">
      <w:start w:val="1"/>
      <w:numFmt w:val="bullet"/>
      <w:lvlText w:val=""/>
      <w:lvlJc w:val="left"/>
      <w:pPr>
        <w:tabs>
          <w:tab w:val="num" w:pos="5040"/>
        </w:tabs>
        <w:ind w:left="5040" w:hanging="360"/>
      </w:pPr>
      <w:rPr>
        <w:rFonts w:ascii="Wingdings 2" w:hAnsi="Wingdings 2" w:hint="default"/>
      </w:rPr>
    </w:lvl>
    <w:lvl w:ilvl="7" w:tplc="3B42B40C" w:tentative="1">
      <w:start w:val="1"/>
      <w:numFmt w:val="bullet"/>
      <w:lvlText w:val=""/>
      <w:lvlJc w:val="left"/>
      <w:pPr>
        <w:tabs>
          <w:tab w:val="num" w:pos="5760"/>
        </w:tabs>
        <w:ind w:left="5760" w:hanging="360"/>
      </w:pPr>
      <w:rPr>
        <w:rFonts w:ascii="Wingdings 2" w:hAnsi="Wingdings 2" w:hint="default"/>
      </w:rPr>
    </w:lvl>
    <w:lvl w:ilvl="8" w:tplc="BDDAC77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5446A85"/>
    <w:multiLevelType w:val="multilevel"/>
    <w:tmpl w:val="25446A8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97D55BB"/>
    <w:multiLevelType w:val="hybridMultilevel"/>
    <w:tmpl w:val="53881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692001"/>
    <w:multiLevelType w:val="hybridMultilevel"/>
    <w:tmpl w:val="875EA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0640D3"/>
    <w:multiLevelType w:val="hybridMultilevel"/>
    <w:tmpl w:val="412698D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15:restartNumberingAfterBreak="0">
    <w:nsid w:val="74106095"/>
    <w:multiLevelType w:val="hybridMultilevel"/>
    <w:tmpl w:val="15E8C440"/>
    <w:lvl w:ilvl="0" w:tplc="4F12FFFA">
      <w:start w:val="1"/>
      <w:numFmt w:val="bullet"/>
      <w:lvlText w:val=""/>
      <w:lvlJc w:val="left"/>
      <w:pPr>
        <w:tabs>
          <w:tab w:val="num" w:pos="720"/>
        </w:tabs>
        <w:ind w:left="720" w:hanging="360"/>
      </w:pPr>
      <w:rPr>
        <w:rFonts w:ascii="Wingdings 2" w:hAnsi="Wingdings 2" w:hint="default"/>
      </w:rPr>
    </w:lvl>
    <w:lvl w:ilvl="1" w:tplc="BBA65A4C" w:tentative="1">
      <w:start w:val="1"/>
      <w:numFmt w:val="bullet"/>
      <w:lvlText w:val=""/>
      <w:lvlJc w:val="left"/>
      <w:pPr>
        <w:tabs>
          <w:tab w:val="num" w:pos="1440"/>
        </w:tabs>
        <w:ind w:left="1440" w:hanging="360"/>
      </w:pPr>
      <w:rPr>
        <w:rFonts w:ascii="Wingdings 2" w:hAnsi="Wingdings 2" w:hint="default"/>
      </w:rPr>
    </w:lvl>
    <w:lvl w:ilvl="2" w:tplc="94E6AF20" w:tentative="1">
      <w:start w:val="1"/>
      <w:numFmt w:val="bullet"/>
      <w:lvlText w:val=""/>
      <w:lvlJc w:val="left"/>
      <w:pPr>
        <w:tabs>
          <w:tab w:val="num" w:pos="2160"/>
        </w:tabs>
        <w:ind w:left="2160" w:hanging="360"/>
      </w:pPr>
      <w:rPr>
        <w:rFonts w:ascii="Wingdings 2" w:hAnsi="Wingdings 2" w:hint="default"/>
      </w:rPr>
    </w:lvl>
    <w:lvl w:ilvl="3" w:tplc="F326AA3A" w:tentative="1">
      <w:start w:val="1"/>
      <w:numFmt w:val="bullet"/>
      <w:lvlText w:val=""/>
      <w:lvlJc w:val="left"/>
      <w:pPr>
        <w:tabs>
          <w:tab w:val="num" w:pos="2880"/>
        </w:tabs>
        <w:ind w:left="2880" w:hanging="360"/>
      </w:pPr>
      <w:rPr>
        <w:rFonts w:ascii="Wingdings 2" w:hAnsi="Wingdings 2" w:hint="default"/>
      </w:rPr>
    </w:lvl>
    <w:lvl w:ilvl="4" w:tplc="0F882EE8" w:tentative="1">
      <w:start w:val="1"/>
      <w:numFmt w:val="bullet"/>
      <w:lvlText w:val=""/>
      <w:lvlJc w:val="left"/>
      <w:pPr>
        <w:tabs>
          <w:tab w:val="num" w:pos="3600"/>
        </w:tabs>
        <w:ind w:left="3600" w:hanging="360"/>
      </w:pPr>
      <w:rPr>
        <w:rFonts w:ascii="Wingdings 2" w:hAnsi="Wingdings 2" w:hint="default"/>
      </w:rPr>
    </w:lvl>
    <w:lvl w:ilvl="5" w:tplc="C7A8EBA8" w:tentative="1">
      <w:start w:val="1"/>
      <w:numFmt w:val="bullet"/>
      <w:lvlText w:val=""/>
      <w:lvlJc w:val="left"/>
      <w:pPr>
        <w:tabs>
          <w:tab w:val="num" w:pos="4320"/>
        </w:tabs>
        <w:ind w:left="4320" w:hanging="360"/>
      </w:pPr>
      <w:rPr>
        <w:rFonts w:ascii="Wingdings 2" w:hAnsi="Wingdings 2" w:hint="default"/>
      </w:rPr>
    </w:lvl>
    <w:lvl w:ilvl="6" w:tplc="47842ACE" w:tentative="1">
      <w:start w:val="1"/>
      <w:numFmt w:val="bullet"/>
      <w:lvlText w:val=""/>
      <w:lvlJc w:val="left"/>
      <w:pPr>
        <w:tabs>
          <w:tab w:val="num" w:pos="5040"/>
        </w:tabs>
        <w:ind w:left="5040" w:hanging="360"/>
      </w:pPr>
      <w:rPr>
        <w:rFonts w:ascii="Wingdings 2" w:hAnsi="Wingdings 2" w:hint="default"/>
      </w:rPr>
    </w:lvl>
    <w:lvl w:ilvl="7" w:tplc="7D00CD5E" w:tentative="1">
      <w:start w:val="1"/>
      <w:numFmt w:val="bullet"/>
      <w:lvlText w:val=""/>
      <w:lvlJc w:val="left"/>
      <w:pPr>
        <w:tabs>
          <w:tab w:val="num" w:pos="5760"/>
        </w:tabs>
        <w:ind w:left="5760" w:hanging="360"/>
      </w:pPr>
      <w:rPr>
        <w:rFonts w:ascii="Wingdings 2" w:hAnsi="Wingdings 2" w:hint="default"/>
      </w:rPr>
    </w:lvl>
    <w:lvl w:ilvl="8" w:tplc="43AA3AA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2"/>
  </w:num>
  <w:num w:numId="3">
    <w:abstractNumId w:val="20"/>
  </w:num>
  <w:num w:numId="4">
    <w:abstractNumId w:val="17"/>
  </w:num>
  <w:num w:numId="5">
    <w:abstractNumId w:val="21"/>
  </w:num>
  <w:num w:numId="6">
    <w:abstractNumId w:val="15"/>
  </w:num>
  <w:num w:numId="7">
    <w:abstractNumId w:val="1"/>
  </w:num>
  <w:num w:numId="8">
    <w:abstractNumId w:val="2"/>
  </w:num>
  <w:num w:numId="9">
    <w:abstractNumId w:val="23"/>
  </w:num>
  <w:num w:numId="10">
    <w:abstractNumId w:val="18"/>
  </w:num>
  <w:num w:numId="11">
    <w:abstractNumId w:val="16"/>
  </w:num>
  <w:num w:numId="12">
    <w:abstractNumId w:val="14"/>
  </w:num>
  <w:num w:numId="13">
    <w:abstractNumId w:val="13"/>
  </w:num>
  <w:num w:numId="14">
    <w:abstractNumId w:val="9"/>
  </w:num>
  <w:num w:numId="15">
    <w:abstractNumId w:val="7"/>
  </w:num>
  <w:num w:numId="16">
    <w:abstractNumId w:val="6"/>
  </w:num>
  <w:num w:numId="17">
    <w:abstractNumId w:val="5"/>
  </w:num>
  <w:num w:numId="18">
    <w:abstractNumId w:val="8"/>
  </w:num>
  <w:num w:numId="19">
    <w:abstractNumId w:val="10"/>
  </w:num>
  <w:num w:numId="20">
    <w:abstractNumId w:val="11"/>
  </w:num>
  <w:num w:numId="21">
    <w:abstractNumId w:val="12"/>
  </w:num>
  <w:num w:numId="22">
    <w:abstractNumId w:val="24"/>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47"/>
    <w:rsid w:val="000013AB"/>
    <w:rsid w:val="00001BD9"/>
    <w:rsid w:val="00002B02"/>
    <w:rsid w:val="00002B99"/>
    <w:rsid w:val="00002ED9"/>
    <w:rsid w:val="0000371A"/>
    <w:rsid w:val="00005BE0"/>
    <w:rsid w:val="00010841"/>
    <w:rsid w:val="00010F5F"/>
    <w:rsid w:val="0001281D"/>
    <w:rsid w:val="00012BD0"/>
    <w:rsid w:val="00015F17"/>
    <w:rsid w:val="00026064"/>
    <w:rsid w:val="0002718B"/>
    <w:rsid w:val="00027D10"/>
    <w:rsid w:val="00031A90"/>
    <w:rsid w:val="00033A8C"/>
    <w:rsid w:val="00033E83"/>
    <w:rsid w:val="00034D6E"/>
    <w:rsid w:val="000367BA"/>
    <w:rsid w:val="00041620"/>
    <w:rsid w:val="00041C3C"/>
    <w:rsid w:val="00043075"/>
    <w:rsid w:val="000441CE"/>
    <w:rsid w:val="000446BD"/>
    <w:rsid w:val="000479A2"/>
    <w:rsid w:val="00050E3F"/>
    <w:rsid w:val="000532FC"/>
    <w:rsid w:val="00053448"/>
    <w:rsid w:val="00053970"/>
    <w:rsid w:val="00053FB2"/>
    <w:rsid w:val="00056118"/>
    <w:rsid w:val="00057437"/>
    <w:rsid w:val="000603F8"/>
    <w:rsid w:val="00060FA0"/>
    <w:rsid w:val="000612EE"/>
    <w:rsid w:val="00061C75"/>
    <w:rsid w:val="00065087"/>
    <w:rsid w:val="00066941"/>
    <w:rsid w:val="0007067F"/>
    <w:rsid w:val="0007228B"/>
    <w:rsid w:val="00073357"/>
    <w:rsid w:val="00073CA5"/>
    <w:rsid w:val="0007574B"/>
    <w:rsid w:val="000768F4"/>
    <w:rsid w:val="00076A9E"/>
    <w:rsid w:val="000800C7"/>
    <w:rsid w:val="0008081B"/>
    <w:rsid w:val="00082128"/>
    <w:rsid w:val="000823A8"/>
    <w:rsid w:val="00082EAE"/>
    <w:rsid w:val="00083AF4"/>
    <w:rsid w:val="00083D37"/>
    <w:rsid w:val="00085ECC"/>
    <w:rsid w:val="00085FF5"/>
    <w:rsid w:val="00086877"/>
    <w:rsid w:val="00087DDC"/>
    <w:rsid w:val="0009529D"/>
    <w:rsid w:val="00097616"/>
    <w:rsid w:val="00097646"/>
    <w:rsid w:val="000A11F3"/>
    <w:rsid w:val="000A31A0"/>
    <w:rsid w:val="000A722B"/>
    <w:rsid w:val="000B0236"/>
    <w:rsid w:val="000B0F64"/>
    <w:rsid w:val="000B1362"/>
    <w:rsid w:val="000B15FB"/>
    <w:rsid w:val="000B1627"/>
    <w:rsid w:val="000B50F7"/>
    <w:rsid w:val="000B552D"/>
    <w:rsid w:val="000B5741"/>
    <w:rsid w:val="000B616A"/>
    <w:rsid w:val="000B770F"/>
    <w:rsid w:val="000B7E03"/>
    <w:rsid w:val="000B7F0C"/>
    <w:rsid w:val="000C0D25"/>
    <w:rsid w:val="000C3C8A"/>
    <w:rsid w:val="000C43B9"/>
    <w:rsid w:val="000C4E93"/>
    <w:rsid w:val="000C4FC2"/>
    <w:rsid w:val="000C6080"/>
    <w:rsid w:val="000C62C1"/>
    <w:rsid w:val="000C6C23"/>
    <w:rsid w:val="000C6EB0"/>
    <w:rsid w:val="000D0C02"/>
    <w:rsid w:val="000D142F"/>
    <w:rsid w:val="000D18DD"/>
    <w:rsid w:val="000D3D24"/>
    <w:rsid w:val="000D4F37"/>
    <w:rsid w:val="000D541B"/>
    <w:rsid w:val="000D5986"/>
    <w:rsid w:val="000D5BE8"/>
    <w:rsid w:val="000D6191"/>
    <w:rsid w:val="000D69F0"/>
    <w:rsid w:val="000D6C46"/>
    <w:rsid w:val="000D7913"/>
    <w:rsid w:val="000D7E43"/>
    <w:rsid w:val="000E0BF6"/>
    <w:rsid w:val="000E0EFE"/>
    <w:rsid w:val="000E4703"/>
    <w:rsid w:val="000E4BBB"/>
    <w:rsid w:val="000E5D30"/>
    <w:rsid w:val="000F0A50"/>
    <w:rsid w:val="000F2107"/>
    <w:rsid w:val="000F362C"/>
    <w:rsid w:val="000F55D7"/>
    <w:rsid w:val="000F6512"/>
    <w:rsid w:val="000F6CCC"/>
    <w:rsid w:val="000F7F67"/>
    <w:rsid w:val="001004FF"/>
    <w:rsid w:val="001036D2"/>
    <w:rsid w:val="0010382E"/>
    <w:rsid w:val="00104E41"/>
    <w:rsid w:val="00104EFA"/>
    <w:rsid w:val="0010580C"/>
    <w:rsid w:val="0010591B"/>
    <w:rsid w:val="00105F96"/>
    <w:rsid w:val="0011086D"/>
    <w:rsid w:val="001115DE"/>
    <w:rsid w:val="00113077"/>
    <w:rsid w:val="00113592"/>
    <w:rsid w:val="00115654"/>
    <w:rsid w:val="00115E1B"/>
    <w:rsid w:val="00121091"/>
    <w:rsid w:val="00121159"/>
    <w:rsid w:val="001212A7"/>
    <w:rsid w:val="00122BAA"/>
    <w:rsid w:val="00122BAE"/>
    <w:rsid w:val="00122C5E"/>
    <w:rsid w:val="00123246"/>
    <w:rsid w:val="00124186"/>
    <w:rsid w:val="0012431C"/>
    <w:rsid w:val="00124AA3"/>
    <w:rsid w:val="00124AB5"/>
    <w:rsid w:val="00124B85"/>
    <w:rsid w:val="00130B19"/>
    <w:rsid w:val="00130EED"/>
    <w:rsid w:val="00133C11"/>
    <w:rsid w:val="00134158"/>
    <w:rsid w:val="001370DF"/>
    <w:rsid w:val="00137B45"/>
    <w:rsid w:val="00140440"/>
    <w:rsid w:val="00140CD5"/>
    <w:rsid w:val="00142084"/>
    <w:rsid w:val="001438CC"/>
    <w:rsid w:val="0014590A"/>
    <w:rsid w:val="00145991"/>
    <w:rsid w:val="001515DF"/>
    <w:rsid w:val="00151D84"/>
    <w:rsid w:val="00152876"/>
    <w:rsid w:val="00152F13"/>
    <w:rsid w:val="00153557"/>
    <w:rsid w:val="00153A9F"/>
    <w:rsid w:val="00154965"/>
    <w:rsid w:val="00154969"/>
    <w:rsid w:val="00155919"/>
    <w:rsid w:val="00156918"/>
    <w:rsid w:val="0015726C"/>
    <w:rsid w:val="00157AF6"/>
    <w:rsid w:val="00157D07"/>
    <w:rsid w:val="001603FD"/>
    <w:rsid w:val="00160C63"/>
    <w:rsid w:val="00164F5B"/>
    <w:rsid w:val="00165086"/>
    <w:rsid w:val="001657F3"/>
    <w:rsid w:val="001666B3"/>
    <w:rsid w:val="001667F4"/>
    <w:rsid w:val="00167A59"/>
    <w:rsid w:val="00167F26"/>
    <w:rsid w:val="00167F59"/>
    <w:rsid w:val="0017198C"/>
    <w:rsid w:val="00172614"/>
    <w:rsid w:val="00174924"/>
    <w:rsid w:val="001761C3"/>
    <w:rsid w:val="0017723A"/>
    <w:rsid w:val="00181826"/>
    <w:rsid w:val="0018218E"/>
    <w:rsid w:val="00183D43"/>
    <w:rsid w:val="00183DAB"/>
    <w:rsid w:val="00187FBD"/>
    <w:rsid w:val="001920A9"/>
    <w:rsid w:val="001960F6"/>
    <w:rsid w:val="001962B6"/>
    <w:rsid w:val="00197163"/>
    <w:rsid w:val="0019777E"/>
    <w:rsid w:val="001A032F"/>
    <w:rsid w:val="001A2657"/>
    <w:rsid w:val="001A37E8"/>
    <w:rsid w:val="001A6632"/>
    <w:rsid w:val="001A727D"/>
    <w:rsid w:val="001A7A06"/>
    <w:rsid w:val="001A7DB1"/>
    <w:rsid w:val="001B0F21"/>
    <w:rsid w:val="001B1B85"/>
    <w:rsid w:val="001B25E7"/>
    <w:rsid w:val="001B2D04"/>
    <w:rsid w:val="001B2DB9"/>
    <w:rsid w:val="001B4D5B"/>
    <w:rsid w:val="001B56DD"/>
    <w:rsid w:val="001B5AFD"/>
    <w:rsid w:val="001B6958"/>
    <w:rsid w:val="001B7443"/>
    <w:rsid w:val="001C2004"/>
    <w:rsid w:val="001C312D"/>
    <w:rsid w:val="001C3DC8"/>
    <w:rsid w:val="001C4823"/>
    <w:rsid w:val="001C4AF7"/>
    <w:rsid w:val="001C5072"/>
    <w:rsid w:val="001C54BA"/>
    <w:rsid w:val="001D155F"/>
    <w:rsid w:val="001D157B"/>
    <w:rsid w:val="001D1CEF"/>
    <w:rsid w:val="001D3088"/>
    <w:rsid w:val="001D312C"/>
    <w:rsid w:val="001D4F3A"/>
    <w:rsid w:val="001D61D1"/>
    <w:rsid w:val="001D689F"/>
    <w:rsid w:val="001E0396"/>
    <w:rsid w:val="001E15DB"/>
    <w:rsid w:val="001E2075"/>
    <w:rsid w:val="001E213A"/>
    <w:rsid w:val="001E39E3"/>
    <w:rsid w:val="001E4840"/>
    <w:rsid w:val="001E7A41"/>
    <w:rsid w:val="001F0857"/>
    <w:rsid w:val="001F0ABD"/>
    <w:rsid w:val="001F4FD6"/>
    <w:rsid w:val="001F73BF"/>
    <w:rsid w:val="001F7CCC"/>
    <w:rsid w:val="001F7EC2"/>
    <w:rsid w:val="001F7F1B"/>
    <w:rsid w:val="00202B22"/>
    <w:rsid w:val="00202E28"/>
    <w:rsid w:val="002062E4"/>
    <w:rsid w:val="0020631E"/>
    <w:rsid w:val="00206C48"/>
    <w:rsid w:val="0021158C"/>
    <w:rsid w:val="002132C2"/>
    <w:rsid w:val="00213BDF"/>
    <w:rsid w:val="00214593"/>
    <w:rsid w:val="002152E3"/>
    <w:rsid w:val="00215363"/>
    <w:rsid w:val="00215C25"/>
    <w:rsid w:val="002171DC"/>
    <w:rsid w:val="00220031"/>
    <w:rsid w:val="00220993"/>
    <w:rsid w:val="00223684"/>
    <w:rsid w:val="00225364"/>
    <w:rsid w:val="002273A1"/>
    <w:rsid w:val="00230518"/>
    <w:rsid w:val="0023074D"/>
    <w:rsid w:val="0023427F"/>
    <w:rsid w:val="00234905"/>
    <w:rsid w:val="00235046"/>
    <w:rsid w:val="002351FB"/>
    <w:rsid w:val="0023690B"/>
    <w:rsid w:val="00237411"/>
    <w:rsid w:val="00237BEF"/>
    <w:rsid w:val="00237DB9"/>
    <w:rsid w:val="00241101"/>
    <w:rsid w:val="0024211F"/>
    <w:rsid w:val="00242F95"/>
    <w:rsid w:val="00243EE6"/>
    <w:rsid w:val="00246593"/>
    <w:rsid w:val="002512BC"/>
    <w:rsid w:val="00251985"/>
    <w:rsid w:val="00251EBA"/>
    <w:rsid w:val="002579E4"/>
    <w:rsid w:val="00257C56"/>
    <w:rsid w:val="00265799"/>
    <w:rsid w:val="002658AB"/>
    <w:rsid w:val="002664BF"/>
    <w:rsid w:val="00267894"/>
    <w:rsid w:val="00267DC4"/>
    <w:rsid w:val="0027131D"/>
    <w:rsid w:val="00272F65"/>
    <w:rsid w:val="00274A4A"/>
    <w:rsid w:val="00275073"/>
    <w:rsid w:val="00276070"/>
    <w:rsid w:val="002763C1"/>
    <w:rsid w:val="00281BB0"/>
    <w:rsid w:val="00282428"/>
    <w:rsid w:val="00282EA4"/>
    <w:rsid w:val="00282FF7"/>
    <w:rsid w:val="00285271"/>
    <w:rsid w:val="00285F3D"/>
    <w:rsid w:val="00286400"/>
    <w:rsid w:val="00291005"/>
    <w:rsid w:val="0029237F"/>
    <w:rsid w:val="002928E5"/>
    <w:rsid w:val="00292ED2"/>
    <w:rsid w:val="00293145"/>
    <w:rsid w:val="0029393F"/>
    <w:rsid w:val="00295027"/>
    <w:rsid w:val="0029615D"/>
    <w:rsid w:val="002962A2"/>
    <w:rsid w:val="002966D8"/>
    <w:rsid w:val="002A0530"/>
    <w:rsid w:val="002A29C9"/>
    <w:rsid w:val="002A2D6E"/>
    <w:rsid w:val="002A3273"/>
    <w:rsid w:val="002A4237"/>
    <w:rsid w:val="002A5938"/>
    <w:rsid w:val="002A6292"/>
    <w:rsid w:val="002A755F"/>
    <w:rsid w:val="002B085A"/>
    <w:rsid w:val="002B0A30"/>
    <w:rsid w:val="002B0FAD"/>
    <w:rsid w:val="002B22C0"/>
    <w:rsid w:val="002B25B8"/>
    <w:rsid w:val="002B27B4"/>
    <w:rsid w:val="002B39F3"/>
    <w:rsid w:val="002B46DB"/>
    <w:rsid w:val="002B5356"/>
    <w:rsid w:val="002B5738"/>
    <w:rsid w:val="002B62F5"/>
    <w:rsid w:val="002B6672"/>
    <w:rsid w:val="002B6B99"/>
    <w:rsid w:val="002C0479"/>
    <w:rsid w:val="002C13DA"/>
    <w:rsid w:val="002C1ED2"/>
    <w:rsid w:val="002C267D"/>
    <w:rsid w:val="002C4FFB"/>
    <w:rsid w:val="002C5DF8"/>
    <w:rsid w:val="002C6BAD"/>
    <w:rsid w:val="002C6BD4"/>
    <w:rsid w:val="002C70A9"/>
    <w:rsid w:val="002D0FC7"/>
    <w:rsid w:val="002D197A"/>
    <w:rsid w:val="002D1BE7"/>
    <w:rsid w:val="002D36FB"/>
    <w:rsid w:val="002D436C"/>
    <w:rsid w:val="002D535D"/>
    <w:rsid w:val="002D64FC"/>
    <w:rsid w:val="002D6F13"/>
    <w:rsid w:val="002E0E92"/>
    <w:rsid w:val="002E108B"/>
    <w:rsid w:val="002E24D5"/>
    <w:rsid w:val="002E3CC3"/>
    <w:rsid w:val="002E5408"/>
    <w:rsid w:val="002E581D"/>
    <w:rsid w:val="002E5CB3"/>
    <w:rsid w:val="002E66B1"/>
    <w:rsid w:val="002F05D8"/>
    <w:rsid w:val="002F08F9"/>
    <w:rsid w:val="002F33C1"/>
    <w:rsid w:val="002F3AD7"/>
    <w:rsid w:val="002F3CAC"/>
    <w:rsid w:val="002F49EF"/>
    <w:rsid w:val="002F4BDA"/>
    <w:rsid w:val="002F5ABA"/>
    <w:rsid w:val="002F63CB"/>
    <w:rsid w:val="002F6D39"/>
    <w:rsid w:val="002F71D2"/>
    <w:rsid w:val="00300602"/>
    <w:rsid w:val="003010A8"/>
    <w:rsid w:val="00302938"/>
    <w:rsid w:val="00302D5A"/>
    <w:rsid w:val="0030334C"/>
    <w:rsid w:val="00303459"/>
    <w:rsid w:val="003037A7"/>
    <w:rsid w:val="00304238"/>
    <w:rsid w:val="003042EE"/>
    <w:rsid w:val="00305410"/>
    <w:rsid w:val="0030560A"/>
    <w:rsid w:val="00305621"/>
    <w:rsid w:val="003058C1"/>
    <w:rsid w:val="00307600"/>
    <w:rsid w:val="00307FDC"/>
    <w:rsid w:val="00310470"/>
    <w:rsid w:val="003109A0"/>
    <w:rsid w:val="00310FD0"/>
    <w:rsid w:val="0031238F"/>
    <w:rsid w:val="0031445E"/>
    <w:rsid w:val="003146A8"/>
    <w:rsid w:val="00316D9C"/>
    <w:rsid w:val="00317E18"/>
    <w:rsid w:val="00320265"/>
    <w:rsid w:val="003205D8"/>
    <w:rsid w:val="00321D68"/>
    <w:rsid w:val="003222A6"/>
    <w:rsid w:val="003226CB"/>
    <w:rsid w:val="00322A36"/>
    <w:rsid w:val="00323441"/>
    <w:rsid w:val="003234AB"/>
    <w:rsid w:val="003234E4"/>
    <w:rsid w:val="003236FC"/>
    <w:rsid w:val="0032400E"/>
    <w:rsid w:val="00324280"/>
    <w:rsid w:val="003257C4"/>
    <w:rsid w:val="003259CB"/>
    <w:rsid w:val="003268B4"/>
    <w:rsid w:val="00327CEF"/>
    <w:rsid w:val="003312BA"/>
    <w:rsid w:val="003318B6"/>
    <w:rsid w:val="00336D56"/>
    <w:rsid w:val="00337564"/>
    <w:rsid w:val="00340F38"/>
    <w:rsid w:val="003411C2"/>
    <w:rsid w:val="00344220"/>
    <w:rsid w:val="00344654"/>
    <w:rsid w:val="00345CD5"/>
    <w:rsid w:val="003462D5"/>
    <w:rsid w:val="00346F5D"/>
    <w:rsid w:val="003476E4"/>
    <w:rsid w:val="00351FDF"/>
    <w:rsid w:val="0035215F"/>
    <w:rsid w:val="003521FE"/>
    <w:rsid w:val="003525B5"/>
    <w:rsid w:val="003537F5"/>
    <w:rsid w:val="003545F8"/>
    <w:rsid w:val="00354ADF"/>
    <w:rsid w:val="0035768F"/>
    <w:rsid w:val="0036143A"/>
    <w:rsid w:val="00361450"/>
    <w:rsid w:val="00362F31"/>
    <w:rsid w:val="0036395A"/>
    <w:rsid w:val="00363990"/>
    <w:rsid w:val="00364450"/>
    <w:rsid w:val="00366475"/>
    <w:rsid w:val="003702A4"/>
    <w:rsid w:val="0037240B"/>
    <w:rsid w:val="003725C0"/>
    <w:rsid w:val="00372747"/>
    <w:rsid w:val="00372DE2"/>
    <w:rsid w:val="00373117"/>
    <w:rsid w:val="0037447F"/>
    <w:rsid w:val="00380A36"/>
    <w:rsid w:val="00380CC6"/>
    <w:rsid w:val="003857AE"/>
    <w:rsid w:val="00385CE6"/>
    <w:rsid w:val="00386F1B"/>
    <w:rsid w:val="00393CB2"/>
    <w:rsid w:val="00396046"/>
    <w:rsid w:val="003A0B0F"/>
    <w:rsid w:val="003A0B92"/>
    <w:rsid w:val="003A0CBE"/>
    <w:rsid w:val="003A489B"/>
    <w:rsid w:val="003A55F7"/>
    <w:rsid w:val="003A58B9"/>
    <w:rsid w:val="003A76C2"/>
    <w:rsid w:val="003A792D"/>
    <w:rsid w:val="003B13AF"/>
    <w:rsid w:val="003B278F"/>
    <w:rsid w:val="003B3E08"/>
    <w:rsid w:val="003B3F3A"/>
    <w:rsid w:val="003B454C"/>
    <w:rsid w:val="003B6457"/>
    <w:rsid w:val="003C00D6"/>
    <w:rsid w:val="003C1E81"/>
    <w:rsid w:val="003C2062"/>
    <w:rsid w:val="003C43E4"/>
    <w:rsid w:val="003C72D6"/>
    <w:rsid w:val="003D0359"/>
    <w:rsid w:val="003D07CE"/>
    <w:rsid w:val="003D1121"/>
    <w:rsid w:val="003D3DB4"/>
    <w:rsid w:val="003D4EB9"/>
    <w:rsid w:val="003D6D42"/>
    <w:rsid w:val="003D6EA0"/>
    <w:rsid w:val="003D7399"/>
    <w:rsid w:val="003D770F"/>
    <w:rsid w:val="003E0946"/>
    <w:rsid w:val="003E1280"/>
    <w:rsid w:val="003E1503"/>
    <w:rsid w:val="003E2A9A"/>
    <w:rsid w:val="003E421E"/>
    <w:rsid w:val="003E7D41"/>
    <w:rsid w:val="003F190F"/>
    <w:rsid w:val="003F2BD4"/>
    <w:rsid w:val="003F400B"/>
    <w:rsid w:val="003F4BD0"/>
    <w:rsid w:val="003F4ED9"/>
    <w:rsid w:val="003F5D7C"/>
    <w:rsid w:val="003F5F58"/>
    <w:rsid w:val="003F73F4"/>
    <w:rsid w:val="00401338"/>
    <w:rsid w:val="00402510"/>
    <w:rsid w:val="0040312D"/>
    <w:rsid w:val="004035D5"/>
    <w:rsid w:val="00403E7C"/>
    <w:rsid w:val="00404650"/>
    <w:rsid w:val="00407308"/>
    <w:rsid w:val="00410133"/>
    <w:rsid w:val="0041113F"/>
    <w:rsid w:val="004131DB"/>
    <w:rsid w:val="00417A58"/>
    <w:rsid w:val="00417B61"/>
    <w:rsid w:val="00420112"/>
    <w:rsid w:val="00421644"/>
    <w:rsid w:val="00421870"/>
    <w:rsid w:val="0042384B"/>
    <w:rsid w:val="00426A1A"/>
    <w:rsid w:val="00430573"/>
    <w:rsid w:val="00430F61"/>
    <w:rsid w:val="00432256"/>
    <w:rsid w:val="004341B9"/>
    <w:rsid w:val="00436226"/>
    <w:rsid w:val="00437EA9"/>
    <w:rsid w:val="004409C2"/>
    <w:rsid w:val="0044120D"/>
    <w:rsid w:val="00441A03"/>
    <w:rsid w:val="00443F76"/>
    <w:rsid w:val="00447754"/>
    <w:rsid w:val="004505BB"/>
    <w:rsid w:val="00450AE6"/>
    <w:rsid w:val="00451126"/>
    <w:rsid w:val="00451E59"/>
    <w:rsid w:val="0045218B"/>
    <w:rsid w:val="00452E38"/>
    <w:rsid w:val="00454397"/>
    <w:rsid w:val="00454C88"/>
    <w:rsid w:val="00454FBF"/>
    <w:rsid w:val="00455517"/>
    <w:rsid w:val="004556E0"/>
    <w:rsid w:val="00455A64"/>
    <w:rsid w:val="0045701B"/>
    <w:rsid w:val="004572E2"/>
    <w:rsid w:val="0045738F"/>
    <w:rsid w:val="00457428"/>
    <w:rsid w:val="004604D2"/>
    <w:rsid w:val="00460CE7"/>
    <w:rsid w:val="00461052"/>
    <w:rsid w:val="004614F8"/>
    <w:rsid w:val="004619A0"/>
    <w:rsid w:val="0046389B"/>
    <w:rsid w:val="00464C2F"/>
    <w:rsid w:val="004657C0"/>
    <w:rsid w:val="0046694B"/>
    <w:rsid w:val="00466B41"/>
    <w:rsid w:val="00471D4A"/>
    <w:rsid w:val="0047233D"/>
    <w:rsid w:val="00472918"/>
    <w:rsid w:val="00472D47"/>
    <w:rsid w:val="004734D9"/>
    <w:rsid w:val="004745B0"/>
    <w:rsid w:val="00476B28"/>
    <w:rsid w:val="00482222"/>
    <w:rsid w:val="0048226D"/>
    <w:rsid w:val="00483066"/>
    <w:rsid w:val="004832D3"/>
    <w:rsid w:val="004839B5"/>
    <w:rsid w:val="00484ECE"/>
    <w:rsid w:val="004865D4"/>
    <w:rsid w:val="0048681E"/>
    <w:rsid w:val="00487C56"/>
    <w:rsid w:val="00491328"/>
    <w:rsid w:val="00493F36"/>
    <w:rsid w:val="00494660"/>
    <w:rsid w:val="00494AF9"/>
    <w:rsid w:val="00494EF6"/>
    <w:rsid w:val="00497182"/>
    <w:rsid w:val="004A13A4"/>
    <w:rsid w:val="004A39E6"/>
    <w:rsid w:val="004A6B59"/>
    <w:rsid w:val="004B2A5C"/>
    <w:rsid w:val="004B2D30"/>
    <w:rsid w:val="004B31DA"/>
    <w:rsid w:val="004B58D4"/>
    <w:rsid w:val="004B6947"/>
    <w:rsid w:val="004C0A20"/>
    <w:rsid w:val="004C1540"/>
    <w:rsid w:val="004C1A77"/>
    <w:rsid w:val="004C3374"/>
    <w:rsid w:val="004C35B4"/>
    <w:rsid w:val="004C67BA"/>
    <w:rsid w:val="004C6EF6"/>
    <w:rsid w:val="004C7898"/>
    <w:rsid w:val="004D028B"/>
    <w:rsid w:val="004D201D"/>
    <w:rsid w:val="004D3CF7"/>
    <w:rsid w:val="004D4C44"/>
    <w:rsid w:val="004D667B"/>
    <w:rsid w:val="004E0579"/>
    <w:rsid w:val="004E093C"/>
    <w:rsid w:val="004E0E32"/>
    <w:rsid w:val="004E4DB3"/>
    <w:rsid w:val="004E4F0A"/>
    <w:rsid w:val="004E61AF"/>
    <w:rsid w:val="004E7285"/>
    <w:rsid w:val="004F0D8F"/>
    <w:rsid w:val="004F106E"/>
    <w:rsid w:val="004F1F38"/>
    <w:rsid w:val="004F2284"/>
    <w:rsid w:val="004F2ACC"/>
    <w:rsid w:val="004F3A7A"/>
    <w:rsid w:val="004F7E12"/>
    <w:rsid w:val="0050153E"/>
    <w:rsid w:val="00501AAB"/>
    <w:rsid w:val="00501AB9"/>
    <w:rsid w:val="0050242F"/>
    <w:rsid w:val="00502854"/>
    <w:rsid w:val="00503F2D"/>
    <w:rsid w:val="00503FF0"/>
    <w:rsid w:val="00504EBA"/>
    <w:rsid w:val="00505320"/>
    <w:rsid w:val="00507D36"/>
    <w:rsid w:val="00507FAD"/>
    <w:rsid w:val="005108DF"/>
    <w:rsid w:val="00510E6C"/>
    <w:rsid w:val="005118C7"/>
    <w:rsid w:val="00511DBD"/>
    <w:rsid w:val="00516702"/>
    <w:rsid w:val="00517BEC"/>
    <w:rsid w:val="0052009A"/>
    <w:rsid w:val="00520510"/>
    <w:rsid w:val="00521C73"/>
    <w:rsid w:val="00522E52"/>
    <w:rsid w:val="005230DE"/>
    <w:rsid w:val="0052324F"/>
    <w:rsid w:val="00523B03"/>
    <w:rsid w:val="00523D2F"/>
    <w:rsid w:val="00524B5F"/>
    <w:rsid w:val="00525AB6"/>
    <w:rsid w:val="005267D8"/>
    <w:rsid w:val="005305B0"/>
    <w:rsid w:val="0053064C"/>
    <w:rsid w:val="005326F7"/>
    <w:rsid w:val="005330E4"/>
    <w:rsid w:val="00534116"/>
    <w:rsid w:val="00535FA8"/>
    <w:rsid w:val="005379BB"/>
    <w:rsid w:val="00537B8D"/>
    <w:rsid w:val="00541D0F"/>
    <w:rsid w:val="005424EF"/>
    <w:rsid w:val="005430E1"/>
    <w:rsid w:val="00543449"/>
    <w:rsid w:val="00543EA5"/>
    <w:rsid w:val="00544786"/>
    <w:rsid w:val="005454E3"/>
    <w:rsid w:val="00545609"/>
    <w:rsid w:val="00545B85"/>
    <w:rsid w:val="00545DDD"/>
    <w:rsid w:val="00546BA3"/>
    <w:rsid w:val="005520B2"/>
    <w:rsid w:val="0055224E"/>
    <w:rsid w:val="00552D24"/>
    <w:rsid w:val="00552E0E"/>
    <w:rsid w:val="00556524"/>
    <w:rsid w:val="00556FFC"/>
    <w:rsid w:val="005617AF"/>
    <w:rsid w:val="0056263D"/>
    <w:rsid w:val="005654CB"/>
    <w:rsid w:val="005657BA"/>
    <w:rsid w:val="00570BF7"/>
    <w:rsid w:val="0057173E"/>
    <w:rsid w:val="00571983"/>
    <w:rsid w:val="00572C71"/>
    <w:rsid w:val="00573189"/>
    <w:rsid w:val="00573BFF"/>
    <w:rsid w:val="00574D7E"/>
    <w:rsid w:val="005773C2"/>
    <w:rsid w:val="005800FB"/>
    <w:rsid w:val="0058128B"/>
    <w:rsid w:val="00581432"/>
    <w:rsid w:val="00581A95"/>
    <w:rsid w:val="00582E79"/>
    <w:rsid w:val="00583099"/>
    <w:rsid w:val="0058326A"/>
    <w:rsid w:val="0058340A"/>
    <w:rsid w:val="0058477A"/>
    <w:rsid w:val="00586F7A"/>
    <w:rsid w:val="00587ED1"/>
    <w:rsid w:val="0059257E"/>
    <w:rsid w:val="00594630"/>
    <w:rsid w:val="00594721"/>
    <w:rsid w:val="005963DB"/>
    <w:rsid w:val="00596650"/>
    <w:rsid w:val="005A0CBE"/>
    <w:rsid w:val="005A1E0F"/>
    <w:rsid w:val="005A3061"/>
    <w:rsid w:val="005A3B20"/>
    <w:rsid w:val="005A43F1"/>
    <w:rsid w:val="005A530D"/>
    <w:rsid w:val="005A5899"/>
    <w:rsid w:val="005B03EB"/>
    <w:rsid w:val="005B0553"/>
    <w:rsid w:val="005B059B"/>
    <w:rsid w:val="005B08F6"/>
    <w:rsid w:val="005B0C41"/>
    <w:rsid w:val="005B2114"/>
    <w:rsid w:val="005B265A"/>
    <w:rsid w:val="005B27E8"/>
    <w:rsid w:val="005B3623"/>
    <w:rsid w:val="005B5A5D"/>
    <w:rsid w:val="005C1058"/>
    <w:rsid w:val="005C16B8"/>
    <w:rsid w:val="005C2B66"/>
    <w:rsid w:val="005D04CB"/>
    <w:rsid w:val="005D0A43"/>
    <w:rsid w:val="005D0B9A"/>
    <w:rsid w:val="005D0E39"/>
    <w:rsid w:val="005D1D0E"/>
    <w:rsid w:val="005D33FA"/>
    <w:rsid w:val="005D3D5F"/>
    <w:rsid w:val="005D4F7B"/>
    <w:rsid w:val="005D53CB"/>
    <w:rsid w:val="005D6DF7"/>
    <w:rsid w:val="005D6F7E"/>
    <w:rsid w:val="005D6FB7"/>
    <w:rsid w:val="005D7F6C"/>
    <w:rsid w:val="005E3284"/>
    <w:rsid w:val="005E370C"/>
    <w:rsid w:val="005E4715"/>
    <w:rsid w:val="005E497F"/>
    <w:rsid w:val="005E4A7D"/>
    <w:rsid w:val="005E4E09"/>
    <w:rsid w:val="005E565A"/>
    <w:rsid w:val="005E5B37"/>
    <w:rsid w:val="005E7B89"/>
    <w:rsid w:val="005F0B37"/>
    <w:rsid w:val="005F2280"/>
    <w:rsid w:val="005F365A"/>
    <w:rsid w:val="005F5713"/>
    <w:rsid w:val="005F626D"/>
    <w:rsid w:val="005F72DD"/>
    <w:rsid w:val="006020EA"/>
    <w:rsid w:val="00602470"/>
    <w:rsid w:val="00603E13"/>
    <w:rsid w:val="006044E1"/>
    <w:rsid w:val="00605731"/>
    <w:rsid w:val="006070C3"/>
    <w:rsid w:val="00607B0F"/>
    <w:rsid w:val="00611FCF"/>
    <w:rsid w:val="00615D19"/>
    <w:rsid w:val="00621D24"/>
    <w:rsid w:val="00625674"/>
    <w:rsid w:val="006258EA"/>
    <w:rsid w:val="00625ED1"/>
    <w:rsid w:val="0062622E"/>
    <w:rsid w:val="00630906"/>
    <w:rsid w:val="0063155A"/>
    <w:rsid w:val="006317DE"/>
    <w:rsid w:val="0063328C"/>
    <w:rsid w:val="00633B5B"/>
    <w:rsid w:val="006349EC"/>
    <w:rsid w:val="0063559E"/>
    <w:rsid w:val="00636A7B"/>
    <w:rsid w:val="00636D17"/>
    <w:rsid w:val="006377BB"/>
    <w:rsid w:val="00641073"/>
    <w:rsid w:val="00643690"/>
    <w:rsid w:val="006460B7"/>
    <w:rsid w:val="00646F16"/>
    <w:rsid w:val="00647E4B"/>
    <w:rsid w:val="006520C7"/>
    <w:rsid w:val="0065461A"/>
    <w:rsid w:val="00656D0B"/>
    <w:rsid w:val="006576CE"/>
    <w:rsid w:val="00661198"/>
    <w:rsid w:val="00663020"/>
    <w:rsid w:val="006653C4"/>
    <w:rsid w:val="006659FF"/>
    <w:rsid w:val="00665F79"/>
    <w:rsid w:val="00667216"/>
    <w:rsid w:val="00671117"/>
    <w:rsid w:val="00671BCF"/>
    <w:rsid w:val="006726CE"/>
    <w:rsid w:val="006737BE"/>
    <w:rsid w:val="0067428B"/>
    <w:rsid w:val="00674A0A"/>
    <w:rsid w:val="0067617C"/>
    <w:rsid w:val="0067628C"/>
    <w:rsid w:val="0067671C"/>
    <w:rsid w:val="006778D5"/>
    <w:rsid w:val="00680096"/>
    <w:rsid w:val="00681E36"/>
    <w:rsid w:val="00683391"/>
    <w:rsid w:val="006839AB"/>
    <w:rsid w:val="00684EB8"/>
    <w:rsid w:val="00685291"/>
    <w:rsid w:val="00685613"/>
    <w:rsid w:val="006913A5"/>
    <w:rsid w:val="00693499"/>
    <w:rsid w:val="00693998"/>
    <w:rsid w:val="00694501"/>
    <w:rsid w:val="006954BF"/>
    <w:rsid w:val="00696787"/>
    <w:rsid w:val="00697687"/>
    <w:rsid w:val="006A08CC"/>
    <w:rsid w:val="006A1BF1"/>
    <w:rsid w:val="006A382B"/>
    <w:rsid w:val="006A46E9"/>
    <w:rsid w:val="006A73BC"/>
    <w:rsid w:val="006A7E88"/>
    <w:rsid w:val="006B212E"/>
    <w:rsid w:val="006B348E"/>
    <w:rsid w:val="006B371F"/>
    <w:rsid w:val="006B3EBE"/>
    <w:rsid w:val="006B4752"/>
    <w:rsid w:val="006B4E3D"/>
    <w:rsid w:val="006B5949"/>
    <w:rsid w:val="006B5BE9"/>
    <w:rsid w:val="006B65A4"/>
    <w:rsid w:val="006B7E4A"/>
    <w:rsid w:val="006C046F"/>
    <w:rsid w:val="006C43CD"/>
    <w:rsid w:val="006C7339"/>
    <w:rsid w:val="006D08C5"/>
    <w:rsid w:val="006D0FB0"/>
    <w:rsid w:val="006D1345"/>
    <w:rsid w:val="006D3379"/>
    <w:rsid w:val="006D358B"/>
    <w:rsid w:val="006D46C8"/>
    <w:rsid w:val="006D4C65"/>
    <w:rsid w:val="006D5FAD"/>
    <w:rsid w:val="006E0F4B"/>
    <w:rsid w:val="006E2B05"/>
    <w:rsid w:val="006E592F"/>
    <w:rsid w:val="006F0972"/>
    <w:rsid w:val="006F20DC"/>
    <w:rsid w:val="006F3BAF"/>
    <w:rsid w:val="006F5470"/>
    <w:rsid w:val="006F7AB5"/>
    <w:rsid w:val="006F7D77"/>
    <w:rsid w:val="0070240B"/>
    <w:rsid w:val="0070253E"/>
    <w:rsid w:val="007025B9"/>
    <w:rsid w:val="00702D9F"/>
    <w:rsid w:val="00703B2E"/>
    <w:rsid w:val="0070469C"/>
    <w:rsid w:val="0070667E"/>
    <w:rsid w:val="00707910"/>
    <w:rsid w:val="00711B45"/>
    <w:rsid w:val="0071238D"/>
    <w:rsid w:val="00712EB7"/>
    <w:rsid w:val="00713B5C"/>
    <w:rsid w:val="00715284"/>
    <w:rsid w:val="007152FF"/>
    <w:rsid w:val="00716A86"/>
    <w:rsid w:val="00717845"/>
    <w:rsid w:val="00717B13"/>
    <w:rsid w:val="00720BA3"/>
    <w:rsid w:val="00721E7E"/>
    <w:rsid w:val="00721F0C"/>
    <w:rsid w:val="00723E33"/>
    <w:rsid w:val="00725038"/>
    <w:rsid w:val="007262D6"/>
    <w:rsid w:val="00732F8E"/>
    <w:rsid w:val="00734D28"/>
    <w:rsid w:val="00735B19"/>
    <w:rsid w:val="0073670B"/>
    <w:rsid w:val="0073770E"/>
    <w:rsid w:val="007377E5"/>
    <w:rsid w:val="00741434"/>
    <w:rsid w:val="00742762"/>
    <w:rsid w:val="00744230"/>
    <w:rsid w:val="007445F5"/>
    <w:rsid w:val="00744B73"/>
    <w:rsid w:val="0074610A"/>
    <w:rsid w:val="00746C41"/>
    <w:rsid w:val="00746F01"/>
    <w:rsid w:val="007502DA"/>
    <w:rsid w:val="00750FA0"/>
    <w:rsid w:val="00752036"/>
    <w:rsid w:val="00752FAC"/>
    <w:rsid w:val="00753C13"/>
    <w:rsid w:val="0075491B"/>
    <w:rsid w:val="00755DC3"/>
    <w:rsid w:val="00760D54"/>
    <w:rsid w:val="00760F61"/>
    <w:rsid w:val="00760F81"/>
    <w:rsid w:val="00762C3C"/>
    <w:rsid w:val="0076345C"/>
    <w:rsid w:val="00765028"/>
    <w:rsid w:val="0076539B"/>
    <w:rsid w:val="00766195"/>
    <w:rsid w:val="00766FD3"/>
    <w:rsid w:val="00767013"/>
    <w:rsid w:val="00770A66"/>
    <w:rsid w:val="00771400"/>
    <w:rsid w:val="00771D40"/>
    <w:rsid w:val="00771E35"/>
    <w:rsid w:val="00772219"/>
    <w:rsid w:val="007724AF"/>
    <w:rsid w:val="00773CD5"/>
    <w:rsid w:val="007749E7"/>
    <w:rsid w:val="00774CEC"/>
    <w:rsid w:val="007757B8"/>
    <w:rsid w:val="00776397"/>
    <w:rsid w:val="007800E3"/>
    <w:rsid w:val="007828AB"/>
    <w:rsid w:val="00784778"/>
    <w:rsid w:val="00786BB8"/>
    <w:rsid w:val="00787A1A"/>
    <w:rsid w:val="00790B69"/>
    <w:rsid w:val="00790B74"/>
    <w:rsid w:val="00790D32"/>
    <w:rsid w:val="00794689"/>
    <w:rsid w:val="00794FA6"/>
    <w:rsid w:val="00795020"/>
    <w:rsid w:val="00796221"/>
    <w:rsid w:val="00797731"/>
    <w:rsid w:val="007A0A3F"/>
    <w:rsid w:val="007A1997"/>
    <w:rsid w:val="007A248D"/>
    <w:rsid w:val="007A31E6"/>
    <w:rsid w:val="007A5546"/>
    <w:rsid w:val="007A569D"/>
    <w:rsid w:val="007A684D"/>
    <w:rsid w:val="007A6874"/>
    <w:rsid w:val="007A6C74"/>
    <w:rsid w:val="007A7906"/>
    <w:rsid w:val="007B29F0"/>
    <w:rsid w:val="007B36AF"/>
    <w:rsid w:val="007B371B"/>
    <w:rsid w:val="007B4236"/>
    <w:rsid w:val="007B45CE"/>
    <w:rsid w:val="007B5DF0"/>
    <w:rsid w:val="007B68E2"/>
    <w:rsid w:val="007B7606"/>
    <w:rsid w:val="007B76D7"/>
    <w:rsid w:val="007B7814"/>
    <w:rsid w:val="007B7B98"/>
    <w:rsid w:val="007C0011"/>
    <w:rsid w:val="007C0BFC"/>
    <w:rsid w:val="007C0D0C"/>
    <w:rsid w:val="007C0F77"/>
    <w:rsid w:val="007C2A1E"/>
    <w:rsid w:val="007C3541"/>
    <w:rsid w:val="007C69E4"/>
    <w:rsid w:val="007C7ECC"/>
    <w:rsid w:val="007D1CF6"/>
    <w:rsid w:val="007D1F42"/>
    <w:rsid w:val="007D2108"/>
    <w:rsid w:val="007D2769"/>
    <w:rsid w:val="007D7662"/>
    <w:rsid w:val="007E04A7"/>
    <w:rsid w:val="007E05EC"/>
    <w:rsid w:val="007E0610"/>
    <w:rsid w:val="007E3979"/>
    <w:rsid w:val="007E58B0"/>
    <w:rsid w:val="007E621E"/>
    <w:rsid w:val="007E6C25"/>
    <w:rsid w:val="007E6EF6"/>
    <w:rsid w:val="007E7967"/>
    <w:rsid w:val="007F088D"/>
    <w:rsid w:val="007F1DD2"/>
    <w:rsid w:val="007F212B"/>
    <w:rsid w:val="007F4CDC"/>
    <w:rsid w:val="007F62EB"/>
    <w:rsid w:val="007F7786"/>
    <w:rsid w:val="00801030"/>
    <w:rsid w:val="00802975"/>
    <w:rsid w:val="008038D1"/>
    <w:rsid w:val="0080621E"/>
    <w:rsid w:val="00810DFD"/>
    <w:rsid w:val="00811641"/>
    <w:rsid w:val="00811AA2"/>
    <w:rsid w:val="00812B9D"/>
    <w:rsid w:val="00813A9F"/>
    <w:rsid w:val="00813C04"/>
    <w:rsid w:val="00815789"/>
    <w:rsid w:val="00817252"/>
    <w:rsid w:val="00817F7E"/>
    <w:rsid w:val="00822C71"/>
    <w:rsid w:val="00822DEC"/>
    <w:rsid w:val="00825D35"/>
    <w:rsid w:val="00825F04"/>
    <w:rsid w:val="008268E7"/>
    <w:rsid w:val="00826AD2"/>
    <w:rsid w:val="008304B3"/>
    <w:rsid w:val="00831248"/>
    <w:rsid w:val="008407BE"/>
    <w:rsid w:val="00840F1F"/>
    <w:rsid w:val="00841DE9"/>
    <w:rsid w:val="00842136"/>
    <w:rsid w:val="00842FDE"/>
    <w:rsid w:val="00843294"/>
    <w:rsid w:val="00844700"/>
    <w:rsid w:val="008470BA"/>
    <w:rsid w:val="00847CD1"/>
    <w:rsid w:val="00847EA7"/>
    <w:rsid w:val="0085005C"/>
    <w:rsid w:val="00850F64"/>
    <w:rsid w:val="00857431"/>
    <w:rsid w:val="00860441"/>
    <w:rsid w:val="00861468"/>
    <w:rsid w:val="008615A8"/>
    <w:rsid w:val="00861717"/>
    <w:rsid w:val="008621E9"/>
    <w:rsid w:val="0086221C"/>
    <w:rsid w:val="00864279"/>
    <w:rsid w:val="00867FA9"/>
    <w:rsid w:val="008727EE"/>
    <w:rsid w:val="00872CD9"/>
    <w:rsid w:val="00873DF2"/>
    <w:rsid w:val="00874D0A"/>
    <w:rsid w:val="00875A05"/>
    <w:rsid w:val="0087666A"/>
    <w:rsid w:val="0087676B"/>
    <w:rsid w:val="00880B7B"/>
    <w:rsid w:val="00881DD9"/>
    <w:rsid w:val="00884776"/>
    <w:rsid w:val="008851E9"/>
    <w:rsid w:val="0088541E"/>
    <w:rsid w:val="00886B84"/>
    <w:rsid w:val="0088705C"/>
    <w:rsid w:val="00890C2D"/>
    <w:rsid w:val="00891CAD"/>
    <w:rsid w:val="00891FB8"/>
    <w:rsid w:val="00892F55"/>
    <w:rsid w:val="00895A32"/>
    <w:rsid w:val="00895DA8"/>
    <w:rsid w:val="00896ABD"/>
    <w:rsid w:val="008973E1"/>
    <w:rsid w:val="008A1935"/>
    <w:rsid w:val="008A2945"/>
    <w:rsid w:val="008A73B1"/>
    <w:rsid w:val="008A7B20"/>
    <w:rsid w:val="008B029D"/>
    <w:rsid w:val="008B0B96"/>
    <w:rsid w:val="008B22AC"/>
    <w:rsid w:val="008B2789"/>
    <w:rsid w:val="008B2A96"/>
    <w:rsid w:val="008B2F46"/>
    <w:rsid w:val="008B3CD1"/>
    <w:rsid w:val="008B5010"/>
    <w:rsid w:val="008B5C82"/>
    <w:rsid w:val="008B5F57"/>
    <w:rsid w:val="008B64A8"/>
    <w:rsid w:val="008B6D5A"/>
    <w:rsid w:val="008B7FE7"/>
    <w:rsid w:val="008C0755"/>
    <w:rsid w:val="008C163A"/>
    <w:rsid w:val="008C3F93"/>
    <w:rsid w:val="008C4194"/>
    <w:rsid w:val="008C4C5B"/>
    <w:rsid w:val="008C6C2B"/>
    <w:rsid w:val="008C770C"/>
    <w:rsid w:val="008D003E"/>
    <w:rsid w:val="008D1451"/>
    <w:rsid w:val="008D1766"/>
    <w:rsid w:val="008D1ECE"/>
    <w:rsid w:val="008D460C"/>
    <w:rsid w:val="008D4FD2"/>
    <w:rsid w:val="008D6FB1"/>
    <w:rsid w:val="008E0C2A"/>
    <w:rsid w:val="008E1770"/>
    <w:rsid w:val="008E18C1"/>
    <w:rsid w:val="008E1FA4"/>
    <w:rsid w:val="008E284B"/>
    <w:rsid w:val="008E5AB7"/>
    <w:rsid w:val="008E7234"/>
    <w:rsid w:val="008E78AB"/>
    <w:rsid w:val="008F0C8D"/>
    <w:rsid w:val="008F23CA"/>
    <w:rsid w:val="008F3F08"/>
    <w:rsid w:val="008F4331"/>
    <w:rsid w:val="008F4FA2"/>
    <w:rsid w:val="008F6710"/>
    <w:rsid w:val="008F7AAB"/>
    <w:rsid w:val="00900202"/>
    <w:rsid w:val="009002A9"/>
    <w:rsid w:val="009018E3"/>
    <w:rsid w:val="00901EA2"/>
    <w:rsid w:val="00905C18"/>
    <w:rsid w:val="009064D0"/>
    <w:rsid w:val="009065A1"/>
    <w:rsid w:val="00907D09"/>
    <w:rsid w:val="00907DE6"/>
    <w:rsid w:val="0091132F"/>
    <w:rsid w:val="0091134E"/>
    <w:rsid w:val="00911CD3"/>
    <w:rsid w:val="00912702"/>
    <w:rsid w:val="009128C5"/>
    <w:rsid w:val="0091506F"/>
    <w:rsid w:val="0091638A"/>
    <w:rsid w:val="00920B7A"/>
    <w:rsid w:val="00921B35"/>
    <w:rsid w:val="00924732"/>
    <w:rsid w:val="009261E9"/>
    <w:rsid w:val="00926DCC"/>
    <w:rsid w:val="00926F07"/>
    <w:rsid w:val="0092706F"/>
    <w:rsid w:val="00927944"/>
    <w:rsid w:val="00931026"/>
    <w:rsid w:val="00936D42"/>
    <w:rsid w:val="00936F50"/>
    <w:rsid w:val="0094034A"/>
    <w:rsid w:val="00940BF5"/>
    <w:rsid w:val="00942AF7"/>
    <w:rsid w:val="009446A0"/>
    <w:rsid w:val="009457CA"/>
    <w:rsid w:val="0095062F"/>
    <w:rsid w:val="009508E6"/>
    <w:rsid w:val="00951C92"/>
    <w:rsid w:val="009539AC"/>
    <w:rsid w:val="00955178"/>
    <w:rsid w:val="0095710B"/>
    <w:rsid w:val="009606ED"/>
    <w:rsid w:val="00960C29"/>
    <w:rsid w:val="009616C2"/>
    <w:rsid w:val="009617C1"/>
    <w:rsid w:val="00961B73"/>
    <w:rsid w:val="00961CB5"/>
    <w:rsid w:val="00961E68"/>
    <w:rsid w:val="009620A6"/>
    <w:rsid w:val="00962D68"/>
    <w:rsid w:val="00964897"/>
    <w:rsid w:val="00965AAD"/>
    <w:rsid w:val="00965BC2"/>
    <w:rsid w:val="00966E65"/>
    <w:rsid w:val="009702C5"/>
    <w:rsid w:val="00974414"/>
    <w:rsid w:val="009753FD"/>
    <w:rsid w:val="009759CA"/>
    <w:rsid w:val="00975FC0"/>
    <w:rsid w:val="00976335"/>
    <w:rsid w:val="009763B5"/>
    <w:rsid w:val="0097722A"/>
    <w:rsid w:val="0097737F"/>
    <w:rsid w:val="0098042F"/>
    <w:rsid w:val="00981B63"/>
    <w:rsid w:val="00983392"/>
    <w:rsid w:val="0098428A"/>
    <w:rsid w:val="009845DC"/>
    <w:rsid w:val="0098571D"/>
    <w:rsid w:val="00985BB0"/>
    <w:rsid w:val="009903A8"/>
    <w:rsid w:val="00991E31"/>
    <w:rsid w:val="009930EB"/>
    <w:rsid w:val="00993F89"/>
    <w:rsid w:val="00994857"/>
    <w:rsid w:val="00996B28"/>
    <w:rsid w:val="00997C4D"/>
    <w:rsid w:val="009A0261"/>
    <w:rsid w:val="009A0792"/>
    <w:rsid w:val="009A0E25"/>
    <w:rsid w:val="009A1CE1"/>
    <w:rsid w:val="009A3D5A"/>
    <w:rsid w:val="009A69CC"/>
    <w:rsid w:val="009B00F0"/>
    <w:rsid w:val="009B05C1"/>
    <w:rsid w:val="009B1CD1"/>
    <w:rsid w:val="009B1FEB"/>
    <w:rsid w:val="009B2F4E"/>
    <w:rsid w:val="009B498A"/>
    <w:rsid w:val="009B56DE"/>
    <w:rsid w:val="009B63CE"/>
    <w:rsid w:val="009C4E9D"/>
    <w:rsid w:val="009C6E1B"/>
    <w:rsid w:val="009C7425"/>
    <w:rsid w:val="009C7571"/>
    <w:rsid w:val="009D0431"/>
    <w:rsid w:val="009D1074"/>
    <w:rsid w:val="009D2E38"/>
    <w:rsid w:val="009D46F8"/>
    <w:rsid w:val="009D483D"/>
    <w:rsid w:val="009D509B"/>
    <w:rsid w:val="009D5BB2"/>
    <w:rsid w:val="009D6DEF"/>
    <w:rsid w:val="009E0F55"/>
    <w:rsid w:val="009E2BE7"/>
    <w:rsid w:val="009E5A88"/>
    <w:rsid w:val="009E5CDA"/>
    <w:rsid w:val="009E5E7A"/>
    <w:rsid w:val="009E65A8"/>
    <w:rsid w:val="009E7826"/>
    <w:rsid w:val="009E7C76"/>
    <w:rsid w:val="009F02F9"/>
    <w:rsid w:val="009F1692"/>
    <w:rsid w:val="009F2BD3"/>
    <w:rsid w:val="009F4D4B"/>
    <w:rsid w:val="009F6CF0"/>
    <w:rsid w:val="00A006B9"/>
    <w:rsid w:val="00A00CC5"/>
    <w:rsid w:val="00A0210D"/>
    <w:rsid w:val="00A03473"/>
    <w:rsid w:val="00A035EC"/>
    <w:rsid w:val="00A043F7"/>
    <w:rsid w:val="00A045F5"/>
    <w:rsid w:val="00A04721"/>
    <w:rsid w:val="00A04CCC"/>
    <w:rsid w:val="00A055E0"/>
    <w:rsid w:val="00A062D1"/>
    <w:rsid w:val="00A102E0"/>
    <w:rsid w:val="00A10871"/>
    <w:rsid w:val="00A10D0D"/>
    <w:rsid w:val="00A10DE6"/>
    <w:rsid w:val="00A11D64"/>
    <w:rsid w:val="00A11DDB"/>
    <w:rsid w:val="00A159E3"/>
    <w:rsid w:val="00A160E8"/>
    <w:rsid w:val="00A21617"/>
    <w:rsid w:val="00A22E2B"/>
    <w:rsid w:val="00A245A6"/>
    <w:rsid w:val="00A24767"/>
    <w:rsid w:val="00A25BF7"/>
    <w:rsid w:val="00A32B56"/>
    <w:rsid w:val="00A34A4E"/>
    <w:rsid w:val="00A35896"/>
    <w:rsid w:val="00A35A30"/>
    <w:rsid w:val="00A36C11"/>
    <w:rsid w:val="00A375DD"/>
    <w:rsid w:val="00A42713"/>
    <w:rsid w:val="00A42F2D"/>
    <w:rsid w:val="00A45865"/>
    <w:rsid w:val="00A45E07"/>
    <w:rsid w:val="00A51521"/>
    <w:rsid w:val="00A53FCB"/>
    <w:rsid w:val="00A56300"/>
    <w:rsid w:val="00A61890"/>
    <w:rsid w:val="00A62FB1"/>
    <w:rsid w:val="00A643E1"/>
    <w:rsid w:val="00A64E21"/>
    <w:rsid w:val="00A6553F"/>
    <w:rsid w:val="00A6566E"/>
    <w:rsid w:val="00A65D09"/>
    <w:rsid w:val="00A707CE"/>
    <w:rsid w:val="00A73042"/>
    <w:rsid w:val="00A76808"/>
    <w:rsid w:val="00A76976"/>
    <w:rsid w:val="00A7794A"/>
    <w:rsid w:val="00A80529"/>
    <w:rsid w:val="00A8160E"/>
    <w:rsid w:val="00A81F71"/>
    <w:rsid w:val="00A821C9"/>
    <w:rsid w:val="00A82791"/>
    <w:rsid w:val="00A85858"/>
    <w:rsid w:val="00A86A9F"/>
    <w:rsid w:val="00A87CA9"/>
    <w:rsid w:val="00A90E1F"/>
    <w:rsid w:val="00A95CCE"/>
    <w:rsid w:val="00A965C4"/>
    <w:rsid w:val="00A96A8E"/>
    <w:rsid w:val="00A96AE0"/>
    <w:rsid w:val="00A96FB9"/>
    <w:rsid w:val="00A97265"/>
    <w:rsid w:val="00A97E50"/>
    <w:rsid w:val="00AA19C9"/>
    <w:rsid w:val="00AA36F4"/>
    <w:rsid w:val="00AA45A0"/>
    <w:rsid w:val="00AA6604"/>
    <w:rsid w:val="00AA6DC9"/>
    <w:rsid w:val="00AB0B66"/>
    <w:rsid w:val="00AB12DA"/>
    <w:rsid w:val="00AB2350"/>
    <w:rsid w:val="00AB25DB"/>
    <w:rsid w:val="00AB4075"/>
    <w:rsid w:val="00AB431D"/>
    <w:rsid w:val="00AB4A5A"/>
    <w:rsid w:val="00AB5A68"/>
    <w:rsid w:val="00AB64C8"/>
    <w:rsid w:val="00AB7A53"/>
    <w:rsid w:val="00AB7DD9"/>
    <w:rsid w:val="00AC06FF"/>
    <w:rsid w:val="00AC097F"/>
    <w:rsid w:val="00AC12BA"/>
    <w:rsid w:val="00AC16D3"/>
    <w:rsid w:val="00AC1DC3"/>
    <w:rsid w:val="00AC43C7"/>
    <w:rsid w:val="00AC56FA"/>
    <w:rsid w:val="00AC58B5"/>
    <w:rsid w:val="00AC6B72"/>
    <w:rsid w:val="00AD0EC6"/>
    <w:rsid w:val="00AD129A"/>
    <w:rsid w:val="00AD18AD"/>
    <w:rsid w:val="00AD1F06"/>
    <w:rsid w:val="00AD422F"/>
    <w:rsid w:val="00AD4D00"/>
    <w:rsid w:val="00AD4D05"/>
    <w:rsid w:val="00AD50B9"/>
    <w:rsid w:val="00AD59F8"/>
    <w:rsid w:val="00AD6048"/>
    <w:rsid w:val="00AD614C"/>
    <w:rsid w:val="00AD626E"/>
    <w:rsid w:val="00AD6A6C"/>
    <w:rsid w:val="00AD6CBF"/>
    <w:rsid w:val="00AE1AEC"/>
    <w:rsid w:val="00AE1FAA"/>
    <w:rsid w:val="00AE40B9"/>
    <w:rsid w:val="00AE5D16"/>
    <w:rsid w:val="00AE60B6"/>
    <w:rsid w:val="00AE60D1"/>
    <w:rsid w:val="00AE6B5B"/>
    <w:rsid w:val="00AE6FF0"/>
    <w:rsid w:val="00AE71D5"/>
    <w:rsid w:val="00AE7942"/>
    <w:rsid w:val="00AF0593"/>
    <w:rsid w:val="00AF246C"/>
    <w:rsid w:val="00AF456A"/>
    <w:rsid w:val="00AF5824"/>
    <w:rsid w:val="00AF5E36"/>
    <w:rsid w:val="00AF6DA3"/>
    <w:rsid w:val="00AF72DE"/>
    <w:rsid w:val="00B0063D"/>
    <w:rsid w:val="00B00BA0"/>
    <w:rsid w:val="00B026CC"/>
    <w:rsid w:val="00B03FBB"/>
    <w:rsid w:val="00B04C4C"/>
    <w:rsid w:val="00B05F06"/>
    <w:rsid w:val="00B0603E"/>
    <w:rsid w:val="00B0677C"/>
    <w:rsid w:val="00B067C2"/>
    <w:rsid w:val="00B06E86"/>
    <w:rsid w:val="00B072F3"/>
    <w:rsid w:val="00B11076"/>
    <w:rsid w:val="00B120CA"/>
    <w:rsid w:val="00B12CCD"/>
    <w:rsid w:val="00B15383"/>
    <w:rsid w:val="00B15448"/>
    <w:rsid w:val="00B15A1F"/>
    <w:rsid w:val="00B16084"/>
    <w:rsid w:val="00B16567"/>
    <w:rsid w:val="00B16DD8"/>
    <w:rsid w:val="00B17EA1"/>
    <w:rsid w:val="00B21CC0"/>
    <w:rsid w:val="00B22657"/>
    <w:rsid w:val="00B22B12"/>
    <w:rsid w:val="00B23828"/>
    <w:rsid w:val="00B239FC"/>
    <w:rsid w:val="00B25289"/>
    <w:rsid w:val="00B2588F"/>
    <w:rsid w:val="00B25FEC"/>
    <w:rsid w:val="00B260B9"/>
    <w:rsid w:val="00B32181"/>
    <w:rsid w:val="00B3475B"/>
    <w:rsid w:val="00B34DF2"/>
    <w:rsid w:val="00B363E6"/>
    <w:rsid w:val="00B36707"/>
    <w:rsid w:val="00B417E0"/>
    <w:rsid w:val="00B41D96"/>
    <w:rsid w:val="00B43604"/>
    <w:rsid w:val="00B44595"/>
    <w:rsid w:val="00B447B4"/>
    <w:rsid w:val="00B45D70"/>
    <w:rsid w:val="00B46AED"/>
    <w:rsid w:val="00B47CD1"/>
    <w:rsid w:val="00B50223"/>
    <w:rsid w:val="00B50F55"/>
    <w:rsid w:val="00B542FF"/>
    <w:rsid w:val="00B5442A"/>
    <w:rsid w:val="00B55DA6"/>
    <w:rsid w:val="00B560AC"/>
    <w:rsid w:val="00B56DDF"/>
    <w:rsid w:val="00B5704B"/>
    <w:rsid w:val="00B611C4"/>
    <w:rsid w:val="00B626B6"/>
    <w:rsid w:val="00B631D9"/>
    <w:rsid w:val="00B64984"/>
    <w:rsid w:val="00B64A9F"/>
    <w:rsid w:val="00B67A6A"/>
    <w:rsid w:val="00B71E67"/>
    <w:rsid w:val="00B730E0"/>
    <w:rsid w:val="00B735DF"/>
    <w:rsid w:val="00B736BB"/>
    <w:rsid w:val="00B77CDD"/>
    <w:rsid w:val="00B80143"/>
    <w:rsid w:val="00B805C0"/>
    <w:rsid w:val="00B83605"/>
    <w:rsid w:val="00B84A34"/>
    <w:rsid w:val="00B8588C"/>
    <w:rsid w:val="00B859BB"/>
    <w:rsid w:val="00B86AA2"/>
    <w:rsid w:val="00B8790F"/>
    <w:rsid w:val="00B91B9F"/>
    <w:rsid w:val="00B93903"/>
    <w:rsid w:val="00B93C30"/>
    <w:rsid w:val="00B9420B"/>
    <w:rsid w:val="00B94677"/>
    <w:rsid w:val="00BA0A84"/>
    <w:rsid w:val="00BA0C34"/>
    <w:rsid w:val="00BA103D"/>
    <w:rsid w:val="00BA19B4"/>
    <w:rsid w:val="00BA3F28"/>
    <w:rsid w:val="00BA4B9D"/>
    <w:rsid w:val="00BA5D66"/>
    <w:rsid w:val="00BB33D6"/>
    <w:rsid w:val="00BB518D"/>
    <w:rsid w:val="00BB5A23"/>
    <w:rsid w:val="00BC0068"/>
    <w:rsid w:val="00BC2560"/>
    <w:rsid w:val="00BC2655"/>
    <w:rsid w:val="00BC3745"/>
    <w:rsid w:val="00BC5BD8"/>
    <w:rsid w:val="00BC5C59"/>
    <w:rsid w:val="00BC66C0"/>
    <w:rsid w:val="00BC67F5"/>
    <w:rsid w:val="00BC6D7B"/>
    <w:rsid w:val="00BC6EC7"/>
    <w:rsid w:val="00BC7095"/>
    <w:rsid w:val="00BD1471"/>
    <w:rsid w:val="00BD1971"/>
    <w:rsid w:val="00BD23AF"/>
    <w:rsid w:val="00BD3D51"/>
    <w:rsid w:val="00BD45C2"/>
    <w:rsid w:val="00BD654F"/>
    <w:rsid w:val="00BD7596"/>
    <w:rsid w:val="00BE2B65"/>
    <w:rsid w:val="00BE4C7C"/>
    <w:rsid w:val="00BE5C49"/>
    <w:rsid w:val="00BE675D"/>
    <w:rsid w:val="00BE6D2E"/>
    <w:rsid w:val="00BE7B14"/>
    <w:rsid w:val="00BF04FD"/>
    <w:rsid w:val="00BF1892"/>
    <w:rsid w:val="00BF198C"/>
    <w:rsid w:val="00BF4D90"/>
    <w:rsid w:val="00BF7411"/>
    <w:rsid w:val="00C00055"/>
    <w:rsid w:val="00C004FF"/>
    <w:rsid w:val="00C00ECF"/>
    <w:rsid w:val="00C0387C"/>
    <w:rsid w:val="00C03D2F"/>
    <w:rsid w:val="00C05599"/>
    <w:rsid w:val="00C11654"/>
    <w:rsid w:val="00C1197C"/>
    <w:rsid w:val="00C13F83"/>
    <w:rsid w:val="00C14909"/>
    <w:rsid w:val="00C1600C"/>
    <w:rsid w:val="00C21BDC"/>
    <w:rsid w:val="00C21E8C"/>
    <w:rsid w:val="00C22863"/>
    <w:rsid w:val="00C22E8B"/>
    <w:rsid w:val="00C25421"/>
    <w:rsid w:val="00C25714"/>
    <w:rsid w:val="00C26325"/>
    <w:rsid w:val="00C278C8"/>
    <w:rsid w:val="00C3014E"/>
    <w:rsid w:val="00C30A17"/>
    <w:rsid w:val="00C32135"/>
    <w:rsid w:val="00C331E6"/>
    <w:rsid w:val="00C334A5"/>
    <w:rsid w:val="00C3475E"/>
    <w:rsid w:val="00C34C7A"/>
    <w:rsid w:val="00C35129"/>
    <w:rsid w:val="00C352DC"/>
    <w:rsid w:val="00C36A04"/>
    <w:rsid w:val="00C41FF4"/>
    <w:rsid w:val="00C42532"/>
    <w:rsid w:val="00C42797"/>
    <w:rsid w:val="00C456A7"/>
    <w:rsid w:val="00C47126"/>
    <w:rsid w:val="00C47A71"/>
    <w:rsid w:val="00C51022"/>
    <w:rsid w:val="00C5198E"/>
    <w:rsid w:val="00C52908"/>
    <w:rsid w:val="00C5434C"/>
    <w:rsid w:val="00C54F00"/>
    <w:rsid w:val="00C54F29"/>
    <w:rsid w:val="00C56133"/>
    <w:rsid w:val="00C56737"/>
    <w:rsid w:val="00C56C65"/>
    <w:rsid w:val="00C60BC8"/>
    <w:rsid w:val="00C619EA"/>
    <w:rsid w:val="00C61AD3"/>
    <w:rsid w:val="00C61DAF"/>
    <w:rsid w:val="00C6238E"/>
    <w:rsid w:val="00C62C7E"/>
    <w:rsid w:val="00C6320B"/>
    <w:rsid w:val="00C63967"/>
    <w:rsid w:val="00C63AED"/>
    <w:rsid w:val="00C63C3F"/>
    <w:rsid w:val="00C647AD"/>
    <w:rsid w:val="00C650A8"/>
    <w:rsid w:val="00C650C3"/>
    <w:rsid w:val="00C65D2A"/>
    <w:rsid w:val="00C6727E"/>
    <w:rsid w:val="00C679BE"/>
    <w:rsid w:val="00C7000E"/>
    <w:rsid w:val="00C700EA"/>
    <w:rsid w:val="00C7088D"/>
    <w:rsid w:val="00C70A3D"/>
    <w:rsid w:val="00C71B0F"/>
    <w:rsid w:val="00C72EC3"/>
    <w:rsid w:val="00C73561"/>
    <w:rsid w:val="00C740EA"/>
    <w:rsid w:val="00C741B6"/>
    <w:rsid w:val="00C7481A"/>
    <w:rsid w:val="00C77A3C"/>
    <w:rsid w:val="00C80820"/>
    <w:rsid w:val="00C810E2"/>
    <w:rsid w:val="00C811AD"/>
    <w:rsid w:val="00C824F1"/>
    <w:rsid w:val="00C825E1"/>
    <w:rsid w:val="00C83FB0"/>
    <w:rsid w:val="00C847D8"/>
    <w:rsid w:val="00C85157"/>
    <w:rsid w:val="00C857E1"/>
    <w:rsid w:val="00C86042"/>
    <w:rsid w:val="00C8744D"/>
    <w:rsid w:val="00C879DE"/>
    <w:rsid w:val="00C904BB"/>
    <w:rsid w:val="00C90BFF"/>
    <w:rsid w:val="00C93871"/>
    <w:rsid w:val="00C9417E"/>
    <w:rsid w:val="00C9440B"/>
    <w:rsid w:val="00C94DCC"/>
    <w:rsid w:val="00C959FA"/>
    <w:rsid w:val="00C97B72"/>
    <w:rsid w:val="00C97CB7"/>
    <w:rsid w:val="00CA0D78"/>
    <w:rsid w:val="00CA1548"/>
    <w:rsid w:val="00CA232B"/>
    <w:rsid w:val="00CA250D"/>
    <w:rsid w:val="00CA27E2"/>
    <w:rsid w:val="00CA42B3"/>
    <w:rsid w:val="00CA4B1B"/>
    <w:rsid w:val="00CA6DB5"/>
    <w:rsid w:val="00CA75EC"/>
    <w:rsid w:val="00CB1553"/>
    <w:rsid w:val="00CB20B2"/>
    <w:rsid w:val="00CB289A"/>
    <w:rsid w:val="00CB443C"/>
    <w:rsid w:val="00CB4A97"/>
    <w:rsid w:val="00CB4F19"/>
    <w:rsid w:val="00CB54EF"/>
    <w:rsid w:val="00CB5768"/>
    <w:rsid w:val="00CB6C12"/>
    <w:rsid w:val="00CB6E39"/>
    <w:rsid w:val="00CB7BEF"/>
    <w:rsid w:val="00CC0AB6"/>
    <w:rsid w:val="00CC163C"/>
    <w:rsid w:val="00CC172A"/>
    <w:rsid w:val="00CC1A4C"/>
    <w:rsid w:val="00CC278D"/>
    <w:rsid w:val="00CC2C55"/>
    <w:rsid w:val="00CC3B3A"/>
    <w:rsid w:val="00CC4EA8"/>
    <w:rsid w:val="00CC5B4E"/>
    <w:rsid w:val="00CD0C0C"/>
    <w:rsid w:val="00CD0EEE"/>
    <w:rsid w:val="00CD2C4B"/>
    <w:rsid w:val="00CD2D70"/>
    <w:rsid w:val="00CD39F9"/>
    <w:rsid w:val="00CD4054"/>
    <w:rsid w:val="00CD4B28"/>
    <w:rsid w:val="00CD5DAA"/>
    <w:rsid w:val="00CD645C"/>
    <w:rsid w:val="00CD6FCF"/>
    <w:rsid w:val="00CD7104"/>
    <w:rsid w:val="00CE02A3"/>
    <w:rsid w:val="00CE1AEA"/>
    <w:rsid w:val="00CE4D46"/>
    <w:rsid w:val="00CE62B8"/>
    <w:rsid w:val="00CF063D"/>
    <w:rsid w:val="00CF0771"/>
    <w:rsid w:val="00CF2BC9"/>
    <w:rsid w:val="00CF2DBD"/>
    <w:rsid w:val="00CF37FF"/>
    <w:rsid w:val="00CF47FA"/>
    <w:rsid w:val="00CF4A18"/>
    <w:rsid w:val="00CF53DB"/>
    <w:rsid w:val="00CF7DD9"/>
    <w:rsid w:val="00D00387"/>
    <w:rsid w:val="00D0102A"/>
    <w:rsid w:val="00D01C7D"/>
    <w:rsid w:val="00D02196"/>
    <w:rsid w:val="00D03316"/>
    <w:rsid w:val="00D05DB2"/>
    <w:rsid w:val="00D066A0"/>
    <w:rsid w:val="00D0688E"/>
    <w:rsid w:val="00D06F01"/>
    <w:rsid w:val="00D0740C"/>
    <w:rsid w:val="00D0789C"/>
    <w:rsid w:val="00D125E0"/>
    <w:rsid w:val="00D12A37"/>
    <w:rsid w:val="00D135AA"/>
    <w:rsid w:val="00D14FC0"/>
    <w:rsid w:val="00D150B0"/>
    <w:rsid w:val="00D218EC"/>
    <w:rsid w:val="00D22071"/>
    <w:rsid w:val="00D2300D"/>
    <w:rsid w:val="00D23968"/>
    <w:rsid w:val="00D249C0"/>
    <w:rsid w:val="00D255FF"/>
    <w:rsid w:val="00D26B21"/>
    <w:rsid w:val="00D310AD"/>
    <w:rsid w:val="00D31177"/>
    <w:rsid w:val="00D31FFA"/>
    <w:rsid w:val="00D34628"/>
    <w:rsid w:val="00D370A4"/>
    <w:rsid w:val="00D417DC"/>
    <w:rsid w:val="00D4328D"/>
    <w:rsid w:val="00D44306"/>
    <w:rsid w:val="00D44A69"/>
    <w:rsid w:val="00D45190"/>
    <w:rsid w:val="00D452E8"/>
    <w:rsid w:val="00D454FE"/>
    <w:rsid w:val="00D46869"/>
    <w:rsid w:val="00D46C97"/>
    <w:rsid w:val="00D532B3"/>
    <w:rsid w:val="00D55B00"/>
    <w:rsid w:val="00D5673F"/>
    <w:rsid w:val="00D606B3"/>
    <w:rsid w:val="00D647AE"/>
    <w:rsid w:val="00D64920"/>
    <w:rsid w:val="00D65D50"/>
    <w:rsid w:val="00D7004C"/>
    <w:rsid w:val="00D70148"/>
    <w:rsid w:val="00D7077E"/>
    <w:rsid w:val="00D7224E"/>
    <w:rsid w:val="00D72310"/>
    <w:rsid w:val="00D74D83"/>
    <w:rsid w:val="00D74F38"/>
    <w:rsid w:val="00D751F1"/>
    <w:rsid w:val="00D75714"/>
    <w:rsid w:val="00D769EE"/>
    <w:rsid w:val="00D76CD6"/>
    <w:rsid w:val="00D77BBE"/>
    <w:rsid w:val="00D77F5E"/>
    <w:rsid w:val="00D8018C"/>
    <w:rsid w:val="00D8296B"/>
    <w:rsid w:val="00D82E8B"/>
    <w:rsid w:val="00D834B1"/>
    <w:rsid w:val="00D839D6"/>
    <w:rsid w:val="00D840CB"/>
    <w:rsid w:val="00D85002"/>
    <w:rsid w:val="00D85A4F"/>
    <w:rsid w:val="00D86343"/>
    <w:rsid w:val="00D86E2D"/>
    <w:rsid w:val="00D8704C"/>
    <w:rsid w:val="00D874C0"/>
    <w:rsid w:val="00D87667"/>
    <w:rsid w:val="00D876C4"/>
    <w:rsid w:val="00D90295"/>
    <w:rsid w:val="00D907F2"/>
    <w:rsid w:val="00D914DA"/>
    <w:rsid w:val="00D92CD8"/>
    <w:rsid w:val="00D92DC6"/>
    <w:rsid w:val="00D931AA"/>
    <w:rsid w:val="00D96254"/>
    <w:rsid w:val="00DA01C8"/>
    <w:rsid w:val="00DA1077"/>
    <w:rsid w:val="00DA1901"/>
    <w:rsid w:val="00DA2B16"/>
    <w:rsid w:val="00DA325E"/>
    <w:rsid w:val="00DA358B"/>
    <w:rsid w:val="00DA3F00"/>
    <w:rsid w:val="00DA497E"/>
    <w:rsid w:val="00DA5C8B"/>
    <w:rsid w:val="00DA7910"/>
    <w:rsid w:val="00DB0287"/>
    <w:rsid w:val="00DB0CC1"/>
    <w:rsid w:val="00DB1A30"/>
    <w:rsid w:val="00DB2C24"/>
    <w:rsid w:val="00DB3DA4"/>
    <w:rsid w:val="00DB3E65"/>
    <w:rsid w:val="00DB44DF"/>
    <w:rsid w:val="00DB7164"/>
    <w:rsid w:val="00DB7615"/>
    <w:rsid w:val="00DB7A5B"/>
    <w:rsid w:val="00DC0966"/>
    <w:rsid w:val="00DC150B"/>
    <w:rsid w:val="00DC50C0"/>
    <w:rsid w:val="00DC52F8"/>
    <w:rsid w:val="00DC5847"/>
    <w:rsid w:val="00DC626E"/>
    <w:rsid w:val="00DC66CE"/>
    <w:rsid w:val="00DC67C8"/>
    <w:rsid w:val="00DC6806"/>
    <w:rsid w:val="00DD04A8"/>
    <w:rsid w:val="00DD16E4"/>
    <w:rsid w:val="00DD1D3D"/>
    <w:rsid w:val="00DD2398"/>
    <w:rsid w:val="00DD40BD"/>
    <w:rsid w:val="00DD6AD7"/>
    <w:rsid w:val="00DD7267"/>
    <w:rsid w:val="00DD72D6"/>
    <w:rsid w:val="00DE1A96"/>
    <w:rsid w:val="00DE2D74"/>
    <w:rsid w:val="00DE3747"/>
    <w:rsid w:val="00DE467C"/>
    <w:rsid w:val="00DE5A52"/>
    <w:rsid w:val="00DE5A5F"/>
    <w:rsid w:val="00DE5B65"/>
    <w:rsid w:val="00DE7A4A"/>
    <w:rsid w:val="00DE7A86"/>
    <w:rsid w:val="00DF1572"/>
    <w:rsid w:val="00DF3681"/>
    <w:rsid w:val="00DF36B3"/>
    <w:rsid w:val="00DF4BB9"/>
    <w:rsid w:val="00DF4E06"/>
    <w:rsid w:val="00DF52E2"/>
    <w:rsid w:val="00DF71EC"/>
    <w:rsid w:val="00DF7DB0"/>
    <w:rsid w:val="00E0027E"/>
    <w:rsid w:val="00E02225"/>
    <w:rsid w:val="00E0224E"/>
    <w:rsid w:val="00E04A9F"/>
    <w:rsid w:val="00E07C6B"/>
    <w:rsid w:val="00E11946"/>
    <w:rsid w:val="00E12983"/>
    <w:rsid w:val="00E129F5"/>
    <w:rsid w:val="00E12E67"/>
    <w:rsid w:val="00E1379F"/>
    <w:rsid w:val="00E13EC6"/>
    <w:rsid w:val="00E15785"/>
    <w:rsid w:val="00E170CF"/>
    <w:rsid w:val="00E204B2"/>
    <w:rsid w:val="00E206E7"/>
    <w:rsid w:val="00E22A77"/>
    <w:rsid w:val="00E23282"/>
    <w:rsid w:val="00E2336D"/>
    <w:rsid w:val="00E247CA"/>
    <w:rsid w:val="00E30158"/>
    <w:rsid w:val="00E321CF"/>
    <w:rsid w:val="00E33128"/>
    <w:rsid w:val="00E346D3"/>
    <w:rsid w:val="00E35520"/>
    <w:rsid w:val="00E35E7B"/>
    <w:rsid w:val="00E370DF"/>
    <w:rsid w:val="00E377FF"/>
    <w:rsid w:val="00E4046C"/>
    <w:rsid w:val="00E41A5E"/>
    <w:rsid w:val="00E44BDA"/>
    <w:rsid w:val="00E45316"/>
    <w:rsid w:val="00E45446"/>
    <w:rsid w:val="00E45D67"/>
    <w:rsid w:val="00E4664C"/>
    <w:rsid w:val="00E46C38"/>
    <w:rsid w:val="00E51AEB"/>
    <w:rsid w:val="00E53758"/>
    <w:rsid w:val="00E54742"/>
    <w:rsid w:val="00E55406"/>
    <w:rsid w:val="00E55F22"/>
    <w:rsid w:val="00E561DB"/>
    <w:rsid w:val="00E56357"/>
    <w:rsid w:val="00E56D29"/>
    <w:rsid w:val="00E574CB"/>
    <w:rsid w:val="00E57ED5"/>
    <w:rsid w:val="00E6181B"/>
    <w:rsid w:val="00E6437E"/>
    <w:rsid w:val="00E653BB"/>
    <w:rsid w:val="00E67488"/>
    <w:rsid w:val="00E71105"/>
    <w:rsid w:val="00E7219C"/>
    <w:rsid w:val="00E722B5"/>
    <w:rsid w:val="00E75EDA"/>
    <w:rsid w:val="00E7641E"/>
    <w:rsid w:val="00E82814"/>
    <w:rsid w:val="00E8286D"/>
    <w:rsid w:val="00E82A98"/>
    <w:rsid w:val="00E82F4A"/>
    <w:rsid w:val="00E84156"/>
    <w:rsid w:val="00E84CA1"/>
    <w:rsid w:val="00E85863"/>
    <w:rsid w:val="00E90CC6"/>
    <w:rsid w:val="00E90EC9"/>
    <w:rsid w:val="00E9168F"/>
    <w:rsid w:val="00E920DD"/>
    <w:rsid w:val="00E922A6"/>
    <w:rsid w:val="00E92A7F"/>
    <w:rsid w:val="00E93D86"/>
    <w:rsid w:val="00E9515A"/>
    <w:rsid w:val="00E96300"/>
    <w:rsid w:val="00EA1A6B"/>
    <w:rsid w:val="00EA4148"/>
    <w:rsid w:val="00EA4DD3"/>
    <w:rsid w:val="00EA67CB"/>
    <w:rsid w:val="00EA6DBD"/>
    <w:rsid w:val="00EA71CA"/>
    <w:rsid w:val="00EA7D8B"/>
    <w:rsid w:val="00EB07DC"/>
    <w:rsid w:val="00EB1EE6"/>
    <w:rsid w:val="00EB312B"/>
    <w:rsid w:val="00EB342E"/>
    <w:rsid w:val="00EB381F"/>
    <w:rsid w:val="00EB4C7B"/>
    <w:rsid w:val="00EB5362"/>
    <w:rsid w:val="00EB5E21"/>
    <w:rsid w:val="00EB6144"/>
    <w:rsid w:val="00EB7096"/>
    <w:rsid w:val="00EB7F1A"/>
    <w:rsid w:val="00EC1E1D"/>
    <w:rsid w:val="00EC3527"/>
    <w:rsid w:val="00EC4155"/>
    <w:rsid w:val="00EC5479"/>
    <w:rsid w:val="00EC5D47"/>
    <w:rsid w:val="00EC67FC"/>
    <w:rsid w:val="00EC7868"/>
    <w:rsid w:val="00ED4F30"/>
    <w:rsid w:val="00ED5392"/>
    <w:rsid w:val="00EE04E2"/>
    <w:rsid w:val="00EE2134"/>
    <w:rsid w:val="00EE28D3"/>
    <w:rsid w:val="00EE2A9E"/>
    <w:rsid w:val="00EE2AD3"/>
    <w:rsid w:val="00EE317A"/>
    <w:rsid w:val="00EE3AF8"/>
    <w:rsid w:val="00EE420F"/>
    <w:rsid w:val="00EE4D08"/>
    <w:rsid w:val="00EE547D"/>
    <w:rsid w:val="00EE607C"/>
    <w:rsid w:val="00EE70F1"/>
    <w:rsid w:val="00EF16D1"/>
    <w:rsid w:val="00EF22F3"/>
    <w:rsid w:val="00EF2DCE"/>
    <w:rsid w:val="00EF2E23"/>
    <w:rsid w:val="00EF3C53"/>
    <w:rsid w:val="00EF5289"/>
    <w:rsid w:val="00EF604B"/>
    <w:rsid w:val="00EF7084"/>
    <w:rsid w:val="00F002FE"/>
    <w:rsid w:val="00F0126E"/>
    <w:rsid w:val="00F01B31"/>
    <w:rsid w:val="00F02091"/>
    <w:rsid w:val="00F0305A"/>
    <w:rsid w:val="00F03446"/>
    <w:rsid w:val="00F06A46"/>
    <w:rsid w:val="00F070D0"/>
    <w:rsid w:val="00F0737A"/>
    <w:rsid w:val="00F10349"/>
    <w:rsid w:val="00F11014"/>
    <w:rsid w:val="00F1250F"/>
    <w:rsid w:val="00F13EE7"/>
    <w:rsid w:val="00F13F19"/>
    <w:rsid w:val="00F14E55"/>
    <w:rsid w:val="00F161BC"/>
    <w:rsid w:val="00F16D54"/>
    <w:rsid w:val="00F17D05"/>
    <w:rsid w:val="00F22DC7"/>
    <w:rsid w:val="00F22F28"/>
    <w:rsid w:val="00F22F6A"/>
    <w:rsid w:val="00F23421"/>
    <w:rsid w:val="00F24C8C"/>
    <w:rsid w:val="00F25FD4"/>
    <w:rsid w:val="00F26655"/>
    <w:rsid w:val="00F316B8"/>
    <w:rsid w:val="00F31EE8"/>
    <w:rsid w:val="00F32436"/>
    <w:rsid w:val="00F32D0B"/>
    <w:rsid w:val="00F34844"/>
    <w:rsid w:val="00F400D8"/>
    <w:rsid w:val="00F40221"/>
    <w:rsid w:val="00F4112C"/>
    <w:rsid w:val="00F41A2B"/>
    <w:rsid w:val="00F43255"/>
    <w:rsid w:val="00F4356F"/>
    <w:rsid w:val="00F43ED3"/>
    <w:rsid w:val="00F450B4"/>
    <w:rsid w:val="00F453C4"/>
    <w:rsid w:val="00F45487"/>
    <w:rsid w:val="00F46D95"/>
    <w:rsid w:val="00F46F79"/>
    <w:rsid w:val="00F51606"/>
    <w:rsid w:val="00F51781"/>
    <w:rsid w:val="00F51B13"/>
    <w:rsid w:val="00F5742F"/>
    <w:rsid w:val="00F624E7"/>
    <w:rsid w:val="00F63066"/>
    <w:rsid w:val="00F64C9D"/>
    <w:rsid w:val="00F65249"/>
    <w:rsid w:val="00F65B00"/>
    <w:rsid w:val="00F66279"/>
    <w:rsid w:val="00F678B4"/>
    <w:rsid w:val="00F70770"/>
    <w:rsid w:val="00F71E99"/>
    <w:rsid w:val="00F728E8"/>
    <w:rsid w:val="00F73DC4"/>
    <w:rsid w:val="00F7557F"/>
    <w:rsid w:val="00F76B4C"/>
    <w:rsid w:val="00F77475"/>
    <w:rsid w:val="00F82532"/>
    <w:rsid w:val="00F83188"/>
    <w:rsid w:val="00F83A09"/>
    <w:rsid w:val="00F83EA0"/>
    <w:rsid w:val="00F8455A"/>
    <w:rsid w:val="00F8576A"/>
    <w:rsid w:val="00F85AC7"/>
    <w:rsid w:val="00F869FA"/>
    <w:rsid w:val="00F86B90"/>
    <w:rsid w:val="00F87A3F"/>
    <w:rsid w:val="00F9004B"/>
    <w:rsid w:val="00F9015F"/>
    <w:rsid w:val="00F90962"/>
    <w:rsid w:val="00F91DB3"/>
    <w:rsid w:val="00F91E8C"/>
    <w:rsid w:val="00F93E6E"/>
    <w:rsid w:val="00F94837"/>
    <w:rsid w:val="00F94BEE"/>
    <w:rsid w:val="00F96C03"/>
    <w:rsid w:val="00F97E99"/>
    <w:rsid w:val="00FA0D8E"/>
    <w:rsid w:val="00FA1797"/>
    <w:rsid w:val="00FA243E"/>
    <w:rsid w:val="00FA2FF4"/>
    <w:rsid w:val="00FA3631"/>
    <w:rsid w:val="00FA75E0"/>
    <w:rsid w:val="00FA761D"/>
    <w:rsid w:val="00FA7BC2"/>
    <w:rsid w:val="00FB098B"/>
    <w:rsid w:val="00FB1417"/>
    <w:rsid w:val="00FB57B1"/>
    <w:rsid w:val="00FB7471"/>
    <w:rsid w:val="00FC046B"/>
    <w:rsid w:val="00FC2088"/>
    <w:rsid w:val="00FC33F7"/>
    <w:rsid w:val="00FC4AC5"/>
    <w:rsid w:val="00FC587F"/>
    <w:rsid w:val="00FC5D57"/>
    <w:rsid w:val="00FC7F1E"/>
    <w:rsid w:val="00FD07A4"/>
    <w:rsid w:val="00FD31C8"/>
    <w:rsid w:val="00FD4273"/>
    <w:rsid w:val="00FD57F0"/>
    <w:rsid w:val="00FE1217"/>
    <w:rsid w:val="00FE2B42"/>
    <w:rsid w:val="00FE2D99"/>
    <w:rsid w:val="00FE3F6D"/>
    <w:rsid w:val="00FE4105"/>
    <w:rsid w:val="00FE480E"/>
    <w:rsid w:val="00FE6F9F"/>
    <w:rsid w:val="00FE75C9"/>
    <w:rsid w:val="00FE7686"/>
    <w:rsid w:val="00FF0FCB"/>
    <w:rsid w:val="00FF118D"/>
    <w:rsid w:val="00FF24B5"/>
    <w:rsid w:val="00FF36E9"/>
    <w:rsid w:val="00FF47A8"/>
    <w:rsid w:val="00FF5692"/>
    <w:rsid w:val="00FF5E93"/>
    <w:rsid w:val="00FF65BA"/>
    <w:rsid w:val="00FF6ABF"/>
    <w:rsid w:val="00FF6AD8"/>
    <w:rsid w:val="00FF7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BC8F"/>
  <w15:docId w15:val="{06EC1560-6E71-4572-BEE4-8CC158D2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5D7"/>
    <w:pPr>
      <w:spacing w:after="200" w:line="480" w:lineRule="auto"/>
    </w:pPr>
    <w:rPr>
      <w:sz w:val="22"/>
      <w:szCs w:val="22"/>
      <w:lang w:eastAsia="en-US"/>
    </w:rPr>
  </w:style>
  <w:style w:type="paragraph" w:styleId="2">
    <w:name w:val="heading 2"/>
    <w:basedOn w:val="a"/>
    <w:next w:val="a"/>
    <w:link w:val="20"/>
    <w:uiPriority w:val="9"/>
    <w:unhideWhenUsed/>
    <w:qFormat/>
    <w:rsid w:val="00857431"/>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nhideWhenUsed/>
    <w:qFormat/>
    <w:rsid w:val="00842FDE"/>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747"/>
    <w:pPr>
      <w:ind w:left="720"/>
      <w:contextualSpacing/>
    </w:pPr>
  </w:style>
  <w:style w:type="paragraph" w:styleId="a4">
    <w:name w:val="Balloon Text"/>
    <w:basedOn w:val="a"/>
    <w:link w:val="a5"/>
    <w:uiPriority w:val="99"/>
    <w:semiHidden/>
    <w:unhideWhenUsed/>
    <w:rsid w:val="00DE3747"/>
    <w:pPr>
      <w:spacing w:after="0" w:line="240" w:lineRule="auto"/>
    </w:pPr>
    <w:rPr>
      <w:rFonts w:ascii="Tahoma" w:hAnsi="Tahoma"/>
      <w:sz w:val="16"/>
      <w:szCs w:val="16"/>
    </w:rPr>
  </w:style>
  <w:style w:type="character" w:customStyle="1" w:styleId="a5">
    <w:name w:val="Текст выноски Знак"/>
    <w:link w:val="a4"/>
    <w:uiPriority w:val="99"/>
    <w:semiHidden/>
    <w:rsid w:val="00DE3747"/>
    <w:rPr>
      <w:rFonts w:ascii="Tahoma" w:hAnsi="Tahoma" w:cs="Tahoma"/>
      <w:sz w:val="16"/>
      <w:szCs w:val="16"/>
    </w:rPr>
  </w:style>
  <w:style w:type="paragraph" w:styleId="a6">
    <w:name w:val="No Spacing"/>
    <w:aliases w:val="основа,Без интервала1"/>
    <w:link w:val="a7"/>
    <w:uiPriority w:val="1"/>
    <w:qFormat/>
    <w:rsid w:val="00F8576A"/>
    <w:rPr>
      <w:sz w:val="22"/>
      <w:szCs w:val="22"/>
      <w:lang w:eastAsia="en-US"/>
    </w:rPr>
  </w:style>
  <w:style w:type="table" w:styleId="a8">
    <w:name w:val="Table Grid"/>
    <w:basedOn w:val="a1"/>
    <w:uiPriority w:val="59"/>
    <w:rsid w:val="004913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rsid w:val="0076345C"/>
    <w:pPr>
      <w:spacing w:after="0" w:line="240" w:lineRule="auto"/>
      <w:jc w:val="both"/>
    </w:pPr>
    <w:rPr>
      <w:rFonts w:ascii="Times New Roman" w:eastAsia="Times New Roman" w:hAnsi="Times New Roman"/>
      <w:sz w:val="24"/>
      <w:szCs w:val="24"/>
    </w:rPr>
  </w:style>
  <w:style w:type="character" w:customStyle="1" w:styleId="22">
    <w:name w:val="Основной текст 2 Знак"/>
    <w:link w:val="21"/>
    <w:rsid w:val="0076345C"/>
    <w:rPr>
      <w:rFonts w:ascii="Times New Roman" w:eastAsia="Times New Roman" w:hAnsi="Times New Roman"/>
      <w:sz w:val="24"/>
      <w:szCs w:val="24"/>
    </w:rPr>
  </w:style>
  <w:style w:type="paragraph" w:customStyle="1" w:styleId="ConsPlusNormal">
    <w:name w:val="ConsPlusNormal"/>
    <w:rsid w:val="0041013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10133"/>
    <w:pPr>
      <w:widowControl w:val="0"/>
      <w:autoSpaceDE w:val="0"/>
      <w:autoSpaceDN w:val="0"/>
      <w:adjustRightInd w:val="0"/>
    </w:pPr>
    <w:rPr>
      <w:rFonts w:ascii="Courier New" w:eastAsia="Times New Roman" w:hAnsi="Courier New" w:cs="Courier New"/>
    </w:rPr>
  </w:style>
  <w:style w:type="character" w:customStyle="1" w:styleId="Bodytext">
    <w:name w:val="Body text_"/>
    <w:link w:val="1"/>
    <w:locked/>
    <w:rsid w:val="0023074D"/>
    <w:rPr>
      <w:sz w:val="26"/>
      <w:szCs w:val="26"/>
      <w:shd w:val="clear" w:color="auto" w:fill="FFFFFF"/>
    </w:rPr>
  </w:style>
  <w:style w:type="paragraph" w:customStyle="1" w:styleId="1">
    <w:name w:val="Основной текст1"/>
    <w:basedOn w:val="a"/>
    <w:link w:val="Bodytext"/>
    <w:rsid w:val="0023074D"/>
    <w:pPr>
      <w:shd w:val="clear" w:color="auto" w:fill="FFFFFF"/>
      <w:spacing w:after="0" w:line="0" w:lineRule="atLeast"/>
    </w:pPr>
    <w:rPr>
      <w:sz w:val="26"/>
      <w:szCs w:val="26"/>
    </w:rPr>
  </w:style>
  <w:style w:type="character" w:customStyle="1" w:styleId="a7">
    <w:name w:val="Без интервала Знак"/>
    <w:aliases w:val="основа Знак,Без интервала1 Знак"/>
    <w:link w:val="a6"/>
    <w:uiPriority w:val="1"/>
    <w:rsid w:val="00CD39F9"/>
    <w:rPr>
      <w:sz w:val="22"/>
      <w:szCs w:val="22"/>
      <w:lang w:eastAsia="en-US" w:bidi="ar-SA"/>
    </w:rPr>
  </w:style>
  <w:style w:type="character" w:customStyle="1" w:styleId="style155">
    <w:name w:val="style155"/>
    <w:basedOn w:val="a0"/>
    <w:rsid w:val="000A31A0"/>
  </w:style>
  <w:style w:type="character" w:styleId="a9">
    <w:name w:val="Strong"/>
    <w:uiPriority w:val="22"/>
    <w:qFormat/>
    <w:rsid w:val="000A31A0"/>
    <w:rPr>
      <w:b/>
      <w:bCs/>
    </w:rPr>
  </w:style>
  <w:style w:type="paragraph" w:customStyle="1" w:styleId="Default">
    <w:name w:val="Default"/>
    <w:rsid w:val="00831248"/>
    <w:pPr>
      <w:autoSpaceDE w:val="0"/>
      <w:autoSpaceDN w:val="0"/>
      <w:adjustRightInd w:val="0"/>
    </w:pPr>
    <w:rPr>
      <w:rFonts w:ascii="Times New Roman" w:hAnsi="Times New Roman"/>
      <w:color w:val="000000"/>
      <w:sz w:val="24"/>
      <w:szCs w:val="24"/>
      <w:lang w:eastAsia="en-US"/>
    </w:rPr>
  </w:style>
  <w:style w:type="paragraph" w:styleId="aa">
    <w:name w:val="Normal (Web)"/>
    <w:basedOn w:val="a"/>
    <w:unhideWhenUsed/>
    <w:rsid w:val="00B611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C77A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C77A3C"/>
  </w:style>
  <w:style w:type="character" w:customStyle="1" w:styleId="c23">
    <w:name w:val="c23"/>
    <w:basedOn w:val="a0"/>
    <w:rsid w:val="00C77A3C"/>
  </w:style>
  <w:style w:type="paragraph" w:styleId="ab">
    <w:name w:val="header"/>
    <w:basedOn w:val="a"/>
    <w:link w:val="ac"/>
    <w:uiPriority w:val="99"/>
    <w:semiHidden/>
    <w:unhideWhenUsed/>
    <w:rsid w:val="005E565A"/>
    <w:pPr>
      <w:tabs>
        <w:tab w:val="center" w:pos="4677"/>
        <w:tab w:val="right" w:pos="9355"/>
      </w:tabs>
      <w:spacing w:after="0" w:line="240" w:lineRule="auto"/>
    </w:pPr>
  </w:style>
  <w:style w:type="character" w:customStyle="1" w:styleId="ac">
    <w:name w:val="Верхний колонтитул Знак"/>
    <w:link w:val="ab"/>
    <w:uiPriority w:val="99"/>
    <w:semiHidden/>
    <w:rsid w:val="005E565A"/>
    <w:rPr>
      <w:rFonts w:ascii="Calibri" w:eastAsia="Calibri" w:hAnsi="Calibri" w:cs="Times New Roman"/>
      <w:sz w:val="22"/>
      <w:szCs w:val="22"/>
      <w:lang w:eastAsia="en-US"/>
    </w:rPr>
  </w:style>
  <w:style w:type="paragraph" w:styleId="ad">
    <w:name w:val="footnote text"/>
    <w:basedOn w:val="a"/>
    <w:link w:val="ae"/>
    <w:uiPriority w:val="99"/>
    <w:semiHidden/>
    <w:unhideWhenUsed/>
    <w:rsid w:val="00CB4A97"/>
    <w:pPr>
      <w:spacing w:after="0" w:line="240" w:lineRule="auto"/>
    </w:pPr>
    <w:rPr>
      <w:rFonts w:eastAsia="Times New Roman"/>
      <w:sz w:val="20"/>
      <w:szCs w:val="20"/>
    </w:rPr>
  </w:style>
  <w:style w:type="character" w:customStyle="1" w:styleId="ae">
    <w:name w:val="Текст сноски Знак"/>
    <w:link w:val="ad"/>
    <w:uiPriority w:val="99"/>
    <w:semiHidden/>
    <w:rsid w:val="00CB4A97"/>
    <w:rPr>
      <w:rFonts w:eastAsia="Times New Roman"/>
    </w:rPr>
  </w:style>
  <w:style w:type="character" w:styleId="af">
    <w:name w:val="footnote reference"/>
    <w:uiPriority w:val="99"/>
    <w:semiHidden/>
    <w:unhideWhenUsed/>
    <w:rsid w:val="00CB4A97"/>
    <w:rPr>
      <w:vertAlign w:val="superscript"/>
    </w:rPr>
  </w:style>
  <w:style w:type="character" w:customStyle="1" w:styleId="20">
    <w:name w:val="Заголовок 2 Знак"/>
    <w:basedOn w:val="a0"/>
    <w:link w:val="2"/>
    <w:uiPriority w:val="9"/>
    <w:rsid w:val="00857431"/>
    <w:rPr>
      <w:rFonts w:ascii="Cambria" w:eastAsia="Times New Roman" w:hAnsi="Cambria" w:cs="Times New Roman"/>
      <w:b/>
      <w:bCs/>
      <w:color w:val="4F81BD"/>
      <w:sz w:val="26"/>
      <w:szCs w:val="26"/>
    </w:rPr>
  </w:style>
  <w:style w:type="character" w:customStyle="1" w:styleId="30">
    <w:name w:val="Заголовок 3 Знак"/>
    <w:basedOn w:val="a0"/>
    <w:link w:val="3"/>
    <w:rsid w:val="00842FDE"/>
    <w:rPr>
      <w:rFonts w:ascii="Cambria" w:eastAsia="Times New Roman" w:hAnsi="Cambria"/>
      <w:b/>
      <w:bCs/>
      <w:sz w:val="26"/>
      <w:szCs w:val="26"/>
    </w:rPr>
  </w:style>
  <w:style w:type="paragraph" w:styleId="af0">
    <w:name w:val="caption"/>
    <w:basedOn w:val="a"/>
    <w:next w:val="a"/>
    <w:uiPriority w:val="35"/>
    <w:unhideWhenUsed/>
    <w:qFormat/>
    <w:rsid w:val="00EC3527"/>
    <w:pPr>
      <w:spacing w:line="240" w:lineRule="auto"/>
      <w:jc w:val="both"/>
    </w:pPr>
    <w:rPr>
      <w:rFonts w:ascii="Times New Roman" w:hAnsi="Times New Roman"/>
      <w:b/>
      <w:bCs/>
      <w:color w:val="4F81BD"/>
      <w:sz w:val="18"/>
      <w:szCs w:val="18"/>
    </w:rPr>
  </w:style>
  <w:style w:type="paragraph" w:styleId="af1">
    <w:name w:val="footer"/>
    <w:basedOn w:val="a"/>
    <w:link w:val="af2"/>
    <w:uiPriority w:val="99"/>
    <w:semiHidden/>
    <w:unhideWhenUsed/>
    <w:rsid w:val="00DB0CC1"/>
    <w:pPr>
      <w:tabs>
        <w:tab w:val="center" w:pos="4677"/>
        <w:tab w:val="right" w:pos="9355"/>
      </w:tabs>
    </w:pPr>
  </w:style>
  <w:style w:type="character" w:customStyle="1" w:styleId="af2">
    <w:name w:val="Нижний колонтитул Знак"/>
    <w:basedOn w:val="a0"/>
    <w:link w:val="af1"/>
    <w:uiPriority w:val="99"/>
    <w:semiHidden/>
    <w:rsid w:val="00DB0CC1"/>
    <w:rPr>
      <w:sz w:val="22"/>
      <w:szCs w:val="22"/>
      <w:lang w:eastAsia="en-US"/>
    </w:rPr>
  </w:style>
  <w:style w:type="character" w:customStyle="1" w:styleId="af3">
    <w:name w:val="Основной текст с отступом Знак"/>
    <w:basedOn w:val="a0"/>
    <w:link w:val="af4"/>
    <w:uiPriority w:val="99"/>
    <w:rsid w:val="00766FD3"/>
    <w:rPr>
      <w:rFonts w:ascii="Times New Roman" w:eastAsia="Times New Roman" w:hAnsi="Times New Roman"/>
      <w:sz w:val="24"/>
      <w:szCs w:val="24"/>
    </w:rPr>
  </w:style>
  <w:style w:type="paragraph" w:styleId="af4">
    <w:name w:val="Body Text Indent"/>
    <w:basedOn w:val="a"/>
    <w:link w:val="af3"/>
    <w:uiPriority w:val="99"/>
    <w:unhideWhenUsed/>
    <w:rsid w:val="00766FD3"/>
    <w:pPr>
      <w:spacing w:after="120" w:line="240" w:lineRule="auto"/>
      <w:ind w:left="283"/>
    </w:pPr>
    <w:rPr>
      <w:rFonts w:ascii="Times New Roman" w:eastAsia="Times New Roman" w:hAnsi="Times New Roman"/>
      <w:sz w:val="24"/>
      <w:szCs w:val="24"/>
      <w:lang w:eastAsia="ru-RU"/>
    </w:rPr>
  </w:style>
  <w:style w:type="character" w:customStyle="1" w:styleId="10">
    <w:name w:val="Основной текст с отступом Знак1"/>
    <w:basedOn w:val="a0"/>
    <w:uiPriority w:val="99"/>
    <w:semiHidden/>
    <w:rsid w:val="00766FD3"/>
    <w:rPr>
      <w:sz w:val="22"/>
      <w:szCs w:val="22"/>
      <w:lang w:eastAsia="en-US"/>
    </w:rPr>
  </w:style>
  <w:style w:type="character" w:customStyle="1" w:styleId="af5">
    <w:name w:val="Основной текст Знак"/>
    <w:basedOn w:val="a0"/>
    <w:link w:val="af6"/>
    <w:rsid w:val="00C11654"/>
    <w:rPr>
      <w:rFonts w:ascii="Times New Roman" w:eastAsia="Times New Roman" w:hAnsi="Times New Roman"/>
      <w:sz w:val="24"/>
      <w:szCs w:val="24"/>
    </w:rPr>
  </w:style>
  <w:style w:type="paragraph" w:styleId="af6">
    <w:name w:val="Body Text"/>
    <w:basedOn w:val="a"/>
    <w:link w:val="af5"/>
    <w:rsid w:val="00C11654"/>
    <w:pPr>
      <w:spacing w:after="120" w:line="240" w:lineRule="auto"/>
    </w:pPr>
    <w:rPr>
      <w:rFonts w:ascii="Times New Roman" w:eastAsia="Times New Roman" w:hAnsi="Times New Roman"/>
      <w:sz w:val="24"/>
      <w:szCs w:val="24"/>
      <w:lang w:eastAsia="ru-RU"/>
    </w:rPr>
  </w:style>
  <w:style w:type="character" w:customStyle="1" w:styleId="11">
    <w:name w:val="Основной текст Знак1"/>
    <w:basedOn w:val="a0"/>
    <w:uiPriority w:val="99"/>
    <w:semiHidden/>
    <w:rsid w:val="00C11654"/>
    <w:rPr>
      <w:sz w:val="22"/>
      <w:szCs w:val="22"/>
      <w:lang w:eastAsia="en-US"/>
    </w:rPr>
  </w:style>
  <w:style w:type="paragraph" w:styleId="af7">
    <w:name w:val="Title"/>
    <w:basedOn w:val="a"/>
    <w:link w:val="af8"/>
    <w:qFormat/>
    <w:rsid w:val="00087DDC"/>
    <w:pPr>
      <w:spacing w:after="0" w:line="240" w:lineRule="auto"/>
      <w:jc w:val="center"/>
    </w:pPr>
    <w:rPr>
      <w:rFonts w:ascii="Times New Roman" w:hAnsi="Times New Roman"/>
      <w:sz w:val="28"/>
      <w:szCs w:val="20"/>
      <w:lang w:eastAsia="ru-RU"/>
    </w:rPr>
  </w:style>
  <w:style w:type="character" w:customStyle="1" w:styleId="af8">
    <w:name w:val="Заголовок Знак"/>
    <w:basedOn w:val="a0"/>
    <w:link w:val="af7"/>
    <w:rsid w:val="00087DDC"/>
    <w:rPr>
      <w:rFonts w:ascii="Times New Roman" w:hAnsi="Times New Roman"/>
      <w:sz w:val="28"/>
    </w:rPr>
  </w:style>
  <w:style w:type="paragraph" w:customStyle="1" w:styleId="TableText">
    <w:name w:val="Table Text"/>
    <w:rsid w:val="00087DDC"/>
    <w:pPr>
      <w:widowControl w:val="0"/>
      <w:overflowPunct w:val="0"/>
      <w:autoSpaceDE w:val="0"/>
      <w:autoSpaceDN w:val="0"/>
      <w:adjustRightInd w:val="0"/>
      <w:textAlignment w:val="baseline"/>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8786">
      <w:bodyDiv w:val="1"/>
      <w:marLeft w:val="0"/>
      <w:marRight w:val="0"/>
      <w:marTop w:val="0"/>
      <w:marBottom w:val="0"/>
      <w:divBdr>
        <w:top w:val="none" w:sz="0" w:space="0" w:color="auto"/>
        <w:left w:val="none" w:sz="0" w:space="0" w:color="auto"/>
        <w:bottom w:val="none" w:sz="0" w:space="0" w:color="auto"/>
        <w:right w:val="none" w:sz="0" w:space="0" w:color="auto"/>
      </w:divBdr>
    </w:div>
    <w:div w:id="204561258">
      <w:bodyDiv w:val="1"/>
      <w:marLeft w:val="0"/>
      <w:marRight w:val="0"/>
      <w:marTop w:val="0"/>
      <w:marBottom w:val="0"/>
      <w:divBdr>
        <w:top w:val="none" w:sz="0" w:space="0" w:color="auto"/>
        <w:left w:val="none" w:sz="0" w:space="0" w:color="auto"/>
        <w:bottom w:val="none" w:sz="0" w:space="0" w:color="auto"/>
        <w:right w:val="none" w:sz="0" w:space="0" w:color="auto"/>
      </w:divBdr>
    </w:div>
    <w:div w:id="273833762">
      <w:bodyDiv w:val="1"/>
      <w:marLeft w:val="0"/>
      <w:marRight w:val="0"/>
      <w:marTop w:val="0"/>
      <w:marBottom w:val="0"/>
      <w:divBdr>
        <w:top w:val="none" w:sz="0" w:space="0" w:color="auto"/>
        <w:left w:val="none" w:sz="0" w:space="0" w:color="auto"/>
        <w:bottom w:val="none" w:sz="0" w:space="0" w:color="auto"/>
        <w:right w:val="none" w:sz="0" w:space="0" w:color="auto"/>
      </w:divBdr>
    </w:div>
    <w:div w:id="364252533">
      <w:bodyDiv w:val="1"/>
      <w:marLeft w:val="0"/>
      <w:marRight w:val="0"/>
      <w:marTop w:val="0"/>
      <w:marBottom w:val="0"/>
      <w:divBdr>
        <w:top w:val="none" w:sz="0" w:space="0" w:color="auto"/>
        <w:left w:val="none" w:sz="0" w:space="0" w:color="auto"/>
        <w:bottom w:val="none" w:sz="0" w:space="0" w:color="auto"/>
        <w:right w:val="none" w:sz="0" w:space="0" w:color="auto"/>
      </w:divBdr>
    </w:div>
    <w:div w:id="385227722">
      <w:bodyDiv w:val="1"/>
      <w:marLeft w:val="0"/>
      <w:marRight w:val="0"/>
      <w:marTop w:val="0"/>
      <w:marBottom w:val="0"/>
      <w:divBdr>
        <w:top w:val="none" w:sz="0" w:space="0" w:color="auto"/>
        <w:left w:val="none" w:sz="0" w:space="0" w:color="auto"/>
        <w:bottom w:val="none" w:sz="0" w:space="0" w:color="auto"/>
        <w:right w:val="none" w:sz="0" w:space="0" w:color="auto"/>
      </w:divBdr>
    </w:div>
    <w:div w:id="431970174">
      <w:bodyDiv w:val="1"/>
      <w:marLeft w:val="0"/>
      <w:marRight w:val="0"/>
      <w:marTop w:val="0"/>
      <w:marBottom w:val="0"/>
      <w:divBdr>
        <w:top w:val="none" w:sz="0" w:space="0" w:color="auto"/>
        <w:left w:val="none" w:sz="0" w:space="0" w:color="auto"/>
        <w:bottom w:val="none" w:sz="0" w:space="0" w:color="auto"/>
        <w:right w:val="none" w:sz="0" w:space="0" w:color="auto"/>
      </w:divBdr>
    </w:div>
    <w:div w:id="447965369">
      <w:bodyDiv w:val="1"/>
      <w:marLeft w:val="0"/>
      <w:marRight w:val="0"/>
      <w:marTop w:val="0"/>
      <w:marBottom w:val="0"/>
      <w:divBdr>
        <w:top w:val="none" w:sz="0" w:space="0" w:color="auto"/>
        <w:left w:val="none" w:sz="0" w:space="0" w:color="auto"/>
        <w:bottom w:val="none" w:sz="0" w:space="0" w:color="auto"/>
        <w:right w:val="none" w:sz="0" w:space="0" w:color="auto"/>
      </w:divBdr>
    </w:div>
    <w:div w:id="473564532">
      <w:bodyDiv w:val="1"/>
      <w:marLeft w:val="0"/>
      <w:marRight w:val="0"/>
      <w:marTop w:val="0"/>
      <w:marBottom w:val="0"/>
      <w:divBdr>
        <w:top w:val="none" w:sz="0" w:space="0" w:color="auto"/>
        <w:left w:val="none" w:sz="0" w:space="0" w:color="auto"/>
        <w:bottom w:val="none" w:sz="0" w:space="0" w:color="auto"/>
        <w:right w:val="none" w:sz="0" w:space="0" w:color="auto"/>
      </w:divBdr>
    </w:div>
    <w:div w:id="623192978">
      <w:bodyDiv w:val="1"/>
      <w:marLeft w:val="0"/>
      <w:marRight w:val="0"/>
      <w:marTop w:val="0"/>
      <w:marBottom w:val="0"/>
      <w:divBdr>
        <w:top w:val="none" w:sz="0" w:space="0" w:color="auto"/>
        <w:left w:val="none" w:sz="0" w:space="0" w:color="auto"/>
        <w:bottom w:val="none" w:sz="0" w:space="0" w:color="auto"/>
        <w:right w:val="none" w:sz="0" w:space="0" w:color="auto"/>
      </w:divBdr>
    </w:div>
    <w:div w:id="878198784">
      <w:bodyDiv w:val="1"/>
      <w:marLeft w:val="0"/>
      <w:marRight w:val="0"/>
      <w:marTop w:val="0"/>
      <w:marBottom w:val="0"/>
      <w:divBdr>
        <w:top w:val="none" w:sz="0" w:space="0" w:color="auto"/>
        <w:left w:val="none" w:sz="0" w:space="0" w:color="auto"/>
        <w:bottom w:val="none" w:sz="0" w:space="0" w:color="auto"/>
        <w:right w:val="none" w:sz="0" w:space="0" w:color="auto"/>
      </w:divBdr>
    </w:div>
    <w:div w:id="1188521383">
      <w:bodyDiv w:val="1"/>
      <w:marLeft w:val="0"/>
      <w:marRight w:val="0"/>
      <w:marTop w:val="0"/>
      <w:marBottom w:val="0"/>
      <w:divBdr>
        <w:top w:val="none" w:sz="0" w:space="0" w:color="auto"/>
        <w:left w:val="none" w:sz="0" w:space="0" w:color="auto"/>
        <w:bottom w:val="none" w:sz="0" w:space="0" w:color="auto"/>
        <w:right w:val="none" w:sz="0" w:space="0" w:color="auto"/>
      </w:divBdr>
    </w:div>
    <w:div w:id="1213618398">
      <w:bodyDiv w:val="1"/>
      <w:marLeft w:val="0"/>
      <w:marRight w:val="0"/>
      <w:marTop w:val="0"/>
      <w:marBottom w:val="0"/>
      <w:divBdr>
        <w:top w:val="none" w:sz="0" w:space="0" w:color="auto"/>
        <w:left w:val="none" w:sz="0" w:space="0" w:color="auto"/>
        <w:bottom w:val="none" w:sz="0" w:space="0" w:color="auto"/>
        <w:right w:val="none" w:sz="0" w:space="0" w:color="auto"/>
      </w:divBdr>
    </w:div>
    <w:div w:id="1214384837">
      <w:bodyDiv w:val="1"/>
      <w:marLeft w:val="0"/>
      <w:marRight w:val="0"/>
      <w:marTop w:val="0"/>
      <w:marBottom w:val="0"/>
      <w:divBdr>
        <w:top w:val="none" w:sz="0" w:space="0" w:color="auto"/>
        <w:left w:val="none" w:sz="0" w:space="0" w:color="auto"/>
        <w:bottom w:val="none" w:sz="0" w:space="0" w:color="auto"/>
        <w:right w:val="none" w:sz="0" w:space="0" w:color="auto"/>
      </w:divBdr>
    </w:div>
    <w:div w:id="1372877691">
      <w:bodyDiv w:val="1"/>
      <w:marLeft w:val="0"/>
      <w:marRight w:val="0"/>
      <w:marTop w:val="0"/>
      <w:marBottom w:val="0"/>
      <w:divBdr>
        <w:top w:val="none" w:sz="0" w:space="0" w:color="auto"/>
        <w:left w:val="none" w:sz="0" w:space="0" w:color="auto"/>
        <w:bottom w:val="none" w:sz="0" w:space="0" w:color="auto"/>
        <w:right w:val="none" w:sz="0" w:space="0" w:color="auto"/>
      </w:divBdr>
      <w:divsChild>
        <w:div w:id="71854800">
          <w:marLeft w:val="0"/>
          <w:marRight w:val="0"/>
          <w:marTop w:val="0"/>
          <w:marBottom w:val="0"/>
          <w:divBdr>
            <w:top w:val="none" w:sz="0" w:space="0" w:color="auto"/>
            <w:left w:val="none" w:sz="0" w:space="0" w:color="auto"/>
            <w:bottom w:val="none" w:sz="0" w:space="0" w:color="auto"/>
            <w:right w:val="none" w:sz="0" w:space="0" w:color="auto"/>
          </w:divBdr>
        </w:div>
        <w:div w:id="1398279334">
          <w:marLeft w:val="0"/>
          <w:marRight w:val="0"/>
          <w:marTop w:val="0"/>
          <w:marBottom w:val="0"/>
          <w:divBdr>
            <w:top w:val="none" w:sz="0" w:space="0" w:color="auto"/>
            <w:left w:val="none" w:sz="0" w:space="0" w:color="auto"/>
            <w:bottom w:val="none" w:sz="0" w:space="0" w:color="auto"/>
            <w:right w:val="none" w:sz="0" w:space="0" w:color="auto"/>
          </w:divBdr>
        </w:div>
      </w:divsChild>
    </w:div>
    <w:div w:id="1469586151">
      <w:bodyDiv w:val="1"/>
      <w:marLeft w:val="0"/>
      <w:marRight w:val="0"/>
      <w:marTop w:val="0"/>
      <w:marBottom w:val="0"/>
      <w:divBdr>
        <w:top w:val="none" w:sz="0" w:space="0" w:color="auto"/>
        <w:left w:val="none" w:sz="0" w:space="0" w:color="auto"/>
        <w:bottom w:val="none" w:sz="0" w:space="0" w:color="auto"/>
        <w:right w:val="none" w:sz="0" w:space="0" w:color="auto"/>
      </w:divBdr>
    </w:div>
    <w:div w:id="1544907664">
      <w:bodyDiv w:val="1"/>
      <w:marLeft w:val="0"/>
      <w:marRight w:val="0"/>
      <w:marTop w:val="0"/>
      <w:marBottom w:val="0"/>
      <w:divBdr>
        <w:top w:val="none" w:sz="0" w:space="0" w:color="auto"/>
        <w:left w:val="none" w:sz="0" w:space="0" w:color="auto"/>
        <w:bottom w:val="none" w:sz="0" w:space="0" w:color="auto"/>
        <w:right w:val="none" w:sz="0" w:space="0" w:color="auto"/>
      </w:divBdr>
    </w:div>
    <w:div w:id="1570798341">
      <w:bodyDiv w:val="1"/>
      <w:marLeft w:val="0"/>
      <w:marRight w:val="0"/>
      <w:marTop w:val="0"/>
      <w:marBottom w:val="0"/>
      <w:divBdr>
        <w:top w:val="none" w:sz="0" w:space="0" w:color="auto"/>
        <w:left w:val="none" w:sz="0" w:space="0" w:color="auto"/>
        <w:bottom w:val="none" w:sz="0" w:space="0" w:color="auto"/>
        <w:right w:val="none" w:sz="0" w:space="0" w:color="auto"/>
      </w:divBdr>
      <w:divsChild>
        <w:div w:id="66728209">
          <w:marLeft w:val="547"/>
          <w:marRight w:val="0"/>
          <w:marTop w:val="77"/>
          <w:marBottom w:val="0"/>
          <w:divBdr>
            <w:top w:val="none" w:sz="0" w:space="0" w:color="auto"/>
            <w:left w:val="none" w:sz="0" w:space="0" w:color="auto"/>
            <w:bottom w:val="none" w:sz="0" w:space="0" w:color="auto"/>
            <w:right w:val="none" w:sz="0" w:space="0" w:color="auto"/>
          </w:divBdr>
        </w:div>
        <w:div w:id="983780543">
          <w:marLeft w:val="547"/>
          <w:marRight w:val="0"/>
          <w:marTop w:val="77"/>
          <w:marBottom w:val="0"/>
          <w:divBdr>
            <w:top w:val="none" w:sz="0" w:space="0" w:color="auto"/>
            <w:left w:val="none" w:sz="0" w:space="0" w:color="auto"/>
            <w:bottom w:val="none" w:sz="0" w:space="0" w:color="auto"/>
            <w:right w:val="none" w:sz="0" w:space="0" w:color="auto"/>
          </w:divBdr>
        </w:div>
        <w:div w:id="1164663459">
          <w:marLeft w:val="547"/>
          <w:marRight w:val="0"/>
          <w:marTop w:val="77"/>
          <w:marBottom w:val="0"/>
          <w:divBdr>
            <w:top w:val="none" w:sz="0" w:space="0" w:color="auto"/>
            <w:left w:val="none" w:sz="0" w:space="0" w:color="auto"/>
            <w:bottom w:val="none" w:sz="0" w:space="0" w:color="auto"/>
            <w:right w:val="none" w:sz="0" w:space="0" w:color="auto"/>
          </w:divBdr>
        </w:div>
        <w:div w:id="1336767990">
          <w:marLeft w:val="547"/>
          <w:marRight w:val="0"/>
          <w:marTop w:val="77"/>
          <w:marBottom w:val="0"/>
          <w:divBdr>
            <w:top w:val="none" w:sz="0" w:space="0" w:color="auto"/>
            <w:left w:val="none" w:sz="0" w:space="0" w:color="auto"/>
            <w:bottom w:val="none" w:sz="0" w:space="0" w:color="auto"/>
            <w:right w:val="none" w:sz="0" w:space="0" w:color="auto"/>
          </w:divBdr>
        </w:div>
        <w:div w:id="2033022165">
          <w:marLeft w:val="547"/>
          <w:marRight w:val="0"/>
          <w:marTop w:val="77"/>
          <w:marBottom w:val="0"/>
          <w:divBdr>
            <w:top w:val="none" w:sz="0" w:space="0" w:color="auto"/>
            <w:left w:val="none" w:sz="0" w:space="0" w:color="auto"/>
            <w:bottom w:val="none" w:sz="0" w:space="0" w:color="auto"/>
            <w:right w:val="none" w:sz="0" w:space="0" w:color="auto"/>
          </w:divBdr>
        </w:div>
      </w:divsChild>
    </w:div>
    <w:div w:id="1610694451">
      <w:bodyDiv w:val="1"/>
      <w:marLeft w:val="0"/>
      <w:marRight w:val="0"/>
      <w:marTop w:val="0"/>
      <w:marBottom w:val="0"/>
      <w:divBdr>
        <w:top w:val="none" w:sz="0" w:space="0" w:color="auto"/>
        <w:left w:val="none" w:sz="0" w:space="0" w:color="auto"/>
        <w:bottom w:val="none" w:sz="0" w:space="0" w:color="auto"/>
        <w:right w:val="none" w:sz="0" w:space="0" w:color="auto"/>
      </w:divBdr>
    </w:div>
    <w:div w:id="1622375968">
      <w:bodyDiv w:val="1"/>
      <w:marLeft w:val="0"/>
      <w:marRight w:val="0"/>
      <w:marTop w:val="0"/>
      <w:marBottom w:val="0"/>
      <w:divBdr>
        <w:top w:val="none" w:sz="0" w:space="0" w:color="auto"/>
        <w:left w:val="none" w:sz="0" w:space="0" w:color="auto"/>
        <w:bottom w:val="none" w:sz="0" w:space="0" w:color="auto"/>
        <w:right w:val="none" w:sz="0" w:space="0" w:color="auto"/>
      </w:divBdr>
    </w:div>
    <w:div w:id="1755278233">
      <w:bodyDiv w:val="1"/>
      <w:marLeft w:val="0"/>
      <w:marRight w:val="0"/>
      <w:marTop w:val="0"/>
      <w:marBottom w:val="0"/>
      <w:divBdr>
        <w:top w:val="none" w:sz="0" w:space="0" w:color="auto"/>
        <w:left w:val="none" w:sz="0" w:space="0" w:color="auto"/>
        <w:bottom w:val="none" w:sz="0" w:space="0" w:color="auto"/>
        <w:right w:val="none" w:sz="0" w:space="0" w:color="auto"/>
      </w:divBdr>
    </w:div>
    <w:div w:id="18410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2803030303030318E-2"/>
          <c:y val="5.7636887608069162E-2"/>
          <c:w val="0.5587121212121211"/>
          <c:h val="0.86167146974063402"/>
        </c:manualLayout>
      </c:layout>
      <c:bar3DChart>
        <c:barDir val="col"/>
        <c:grouping val="clustered"/>
        <c:varyColors val="0"/>
        <c:ser>
          <c:idx val="0"/>
          <c:order val="0"/>
          <c:tx>
            <c:strRef>
              <c:f>Sheet1!$A$2</c:f>
              <c:strCache>
                <c:ptCount val="1"/>
                <c:pt idx="0">
                  <c:v>Высшее педагогическое образование</c:v>
                </c:pt>
              </c:strCache>
            </c:strRef>
          </c:tx>
          <c:spPr>
            <a:solidFill>
              <a:srgbClr val="9999FF"/>
            </a:solidFill>
            <a:ln w="11920">
              <a:solidFill>
                <a:srgbClr val="000000"/>
              </a:solidFill>
              <a:prstDash val="solid"/>
            </a:ln>
          </c:spPr>
          <c:invertIfNegative val="0"/>
          <c:dLbls>
            <c:spPr>
              <a:noFill/>
              <a:ln w="23839">
                <a:noFill/>
              </a:ln>
            </c:spPr>
            <c:txPr>
              <a:bodyPr wrap="square" lIns="38100" tIns="19050" rIns="38100" bIns="19050" anchor="ctr">
                <a:spAutoFit/>
              </a:bodyPr>
              <a:lstStyle/>
              <a:p>
                <a:pPr>
                  <a:defRPr sz="168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Sheet1!$B$1:$E$1</c:f>
              <c:numCache>
                <c:formatCode>General</c:formatCode>
                <c:ptCount val="4"/>
              </c:numCache>
            </c:numRef>
          </c:cat>
          <c:val>
            <c:numRef>
              <c:f>Sheet1!$B$2:$E$2</c:f>
              <c:numCache>
                <c:formatCode>General</c:formatCode>
                <c:ptCount val="4"/>
                <c:pt idx="0">
                  <c:v>100</c:v>
                </c:pt>
              </c:numCache>
            </c:numRef>
          </c:val>
          <c:extLst>
            <c:ext xmlns:c16="http://schemas.microsoft.com/office/drawing/2014/chart" uri="{C3380CC4-5D6E-409C-BE32-E72D297353CC}">
              <c16:uniqueId val="{00000000-58AF-475E-B5B9-382E659C8905}"/>
            </c:ext>
          </c:extLst>
        </c:ser>
        <c:dLbls>
          <c:showLegendKey val="0"/>
          <c:showVal val="0"/>
          <c:showCatName val="0"/>
          <c:showSerName val="0"/>
          <c:showPercent val="0"/>
          <c:showBubbleSize val="0"/>
        </c:dLbls>
        <c:gapWidth val="150"/>
        <c:gapDepth val="0"/>
        <c:shape val="box"/>
        <c:axId val="71497600"/>
        <c:axId val="71499136"/>
        <c:axId val="0"/>
      </c:bar3DChart>
      <c:catAx>
        <c:axId val="71497600"/>
        <c:scaling>
          <c:orientation val="minMax"/>
        </c:scaling>
        <c:delete val="0"/>
        <c:axPos val="b"/>
        <c:numFmt formatCode="General" sourceLinked="1"/>
        <c:majorTickMark val="out"/>
        <c:minorTickMark val="none"/>
        <c:tickLblPos val="low"/>
        <c:spPr>
          <a:ln w="2980">
            <a:solidFill>
              <a:srgbClr val="000000"/>
            </a:solidFill>
            <a:prstDash val="solid"/>
          </a:ln>
        </c:spPr>
        <c:txPr>
          <a:bodyPr rot="0" vert="horz"/>
          <a:lstStyle/>
          <a:p>
            <a:pPr>
              <a:defRPr sz="1431" b="1" i="0" u="none" strike="noStrike" baseline="0">
                <a:solidFill>
                  <a:srgbClr val="000000"/>
                </a:solidFill>
                <a:latin typeface="Calibri"/>
                <a:ea typeface="Calibri"/>
                <a:cs typeface="Calibri"/>
              </a:defRPr>
            </a:pPr>
            <a:endParaRPr lang="ru-RU"/>
          </a:p>
        </c:txPr>
        <c:crossAx val="71499136"/>
        <c:crosses val="autoZero"/>
        <c:auto val="1"/>
        <c:lblAlgn val="ctr"/>
        <c:lblOffset val="100"/>
        <c:tickLblSkip val="1"/>
        <c:tickMarkSkip val="1"/>
        <c:noMultiLvlLbl val="0"/>
      </c:catAx>
      <c:valAx>
        <c:axId val="71499136"/>
        <c:scaling>
          <c:orientation val="minMax"/>
        </c:scaling>
        <c:delete val="0"/>
        <c:axPos val="l"/>
        <c:majorGridlines>
          <c:spPr>
            <a:ln w="2980">
              <a:solidFill>
                <a:srgbClr val="000000"/>
              </a:solidFill>
              <a:prstDash val="solid"/>
            </a:ln>
          </c:spPr>
        </c:majorGridlines>
        <c:numFmt formatCode="General" sourceLinked="1"/>
        <c:majorTickMark val="out"/>
        <c:minorTickMark val="none"/>
        <c:tickLblPos val="nextTo"/>
        <c:spPr>
          <a:ln w="2980">
            <a:solidFill>
              <a:srgbClr val="000000"/>
            </a:solidFill>
            <a:prstDash val="solid"/>
          </a:ln>
        </c:spPr>
        <c:txPr>
          <a:bodyPr rot="0" vert="horz"/>
          <a:lstStyle/>
          <a:p>
            <a:pPr>
              <a:defRPr sz="1431" b="1" i="0" u="none" strike="noStrike" baseline="0">
                <a:solidFill>
                  <a:srgbClr val="000000"/>
                </a:solidFill>
                <a:latin typeface="Calibri"/>
                <a:ea typeface="Calibri"/>
                <a:cs typeface="Calibri"/>
              </a:defRPr>
            </a:pPr>
            <a:endParaRPr lang="ru-RU"/>
          </a:p>
        </c:txPr>
        <c:crossAx val="71497600"/>
        <c:crosses val="autoZero"/>
        <c:crossBetween val="between"/>
      </c:valAx>
      <c:spPr>
        <a:noFill/>
        <a:ln w="23839">
          <a:noFill/>
        </a:ln>
      </c:spPr>
    </c:plotArea>
    <c:legend>
      <c:legendPos val="r"/>
      <c:layout>
        <c:manualLayout>
          <c:xMode val="edge"/>
          <c:yMode val="edge"/>
          <c:x val="0.67234848484848508"/>
          <c:y val="0.38904899135446702"/>
          <c:w val="0.32007575757575762"/>
          <c:h val="0.22478386167146977"/>
        </c:manualLayout>
      </c:layout>
      <c:overlay val="0"/>
      <c:spPr>
        <a:noFill/>
        <a:ln w="2980">
          <a:solidFill>
            <a:srgbClr val="000000"/>
          </a:solidFill>
          <a:prstDash val="solid"/>
        </a:ln>
      </c:spPr>
      <c:txPr>
        <a:bodyPr/>
        <a:lstStyle/>
        <a:p>
          <a:pPr>
            <a:defRPr sz="131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3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10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Лист1!$A$2:$A$16</c:f>
              <c:strCache>
                <c:ptCount val="15"/>
                <c:pt idx="0">
                  <c:v>Русский язык</c:v>
                </c:pt>
                <c:pt idx="1">
                  <c:v>Литература</c:v>
                </c:pt>
                <c:pt idx="2">
                  <c:v>Математика</c:v>
                </c:pt>
                <c:pt idx="3">
                  <c:v>История</c:v>
                </c:pt>
                <c:pt idx="4">
                  <c:v>Обществознание</c:v>
                </c:pt>
                <c:pt idx="5">
                  <c:v>География</c:v>
                </c:pt>
                <c:pt idx="6">
                  <c:v>Биология</c:v>
                </c:pt>
                <c:pt idx="7">
                  <c:v>Физика</c:v>
                </c:pt>
                <c:pt idx="8">
                  <c:v>ИВТ</c:v>
                </c:pt>
                <c:pt idx="9">
                  <c:v>Химия</c:v>
                </c:pt>
                <c:pt idx="10">
                  <c:v>ОБЖ</c:v>
                </c:pt>
                <c:pt idx="11">
                  <c:v>Английский язык</c:v>
                </c:pt>
                <c:pt idx="12">
                  <c:v>ФЗК</c:v>
                </c:pt>
                <c:pt idx="13">
                  <c:v>ИБК</c:v>
                </c:pt>
                <c:pt idx="14">
                  <c:v>Астрономия</c:v>
                </c:pt>
              </c:strCache>
            </c:strRef>
          </c:cat>
          <c:val>
            <c:numRef>
              <c:f>Лист1!$B$2:$B$16</c:f>
              <c:numCache>
                <c:formatCode>General</c:formatCode>
                <c:ptCount val="15"/>
                <c:pt idx="0">
                  <c:v>98</c:v>
                </c:pt>
                <c:pt idx="1">
                  <c:v>100</c:v>
                </c:pt>
                <c:pt idx="2">
                  <c:v>85</c:v>
                </c:pt>
                <c:pt idx="3">
                  <c:v>100</c:v>
                </c:pt>
                <c:pt idx="4">
                  <c:v>98</c:v>
                </c:pt>
                <c:pt idx="5">
                  <c:v>98</c:v>
                </c:pt>
                <c:pt idx="6">
                  <c:v>98</c:v>
                </c:pt>
                <c:pt idx="7">
                  <c:v>96</c:v>
                </c:pt>
                <c:pt idx="8">
                  <c:v>100</c:v>
                </c:pt>
                <c:pt idx="9">
                  <c:v>98</c:v>
                </c:pt>
                <c:pt idx="10">
                  <c:v>100</c:v>
                </c:pt>
                <c:pt idx="11">
                  <c:v>96</c:v>
                </c:pt>
                <c:pt idx="12">
                  <c:v>100</c:v>
                </c:pt>
                <c:pt idx="13">
                  <c:v>96</c:v>
                </c:pt>
                <c:pt idx="14">
                  <c:v>100</c:v>
                </c:pt>
              </c:numCache>
            </c:numRef>
          </c:val>
          <c:extLst>
            <c:ext xmlns:c16="http://schemas.microsoft.com/office/drawing/2014/chart" uri="{C3380CC4-5D6E-409C-BE32-E72D297353CC}">
              <c16:uniqueId val="{00000000-3815-492C-9E9F-9B5EA0950383}"/>
            </c:ext>
          </c:extLst>
        </c:ser>
        <c:ser>
          <c:idx val="1"/>
          <c:order val="1"/>
          <c:tx>
            <c:strRef>
              <c:f>Лист1!$C$1</c:f>
              <c:strCache>
                <c:ptCount val="1"/>
                <c:pt idx="0">
                  <c:v>11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Лист1!$A$2:$A$16</c:f>
              <c:strCache>
                <c:ptCount val="15"/>
                <c:pt idx="0">
                  <c:v>Русский язык</c:v>
                </c:pt>
                <c:pt idx="1">
                  <c:v>Литература</c:v>
                </c:pt>
                <c:pt idx="2">
                  <c:v>Математика</c:v>
                </c:pt>
                <c:pt idx="3">
                  <c:v>История</c:v>
                </c:pt>
                <c:pt idx="4">
                  <c:v>Обществознание</c:v>
                </c:pt>
                <c:pt idx="5">
                  <c:v>География</c:v>
                </c:pt>
                <c:pt idx="6">
                  <c:v>Биология</c:v>
                </c:pt>
                <c:pt idx="7">
                  <c:v>Физика</c:v>
                </c:pt>
                <c:pt idx="8">
                  <c:v>ИВТ</c:v>
                </c:pt>
                <c:pt idx="9">
                  <c:v>Химия</c:v>
                </c:pt>
                <c:pt idx="10">
                  <c:v>ОБЖ</c:v>
                </c:pt>
                <c:pt idx="11">
                  <c:v>Английский язык</c:v>
                </c:pt>
                <c:pt idx="12">
                  <c:v>ФЗК</c:v>
                </c:pt>
                <c:pt idx="13">
                  <c:v>ИБК</c:v>
                </c:pt>
                <c:pt idx="14">
                  <c:v>Астрономия</c:v>
                </c:pt>
              </c:strCache>
            </c:strRef>
          </c:cat>
          <c:val>
            <c:numRef>
              <c:f>Лист1!$C$2:$C$16</c:f>
              <c:numCache>
                <c:formatCode>General</c:formatCode>
                <c:ptCount val="15"/>
                <c:pt idx="0">
                  <c:v>94</c:v>
                </c:pt>
                <c:pt idx="1">
                  <c:v>96</c:v>
                </c:pt>
                <c:pt idx="2">
                  <c:v>76</c:v>
                </c:pt>
                <c:pt idx="3">
                  <c:v>96</c:v>
                </c:pt>
                <c:pt idx="4">
                  <c:v>92</c:v>
                </c:pt>
                <c:pt idx="5">
                  <c:v>98</c:v>
                </c:pt>
                <c:pt idx="6">
                  <c:v>100</c:v>
                </c:pt>
                <c:pt idx="7">
                  <c:v>88</c:v>
                </c:pt>
                <c:pt idx="8">
                  <c:v>100</c:v>
                </c:pt>
                <c:pt idx="9">
                  <c:v>98</c:v>
                </c:pt>
                <c:pt idx="10">
                  <c:v>100</c:v>
                </c:pt>
                <c:pt idx="11">
                  <c:v>92</c:v>
                </c:pt>
                <c:pt idx="12">
                  <c:v>98</c:v>
                </c:pt>
                <c:pt idx="13">
                  <c:v>100</c:v>
                </c:pt>
                <c:pt idx="14">
                  <c:v>100</c:v>
                </c:pt>
              </c:numCache>
            </c:numRef>
          </c:val>
          <c:extLst>
            <c:ext xmlns:c16="http://schemas.microsoft.com/office/drawing/2014/chart" uri="{C3380CC4-5D6E-409C-BE32-E72D297353CC}">
              <c16:uniqueId val="{00000001-3815-492C-9E9F-9B5EA0950383}"/>
            </c:ext>
          </c:extLst>
        </c:ser>
        <c:dLbls>
          <c:showLegendKey val="0"/>
          <c:showVal val="0"/>
          <c:showCatName val="0"/>
          <c:showSerName val="0"/>
          <c:showPercent val="0"/>
          <c:showBubbleSize val="0"/>
        </c:dLbls>
        <c:gapWidth val="150"/>
        <c:axId val="83620608"/>
        <c:axId val="83622144"/>
      </c:barChart>
      <c:catAx>
        <c:axId val="83620608"/>
        <c:scaling>
          <c:orientation val="minMax"/>
        </c:scaling>
        <c:delete val="0"/>
        <c:axPos val="b"/>
        <c:numFmt formatCode="General" sourceLinked="1"/>
        <c:majorTickMark val="out"/>
        <c:minorTickMark val="none"/>
        <c:tickLblPos val="nextTo"/>
        <c:crossAx val="83622144"/>
        <c:crosses val="autoZero"/>
        <c:auto val="1"/>
        <c:lblAlgn val="ctr"/>
        <c:lblOffset val="100"/>
        <c:noMultiLvlLbl val="0"/>
      </c:catAx>
      <c:valAx>
        <c:axId val="83622144"/>
        <c:scaling>
          <c:orientation val="minMax"/>
        </c:scaling>
        <c:delete val="0"/>
        <c:axPos val="l"/>
        <c:majorGridlines/>
        <c:numFmt formatCode="General" sourceLinked="1"/>
        <c:majorTickMark val="out"/>
        <c:minorTickMark val="none"/>
        <c:tickLblPos val="nextTo"/>
        <c:crossAx val="8362060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349397590361449"/>
          <c:y val="0.35926773455377575"/>
          <c:w val="0.47891566265060254"/>
          <c:h val="0.28604118993135019"/>
        </c:manualLayout>
      </c:layout>
      <c:pie3DChart>
        <c:varyColors val="1"/>
        <c:ser>
          <c:idx val="0"/>
          <c:order val="0"/>
          <c:tx>
            <c:strRef>
              <c:f>Sheet1!$A$2</c:f>
              <c:strCache>
                <c:ptCount val="1"/>
              </c:strCache>
            </c:strRef>
          </c:tx>
          <c:spPr>
            <a:solidFill>
              <a:srgbClr val="9999FF"/>
            </a:solidFill>
            <a:ln w="14066">
              <a:solidFill>
                <a:srgbClr val="000000"/>
              </a:solidFill>
              <a:prstDash val="solid"/>
            </a:ln>
          </c:spPr>
          <c:dPt>
            <c:idx val="1"/>
            <c:bubble3D val="0"/>
            <c:spPr>
              <a:solidFill>
                <a:srgbClr val="993366"/>
              </a:solidFill>
              <a:ln w="14066">
                <a:solidFill>
                  <a:srgbClr val="000000"/>
                </a:solidFill>
                <a:prstDash val="solid"/>
              </a:ln>
            </c:spPr>
            <c:extLst>
              <c:ext xmlns:c16="http://schemas.microsoft.com/office/drawing/2014/chart" uri="{C3380CC4-5D6E-409C-BE32-E72D297353CC}">
                <c16:uniqueId val="{00000001-3D1C-4FFB-96AF-98CF155ECCDE}"/>
              </c:ext>
            </c:extLst>
          </c:dPt>
          <c:dPt>
            <c:idx val="2"/>
            <c:bubble3D val="0"/>
            <c:spPr>
              <a:solidFill>
                <a:srgbClr val="FFFFCC"/>
              </a:solidFill>
              <a:ln w="14066">
                <a:solidFill>
                  <a:srgbClr val="000000"/>
                </a:solidFill>
                <a:prstDash val="solid"/>
              </a:ln>
            </c:spPr>
            <c:extLst>
              <c:ext xmlns:c16="http://schemas.microsoft.com/office/drawing/2014/chart" uri="{C3380CC4-5D6E-409C-BE32-E72D297353CC}">
                <c16:uniqueId val="{00000002-3D1C-4FFB-96AF-98CF155ECCDE}"/>
              </c:ext>
            </c:extLst>
          </c:dPt>
          <c:dLbls>
            <c:spPr>
              <a:noFill/>
              <a:ln w="28133">
                <a:noFill/>
              </a:ln>
            </c:spPr>
            <c:txPr>
              <a:bodyPr wrap="square" lIns="38100" tIns="19050" rIns="38100" bIns="19050" anchor="ctr">
                <a:spAutoFit/>
              </a:bodyPr>
              <a:lstStyle/>
              <a:p>
                <a:pPr>
                  <a:defRPr sz="210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Sheet1!$B$1:$D$1</c:f>
              <c:strCache>
                <c:ptCount val="3"/>
                <c:pt idx="0">
                  <c:v>Высшая категория</c:v>
                </c:pt>
                <c:pt idx="1">
                  <c:v>Первая категория</c:v>
                </c:pt>
                <c:pt idx="2">
                  <c:v>Соответствие</c:v>
                </c:pt>
              </c:strCache>
            </c:strRef>
          </c:cat>
          <c:val>
            <c:numRef>
              <c:f>Sheet1!$B$2:$D$2</c:f>
              <c:numCache>
                <c:formatCode>General</c:formatCode>
                <c:ptCount val="3"/>
                <c:pt idx="0">
                  <c:v>33</c:v>
                </c:pt>
                <c:pt idx="1">
                  <c:v>9</c:v>
                </c:pt>
                <c:pt idx="2">
                  <c:v>5</c:v>
                </c:pt>
              </c:numCache>
            </c:numRef>
          </c:val>
          <c:extLst>
            <c:ext xmlns:c16="http://schemas.microsoft.com/office/drawing/2014/chart" uri="{C3380CC4-5D6E-409C-BE32-E72D297353CC}">
              <c16:uniqueId val="{00000003-3D1C-4FFB-96AF-98CF155ECCDE}"/>
            </c:ext>
          </c:extLst>
        </c:ser>
        <c:ser>
          <c:idx val="1"/>
          <c:order val="1"/>
          <c:tx>
            <c:strRef>
              <c:f>Sheet1!$A$3</c:f>
              <c:strCache>
                <c:ptCount val="1"/>
              </c:strCache>
            </c:strRef>
          </c:tx>
          <c:spPr>
            <a:solidFill>
              <a:srgbClr val="993366"/>
            </a:solidFill>
            <a:ln w="14066">
              <a:solidFill>
                <a:srgbClr val="000000"/>
              </a:solidFill>
              <a:prstDash val="solid"/>
            </a:ln>
          </c:spPr>
          <c:dPt>
            <c:idx val="0"/>
            <c:bubble3D val="0"/>
            <c:spPr>
              <a:solidFill>
                <a:srgbClr val="9999FF"/>
              </a:solidFill>
              <a:ln w="14066">
                <a:solidFill>
                  <a:srgbClr val="000000"/>
                </a:solidFill>
                <a:prstDash val="solid"/>
              </a:ln>
            </c:spPr>
            <c:extLst>
              <c:ext xmlns:c16="http://schemas.microsoft.com/office/drawing/2014/chart" uri="{C3380CC4-5D6E-409C-BE32-E72D297353CC}">
                <c16:uniqueId val="{00000004-3D1C-4FFB-96AF-98CF155ECCDE}"/>
              </c:ext>
            </c:extLst>
          </c:dPt>
          <c:dPt>
            <c:idx val="2"/>
            <c:bubble3D val="0"/>
            <c:spPr>
              <a:solidFill>
                <a:srgbClr val="FFFFCC"/>
              </a:solidFill>
              <a:ln w="14066">
                <a:solidFill>
                  <a:srgbClr val="000000"/>
                </a:solidFill>
                <a:prstDash val="solid"/>
              </a:ln>
            </c:spPr>
            <c:extLst>
              <c:ext xmlns:c16="http://schemas.microsoft.com/office/drawing/2014/chart" uri="{C3380CC4-5D6E-409C-BE32-E72D297353CC}">
                <c16:uniqueId val="{00000006-3D1C-4FFB-96AF-98CF155ECCDE}"/>
              </c:ext>
            </c:extLst>
          </c:dPt>
          <c:cat>
            <c:strRef>
              <c:f>Sheet1!$B$1:$D$1</c:f>
              <c:strCache>
                <c:ptCount val="3"/>
                <c:pt idx="0">
                  <c:v>Высшая категория</c:v>
                </c:pt>
                <c:pt idx="1">
                  <c:v>Первая категория</c:v>
                </c:pt>
                <c:pt idx="2">
                  <c:v>Соответствие</c:v>
                </c:pt>
              </c:strCache>
            </c:strRef>
          </c:cat>
          <c:val>
            <c:numRef>
              <c:f>Sheet1!$B$3:$D$3</c:f>
              <c:numCache>
                <c:formatCode>General</c:formatCode>
                <c:ptCount val="3"/>
              </c:numCache>
            </c:numRef>
          </c:val>
          <c:extLst>
            <c:ext xmlns:c16="http://schemas.microsoft.com/office/drawing/2014/chart" uri="{C3380CC4-5D6E-409C-BE32-E72D297353CC}">
              <c16:uniqueId val="{00000007-3D1C-4FFB-96AF-98CF155ECCDE}"/>
            </c:ext>
          </c:extLst>
        </c:ser>
        <c:ser>
          <c:idx val="2"/>
          <c:order val="2"/>
          <c:tx>
            <c:strRef>
              <c:f>Sheet1!$A$4</c:f>
              <c:strCache>
                <c:ptCount val="1"/>
              </c:strCache>
            </c:strRef>
          </c:tx>
          <c:spPr>
            <a:solidFill>
              <a:srgbClr val="FFFFCC"/>
            </a:solidFill>
            <a:ln w="14066">
              <a:solidFill>
                <a:srgbClr val="000000"/>
              </a:solidFill>
              <a:prstDash val="solid"/>
            </a:ln>
          </c:spPr>
          <c:dPt>
            <c:idx val="0"/>
            <c:bubble3D val="0"/>
            <c:spPr>
              <a:solidFill>
                <a:srgbClr val="9999FF"/>
              </a:solidFill>
              <a:ln w="14066">
                <a:solidFill>
                  <a:srgbClr val="000000"/>
                </a:solidFill>
                <a:prstDash val="solid"/>
              </a:ln>
            </c:spPr>
            <c:extLst>
              <c:ext xmlns:c16="http://schemas.microsoft.com/office/drawing/2014/chart" uri="{C3380CC4-5D6E-409C-BE32-E72D297353CC}">
                <c16:uniqueId val="{00000008-3D1C-4FFB-96AF-98CF155ECCDE}"/>
              </c:ext>
            </c:extLst>
          </c:dPt>
          <c:dPt>
            <c:idx val="1"/>
            <c:bubble3D val="0"/>
            <c:spPr>
              <a:solidFill>
                <a:srgbClr val="993366"/>
              </a:solidFill>
              <a:ln w="14066">
                <a:solidFill>
                  <a:srgbClr val="000000"/>
                </a:solidFill>
                <a:prstDash val="solid"/>
              </a:ln>
            </c:spPr>
            <c:extLst>
              <c:ext xmlns:c16="http://schemas.microsoft.com/office/drawing/2014/chart" uri="{C3380CC4-5D6E-409C-BE32-E72D297353CC}">
                <c16:uniqueId val="{00000009-3D1C-4FFB-96AF-98CF155ECCDE}"/>
              </c:ext>
            </c:extLst>
          </c:dPt>
          <c:cat>
            <c:strRef>
              <c:f>Sheet1!$B$1:$D$1</c:f>
              <c:strCache>
                <c:ptCount val="3"/>
                <c:pt idx="0">
                  <c:v>Высшая категория</c:v>
                </c:pt>
                <c:pt idx="1">
                  <c:v>Первая категория</c:v>
                </c:pt>
                <c:pt idx="2">
                  <c:v>Соответствие</c:v>
                </c:pt>
              </c:strCache>
            </c:strRef>
          </c:cat>
          <c:val>
            <c:numRef>
              <c:f>Sheet1!$B$4:$D$4</c:f>
              <c:numCache>
                <c:formatCode>General</c:formatCode>
                <c:ptCount val="3"/>
              </c:numCache>
            </c:numRef>
          </c:val>
          <c:extLst>
            <c:ext xmlns:c16="http://schemas.microsoft.com/office/drawing/2014/chart" uri="{C3380CC4-5D6E-409C-BE32-E72D297353CC}">
              <c16:uniqueId val="{0000000B-3D1C-4FFB-96AF-98CF155ECCDE}"/>
            </c:ext>
          </c:extLst>
        </c:ser>
        <c:dLbls>
          <c:showLegendKey val="0"/>
          <c:showVal val="0"/>
          <c:showCatName val="0"/>
          <c:showSerName val="0"/>
          <c:showPercent val="0"/>
          <c:showBubbleSize val="0"/>
          <c:showLeaderLines val="1"/>
        </c:dLbls>
      </c:pie3DChart>
      <c:spPr>
        <a:solidFill>
          <a:srgbClr val="C0C0C0"/>
        </a:solidFill>
        <a:ln w="14066">
          <a:solidFill>
            <a:srgbClr val="808080"/>
          </a:solidFill>
          <a:prstDash val="solid"/>
        </a:ln>
      </c:spPr>
    </c:plotArea>
    <c:legend>
      <c:legendPos val="r"/>
      <c:layout>
        <c:manualLayout>
          <c:xMode val="edge"/>
          <c:yMode val="edge"/>
          <c:x val="0.7243975903614458"/>
          <c:y val="0.26773455377574379"/>
          <c:w val="0.26957831325301213"/>
          <c:h val="0.46224256292906185"/>
        </c:manualLayout>
      </c:layout>
      <c:overlay val="0"/>
      <c:spPr>
        <a:noFill/>
        <a:ln w="3517">
          <a:solidFill>
            <a:srgbClr val="000000"/>
          </a:solidFill>
          <a:prstDash val="solid"/>
        </a:ln>
      </c:spPr>
      <c:txPr>
        <a:bodyPr/>
        <a:lstStyle/>
        <a:p>
          <a:pPr>
            <a:defRPr sz="1933"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210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16293279022405"/>
          <c:y val="8.6419753086419721E-2"/>
          <c:w val="0.52342158859470467"/>
          <c:h val="0.81790123456790131"/>
        </c:manualLayout>
      </c:layout>
      <c:barChart>
        <c:barDir val="col"/>
        <c:grouping val="clustered"/>
        <c:varyColors val="0"/>
        <c:ser>
          <c:idx val="0"/>
          <c:order val="0"/>
          <c:tx>
            <c:strRef>
              <c:f>Sheet1!$A$2</c:f>
              <c:strCache>
                <c:ptCount val="1"/>
                <c:pt idx="0">
                  <c:v>СООТВЕТСТВУЕТ</c:v>
                </c:pt>
              </c:strCache>
            </c:strRef>
          </c:tx>
          <c:spPr>
            <a:solidFill>
              <a:srgbClr val="9999FF"/>
            </a:solidFill>
            <a:ln w="11910">
              <a:solidFill>
                <a:srgbClr val="000000"/>
              </a:solidFill>
              <a:prstDash val="solid"/>
            </a:ln>
          </c:spPr>
          <c:invertIfNegative val="0"/>
          <c:dLbls>
            <c:spPr>
              <a:noFill/>
              <a:ln w="23820">
                <a:noFill/>
              </a:ln>
            </c:spPr>
            <c:txPr>
              <a:bodyPr wrap="square" lIns="38100" tIns="19050" rIns="38100" bIns="19050" anchor="ctr">
                <a:spAutoFit/>
              </a:bodyPr>
              <a:lstStyle/>
              <a:p>
                <a:pPr>
                  <a:defRPr sz="133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Sheet1!$B$1:$B$1</c:f>
              <c:numCache>
                <c:formatCode>General</c:formatCode>
                <c:ptCount val="1"/>
              </c:numCache>
            </c:numRef>
          </c:cat>
          <c:val>
            <c:numRef>
              <c:f>Sheet1!$B$2:$B$2</c:f>
              <c:numCache>
                <c:formatCode>General</c:formatCode>
                <c:ptCount val="1"/>
                <c:pt idx="0">
                  <c:v>100</c:v>
                </c:pt>
              </c:numCache>
            </c:numRef>
          </c:val>
          <c:extLst>
            <c:ext xmlns:c16="http://schemas.microsoft.com/office/drawing/2014/chart" uri="{C3380CC4-5D6E-409C-BE32-E72D297353CC}">
              <c16:uniqueId val="{00000000-94B8-4024-87C0-91380E6C6BAA}"/>
            </c:ext>
          </c:extLst>
        </c:ser>
        <c:dLbls>
          <c:showLegendKey val="0"/>
          <c:showVal val="0"/>
          <c:showCatName val="0"/>
          <c:showSerName val="0"/>
          <c:showPercent val="0"/>
          <c:showBubbleSize val="0"/>
        </c:dLbls>
        <c:gapWidth val="150"/>
        <c:axId val="82980864"/>
        <c:axId val="82982400"/>
      </c:barChart>
      <c:catAx>
        <c:axId val="82980864"/>
        <c:scaling>
          <c:orientation val="minMax"/>
        </c:scaling>
        <c:delete val="0"/>
        <c:axPos val="b"/>
        <c:numFmt formatCode="General" sourceLinked="1"/>
        <c:majorTickMark val="out"/>
        <c:minorTickMark val="none"/>
        <c:tickLblPos val="nextTo"/>
        <c:spPr>
          <a:ln w="2977">
            <a:solidFill>
              <a:srgbClr val="000000"/>
            </a:solidFill>
            <a:prstDash val="solid"/>
          </a:ln>
        </c:spPr>
        <c:txPr>
          <a:bodyPr rot="0" vert="horz"/>
          <a:lstStyle/>
          <a:p>
            <a:pPr>
              <a:defRPr sz="1336" b="1" i="0" u="none" strike="noStrike" baseline="0">
                <a:solidFill>
                  <a:srgbClr val="000000"/>
                </a:solidFill>
                <a:latin typeface="Calibri"/>
                <a:ea typeface="Calibri"/>
                <a:cs typeface="Calibri"/>
              </a:defRPr>
            </a:pPr>
            <a:endParaRPr lang="ru-RU"/>
          </a:p>
        </c:txPr>
        <c:crossAx val="82982400"/>
        <c:crosses val="autoZero"/>
        <c:auto val="1"/>
        <c:lblAlgn val="ctr"/>
        <c:lblOffset val="100"/>
        <c:tickLblSkip val="1"/>
        <c:tickMarkSkip val="1"/>
        <c:noMultiLvlLbl val="0"/>
      </c:catAx>
      <c:valAx>
        <c:axId val="82982400"/>
        <c:scaling>
          <c:orientation val="minMax"/>
        </c:scaling>
        <c:delete val="0"/>
        <c:axPos val="l"/>
        <c:majorGridlines>
          <c:spPr>
            <a:ln w="2977">
              <a:solidFill>
                <a:srgbClr val="000000"/>
              </a:solidFill>
              <a:prstDash val="solid"/>
            </a:ln>
          </c:spPr>
        </c:majorGridlines>
        <c:numFmt formatCode="General" sourceLinked="1"/>
        <c:majorTickMark val="out"/>
        <c:minorTickMark val="none"/>
        <c:tickLblPos val="nextTo"/>
        <c:spPr>
          <a:ln w="2977">
            <a:solidFill>
              <a:srgbClr val="000000"/>
            </a:solidFill>
            <a:prstDash val="solid"/>
          </a:ln>
        </c:spPr>
        <c:txPr>
          <a:bodyPr rot="0" vert="horz"/>
          <a:lstStyle/>
          <a:p>
            <a:pPr>
              <a:defRPr sz="1336" b="1" i="0" u="none" strike="noStrike" baseline="0">
                <a:solidFill>
                  <a:srgbClr val="000000"/>
                </a:solidFill>
                <a:latin typeface="Calibri"/>
                <a:ea typeface="Calibri"/>
                <a:cs typeface="Calibri"/>
              </a:defRPr>
            </a:pPr>
            <a:endParaRPr lang="ru-RU"/>
          </a:p>
        </c:txPr>
        <c:crossAx val="82980864"/>
        <c:crosses val="autoZero"/>
        <c:crossBetween val="between"/>
      </c:valAx>
      <c:spPr>
        <a:solidFill>
          <a:srgbClr val="C0C0C0"/>
        </a:solidFill>
        <a:ln w="11910">
          <a:solidFill>
            <a:srgbClr val="808080"/>
          </a:solidFill>
          <a:prstDash val="solid"/>
        </a:ln>
      </c:spPr>
    </c:plotArea>
    <c:legend>
      <c:legendPos val="r"/>
      <c:layout>
        <c:manualLayout>
          <c:xMode val="edge"/>
          <c:yMode val="edge"/>
          <c:x val="0.66395112016293278"/>
          <c:y val="0.44753086419753085"/>
          <c:w val="0.32790224032586568"/>
          <c:h val="8.9506172839506182E-2"/>
        </c:manualLayout>
      </c:layout>
      <c:overlay val="0"/>
      <c:spPr>
        <a:noFill/>
        <a:ln w="2977">
          <a:solidFill>
            <a:srgbClr val="000000"/>
          </a:solidFill>
          <a:prstDash val="solid"/>
        </a:ln>
      </c:spPr>
      <c:txPr>
        <a:bodyPr/>
        <a:lstStyle/>
        <a:p>
          <a:pPr>
            <a:defRPr sz="122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33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83168316831685"/>
          <c:y val="8.4337349397590383E-2"/>
          <c:w val="0.60000000000000009"/>
          <c:h val="0.82228915662650615"/>
        </c:manualLayout>
      </c:layout>
      <c:barChart>
        <c:barDir val="col"/>
        <c:grouping val="clustered"/>
        <c:varyColors val="0"/>
        <c:ser>
          <c:idx val="0"/>
          <c:order val="0"/>
          <c:tx>
            <c:strRef>
              <c:f>Sheet1!$A$2</c:f>
              <c:strCache>
                <c:ptCount val="1"/>
                <c:pt idx="0">
                  <c:v>Обеспечено</c:v>
                </c:pt>
              </c:strCache>
            </c:strRef>
          </c:tx>
          <c:spPr>
            <a:solidFill>
              <a:srgbClr val="9999FF"/>
            </a:solidFill>
            <a:ln w="11920">
              <a:solidFill>
                <a:srgbClr val="000000"/>
              </a:solidFill>
              <a:prstDash val="solid"/>
            </a:ln>
          </c:spPr>
          <c:invertIfNegative val="0"/>
          <c:dLbls>
            <c:spPr>
              <a:noFill/>
              <a:ln w="23840">
                <a:noFill/>
              </a:ln>
            </c:spPr>
            <c:txPr>
              <a:bodyPr wrap="square" lIns="38100" tIns="19050" rIns="38100" bIns="19050" anchor="ctr">
                <a:spAutoFit/>
              </a:bodyPr>
              <a:lstStyle/>
              <a:p>
                <a:pPr>
                  <a:defRPr sz="136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Sheet1!$B$1:$B$1</c:f>
              <c:numCache>
                <c:formatCode>General</c:formatCode>
                <c:ptCount val="1"/>
              </c:numCache>
            </c:numRef>
          </c:cat>
          <c:val>
            <c:numRef>
              <c:f>Sheet1!$B$2:$B$2</c:f>
              <c:numCache>
                <c:formatCode>General</c:formatCode>
                <c:ptCount val="1"/>
                <c:pt idx="0">
                  <c:v>100</c:v>
                </c:pt>
              </c:numCache>
            </c:numRef>
          </c:val>
          <c:extLst>
            <c:ext xmlns:c16="http://schemas.microsoft.com/office/drawing/2014/chart" uri="{C3380CC4-5D6E-409C-BE32-E72D297353CC}">
              <c16:uniqueId val="{00000000-158A-4DB4-9577-1321264A23CE}"/>
            </c:ext>
          </c:extLst>
        </c:ser>
        <c:dLbls>
          <c:showLegendKey val="0"/>
          <c:showVal val="0"/>
          <c:showCatName val="0"/>
          <c:showSerName val="0"/>
          <c:showPercent val="0"/>
          <c:showBubbleSize val="0"/>
        </c:dLbls>
        <c:gapWidth val="150"/>
        <c:axId val="83011456"/>
        <c:axId val="83012992"/>
      </c:barChart>
      <c:catAx>
        <c:axId val="83011456"/>
        <c:scaling>
          <c:orientation val="minMax"/>
        </c:scaling>
        <c:delete val="0"/>
        <c:axPos val="b"/>
        <c:numFmt formatCode="General" sourceLinked="1"/>
        <c:majorTickMark val="out"/>
        <c:minorTickMark val="none"/>
        <c:tickLblPos val="nextTo"/>
        <c:spPr>
          <a:ln w="2980">
            <a:solidFill>
              <a:srgbClr val="000000"/>
            </a:solidFill>
            <a:prstDash val="solid"/>
          </a:ln>
        </c:spPr>
        <c:txPr>
          <a:bodyPr rot="0" vert="horz"/>
          <a:lstStyle/>
          <a:p>
            <a:pPr>
              <a:defRPr sz="1361" b="1" i="0" u="none" strike="noStrike" baseline="0">
                <a:solidFill>
                  <a:srgbClr val="000000"/>
                </a:solidFill>
                <a:latin typeface="Calibri"/>
                <a:ea typeface="Calibri"/>
                <a:cs typeface="Calibri"/>
              </a:defRPr>
            </a:pPr>
            <a:endParaRPr lang="ru-RU"/>
          </a:p>
        </c:txPr>
        <c:crossAx val="83012992"/>
        <c:crosses val="autoZero"/>
        <c:auto val="1"/>
        <c:lblAlgn val="ctr"/>
        <c:lblOffset val="100"/>
        <c:tickLblSkip val="1"/>
        <c:tickMarkSkip val="1"/>
        <c:noMultiLvlLbl val="0"/>
      </c:catAx>
      <c:valAx>
        <c:axId val="83012992"/>
        <c:scaling>
          <c:orientation val="minMax"/>
        </c:scaling>
        <c:delete val="0"/>
        <c:axPos val="l"/>
        <c:majorGridlines>
          <c:spPr>
            <a:ln w="2980">
              <a:solidFill>
                <a:srgbClr val="000000"/>
              </a:solidFill>
              <a:prstDash val="solid"/>
            </a:ln>
          </c:spPr>
        </c:majorGridlines>
        <c:numFmt formatCode="General" sourceLinked="1"/>
        <c:majorTickMark val="out"/>
        <c:minorTickMark val="none"/>
        <c:tickLblPos val="nextTo"/>
        <c:spPr>
          <a:ln w="2980">
            <a:solidFill>
              <a:srgbClr val="000000"/>
            </a:solidFill>
            <a:prstDash val="solid"/>
          </a:ln>
        </c:spPr>
        <c:txPr>
          <a:bodyPr rot="0" vert="horz"/>
          <a:lstStyle/>
          <a:p>
            <a:pPr>
              <a:defRPr sz="1361" b="1" i="0" u="none" strike="noStrike" baseline="0">
                <a:solidFill>
                  <a:srgbClr val="000000"/>
                </a:solidFill>
                <a:latin typeface="Calibri"/>
                <a:ea typeface="Calibri"/>
                <a:cs typeface="Calibri"/>
              </a:defRPr>
            </a:pPr>
            <a:endParaRPr lang="ru-RU"/>
          </a:p>
        </c:txPr>
        <c:crossAx val="83011456"/>
        <c:crosses val="autoZero"/>
        <c:crossBetween val="between"/>
      </c:valAx>
      <c:spPr>
        <a:solidFill>
          <a:srgbClr val="C0C0C0"/>
        </a:solidFill>
        <a:ln w="11920">
          <a:solidFill>
            <a:srgbClr val="808080"/>
          </a:solidFill>
          <a:prstDash val="solid"/>
        </a:ln>
      </c:spPr>
    </c:plotArea>
    <c:legend>
      <c:legendPos val="r"/>
      <c:layout>
        <c:manualLayout>
          <c:xMode val="edge"/>
          <c:yMode val="edge"/>
          <c:x val="0.73663366336633662"/>
          <c:y val="0.44879518072289154"/>
          <c:w val="0.25544554455445545"/>
          <c:h val="8.7349397590361463E-2"/>
        </c:manualLayout>
      </c:layout>
      <c:overlay val="0"/>
      <c:spPr>
        <a:noFill/>
        <a:ln w="2980">
          <a:solidFill>
            <a:srgbClr val="000000"/>
          </a:solidFill>
          <a:prstDash val="solid"/>
        </a:ln>
      </c:spPr>
      <c:txPr>
        <a:bodyPr/>
        <a:lstStyle/>
        <a:p>
          <a:pPr>
            <a:defRPr sz="124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36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308270676691739E-2"/>
          <c:y val="6.8376068376068383E-2"/>
          <c:w val="0.62969924812030098"/>
          <c:h val="0.85185185185185197"/>
        </c:manualLayout>
      </c:layout>
      <c:bar3DChart>
        <c:barDir val="col"/>
        <c:grouping val="clustered"/>
        <c:varyColors val="0"/>
        <c:ser>
          <c:idx val="0"/>
          <c:order val="0"/>
          <c:tx>
            <c:strRef>
              <c:f>Sheet1!$A$2</c:f>
              <c:strCache>
                <c:ptCount val="1"/>
                <c:pt idx="0">
                  <c:v>Молодой специалист</c:v>
                </c:pt>
              </c:strCache>
            </c:strRef>
          </c:tx>
          <c:spPr>
            <a:solidFill>
              <a:srgbClr val="9999FF"/>
            </a:solidFill>
            <a:ln w="1191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0</c:v>
                </c:pt>
              </c:numCache>
            </c:numRef>
          </c:val>
          <c:extLst>
            <c:ext xmlns:c16="http://schemas.microsoft.com/office/drawing/2014/chart" uri="{C3380CC4-5D6E-409C-BE32-E72D297353CC}">
              <c16:uniqueId val="{00000000-974E-4322-80C0-A192DF3910AF}"/>
            </c:ext>
          </c:extLst>
        </c:ser>
        <c:ser>
          <c:idx val="1"/>
          <c:order val="1"/>
          <c:tx>
            <c:strRef>
              <c:f>Sheet1!$A$3</c:f>
              <c:strCache>
                <c:ptCount val="1"/>
                <c:pt idx="0">
                  <c:v>До 30 лет</c:v>
                </c:pt>
              </c:strCache>
            </c:strRef>
          </c:tx>
          <c:spPr>
            <a:solidFill>
              <a:srgbClr val="993366"/>
            </a:solidFill>
            <a:ln w="1191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5</c:v>
                </c:pt>
              </c:numCache>
            </c:numRef>
          </c:val>
          <c:extLst>
            <c:ext xmlns:c16="http://schemas.microsoft.com/office/drawing/2014/chart" uri="{C3380CC4-5D6E-409C-BE32-E72D297353CC}">
              <c16:uniqueId val="{00000001-974E-4322-80C0-A192DF3910AF}"/>
            </c:ext>
          </c:extLst>
        </c:ser>
        <c:ser>
          <c:idx val="2"/>
          <c:order val="2"/>
          <c:tx>
            <c:strRef>
              <c:f>Sheet1!$A$4</c:f>
              <c:strCache>
                <c:ptCount val="1"/>
                <c:pt idx="0">
                  <c:v>30-40 лет</c:v>
                </c:pt>
              </c:strCache>
            </c:strRef>
          </c:tx>
          <c:spPr>
            <a:solidFill>
              <a:srgbClr val="FFFFCC"/>
            </a:solidFill>
            <a:ln w="11919">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5</c:v>
                </c:pt>
              </c:numCache>
            </c:numRef>
          </c:val>
          <c:extLst>
            <c:ext xmlns:c16="http://schemas.microsoft.com/office/drawing/2014/chart" uri="{C3380CC4-5D6E-409C-BE32-E72D297353CC}">
              <c16:uniqueId val="{00000002-974E-4322-80C0-A192DF3910AF}"/>
            </c:ext>
          </c:extLst>
        </c:ser>
        <c:ser>
          <c:idx val="3"/>
          <c:order val="3"/>
          <c:tx>
            <c:strRef>
              <c:f>Sheet1!$A$5</c:f>
              <c:strCache>
                <c:ptCount val="1"/>
                <c:pt idx="0">
                  <c:v>40-55 лет</c:v>
                </c:pt>
              </c:strCache>
            </c:strRef>
          </c:tx>
          <c:spPr>
            <a:solidFill>
              <a:srgbClr val="CCFFFF"/>
            </a:solidFill>
            <a:ln w="11919">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11</c:v>
                </c:pt>
              </c:numCache>
            </c:numRef>
          </c:val>
          <c:extLst>
            <c:ext xmlns:c16="http://schemas.microsoft.com/office/drawing/2014/chart" uri="{C3380CC4-5D6E-409C-BE32-E72D297353CC}">
              <c16:uniqueId val="{00000003-974E-4322-80C0-A192DF3910AF}"/>
            </c:ext>
          </c:extLst>
        </c:ser>
        <c:ser>
          <c:idx val="4"/>
          <c:order val="4"/>
          <c:tx>
            <c:strRef>
              <c:f>Sheet1!$A$6</c:f>
              <c:strCache>
                <c:ptCount val="1"/>
                <c:pt idx="0">
                  <c:v>более 55 лет</c:v>
                </c:pt>
              </c:strCache>
            </c:strRef>
          </c:tx>
          <c:spPr>
            <a:solidFill>
              <a:srgbClr val="660066"/>
            </a:solidFill>
            <a:ln w="11919">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c:v>29</c:v>
                </c:pt>
              </c:numCache>
            </c:numRef>
          </c:val>
          <c:extLst>
            <c:ext xmlns:c16="http://schemas.microsoft.com/office/drawing/2014/chart" uri="{C3380CC4-5D6E-409C-BE32-E72D297353CC}">
              <c16:uniqueId val="{00000004-974E-4322-80C0-A192DF3910AF}"/>
            </c:ext>
          </c:extLst>
        </c:ser>
        <c:dLbls>
          <c:showLegendKey val="0"/>
          <c:showVal val="0"/>
          <c:showCatName val="0"/>
          <c:showSerName val="0"/>
          <c:showPercent val="0"/>
          <c:showBubbleSize val="0"/>
        </c:dLbls>
        <c:gapWidth val="150"/>
        <c:gapDepth val="0"/>
        <c:shape val="box"/>
        <c:axId val="83101952"/>
        <c:axId val="83124224"/>
        <c:axId val="0"/>
      </c:bar3DChart>
      <c:catAx>
        <c:axId val="83101952"/>
        <c:scaling>
          <c:orientation val="minMax"/>
        </c:scaling>
        <c:delete val="0"/>
        <c:axPos val="b"/>
        <c:numFmt formatCode="General" sourceLinked="1"/>
        <c:majorTickMark val="out"/>
        <c:minorTickMark val="none"/>
        <c:tickLblPos val="low"/>
        <c:spPr>
          <a:ln w="2980">
            <a:solidFill>
              <a:srgbClr val="000000"/>
            </a:solidFill>
            <a:prstDash val="solid"/>
          </a:ln>
        </c:spPr>
        <c:txPr>
          <a:bodyPr rot="0" vert="horz"/>
          <a:lstStyle/>
          <a:p>
            <a:pPr>
              <a:defRPr sz="1431" b="1" i="0" u="none" strike="noStrike" baseline="0">
                <a:solidFill>
                  <a:srgbClr val="000000"/>
                </a:solidFill>
                <a:latin typeface="Calibri"/>
                <a:ea typeface="Calibri"/>
                <a:cs typeface="Calibri"/>
              </a:defRPr>
            </a:pPr>
            <a:endParaRPr lang="ru-RU"/>
          </a:p>
        </c:txPr>
        <c:crossAx val="83124224"/>
        <c:crosses val="autoZero"/>
        <c:auto val="1"/>
        <c:lblAlgn val="ctr"/>
        <c:lblOffset val="100"/>
        <c:tickLblSkip val="1"/>
        <c:tickMarkSkip val="1"/>
        <c:noMultiLvlLbl val="0"/>
      </c:catAx>
      <c:valAx>
        <c:axId val="83124224"/>
        <c:scaling>
          <c:orientation val="minMax"/>
        </c:scaling>
        <c:delete val="0"/>
        <c:axPos val="l"/>
        <c:majorGridlines>
          <c:spPr>
            <a:ln w="2980">
              <a:solidFill>
                <a:srgbClr val="000000"/>
              </a:solidFill>
              <a:prstDash val="solid"/>
            </a:ln>
          </c:spPr>
        </c:majorGridlines>
        <c:numFmt formatCode="General" sourceLinked="1"/>
        <c:majorTickMark val="out"/>
        <c:minorTickMark val="none"/>
        <c:tickLblPos val="nextTo"/>
        <c:spPr>
          <a:ln w="2980">
            <a:solidFill>
              <a:srgbClr val="000000"/>
            </a:solidFill>
            <a:prstDash val="solid"/>
          </a:ln>
        </c:spPr>
        <c:txPr>
          <a:bodyPr rot="0" vert="horz"/>
          <a:lstStyle/>
          <a:p>
            <a:pPr>
              <a:defRPr sz="1431" b="1" i="0" u="none" strike="noStrike" baseline="0">
                <a:solidFill>
                  <a:srgbClr val="000000"/>
                </a:solidFill>
                <a:latin typeface="Calibri"/>
                <a:ea typeface="Calibri"/>
                <a:cs typeface="Calibri"/>
              </a:defRPr>
            </a:pPr>
            <a:endParaRPr lang="ru-RU"/>
          </a:p>
        </c:txPr>
        <c:crossAx val="83101952"/>
        <c:crosses val="autoZero"/>
        <c:crossBetween val="between"/>
      </c:valAx>
      <c:spPr>
        <a:noFill/>
        <a:ln w="23839">
          <a:noFill/>
        </a:ln>
      </c:spPr>
    </c:plotArea>
    <c:legend>
      <c:legendPos val="r"/>
      <c:layout>
        <c:manualLayout>
          <c:xMode val="edge"/>
          <c:yMode val="edge"/>
          <c:x val="0.72368421052631593"/>
          <c:y val="0.12250712250712252"/>
          <c:w val="0.26879699248120303"/>
          <c:h val="0.75783475783475784"/>
        </c:manualLayout>
      </c:layout>
      <c:overlay val="0"/>
      <c:spPr>
        <a:noFill/>
        <a:ln w="2980">
          <a:solidFill>
            <a:srgbClr val="000000"/>
          </a:solidFill>
          <a:prstDash val="solid"/>
        </a:ln>
      </c:spPr>
      <c:txPr>
        <a:bodyPr/>
        <a:lstStyle/>
        <a:p>
          <a:pPr>
            <a:defRPr sz="131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3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3 а</c:v>
                </c:pt>
              </c:strCache>
            </c:strRef>
          </c:tx>
          <c:invertIfNegative val="0"/>
          <c:dLbls>
            <c:spPr>
              <a:noFill/>
              <a:ln>
                <a:noFill/>
              </a:ln>
              <a:effectLst/>
            </c:spPr>
            <c:txPr>
              <a:bodyPr/>
              <a:lstStyle/>
              <a:p>
                <a:pPr>
                  <a:defRPr sz="999"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Русский язык</c:v>
                </c:pt>
                <c:pt idx="1">
                  <c:v>Литературное чтение</c:v>
                </c:pt>
                <c:pt idx="2">
                  <c:v>Английский язык</c:v>
                </c:pt>
                <c:pt idx="3">
                  <c:v>Математика</c:v>
                </c:pt>
                <c:pt idx="4">
                  <c:v>ОМ</c:v>
                </c:pt>
                <c:pt idx="5">
                  <c:v>ИЗО</c:v>
                </c:pt>
                <c:pt idx="6">
                  <c:v>Технология</c:v>
                </c:pt>
                <c:pt idx="7">
                  <c:v>ФЗК</c:v>
                </c:pt>
                <c:pt idx="8">
                  <c:v>Музыка</c:v>
                </c:pt>
                <c:pt idx="9">
                  <c:v>Родной русский</c:v>
                </c:pt>
                <c:pt idx="10">
                  <c:v>Родная литература</c:v>
                </c:pt>
              </c:strCache>
            </c:strRef>
          </c:cat>
          <c:val>
            <c:numRef>
              <c:f>Лист1!$B$2:$B$12</c:f>
              <c:numCache>
                <c:formatCode>General</c:formatCode>
                <c:ptCount val="11"/>
                <c:pt idx="0">
                  <c:v>87</c:v>
                </c:pt>
                <c:pt idx="1">
                  <c:v>97</c:v>
                </c:pt>
                <c:pt idx="2">
                  <c:v>81</c:v>
                </c:pt>
                <c:pt idx="3">
                  <c:v>87</c:v>
                </c:pt>
                <c:pt idx="4">
                  <c:v>97</c:v>
                </c:pt>
                <c:pt idx="5">
                  <c:v>100</c:v>
                </c:pt>
                <c:pt idx="6">
                  <c:v>100</c:v>
                </c:pt>
                <c:pt idx="7">
                  <c:v>100</c:v>
                </c:pt>
                <c:pt idx="8">
                  <c:v>100</c:v>
                </c:pt>
                <c:pt idx="9">
                  <c:v>97</c:v>
                </c:pt>
                <c:pt idx="10">
                  <c:v>100</c:v>
                </c:pt>
              </c:numCache>
            </c:numRef>
          </c:val>
          <c:extLst>
            <c:ext xmlns:c16="http://schemas.microsoft.com/office/drawing/2014/chart" uri="{C3380CC4-5D6E-409C-BE32-E72D297353CC}">
              <c16:uniqueId val="{00000000-574D-4A06-8C3B-935E08A9A512}"/>
            </c:ext>
          </c:extLst>
        </c:ser>
        <c:ser>
          <c:idx val="1"/>
          <c:order val="1"/>
          <c:tx>
            <c:strRef>
              <c:f>Лист1!$C$1</c:f>
              <c:strCache>
                <c:ptCount val="1"/>
                <c:pt idx="0">
                  <c:v>3 б</c:v>
                </c:pt>
              </c:strCache>
            </c:strRef>
          </c:tx>
          <c:invertIfNegative val="0"/>
          <c:dLbls>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Русский язык</c:v>
                </c:pt>
                <c:pt idx="1">
                  <c:v>Литературное чтение</c:v>
                </c:pt>
                <c:pt idx="2">
                  <c:v>Английский язык</c:v>
                </c:pt>
                <c:pt idx="3">
                  <c:v>Математика</c:v>
                </c:pt>
                <c:pt idx="4">
                  <c:v>ОМ</c:v>
                </c:pt>
                <c:pt idx="5">
                  <c:v>ИЗО</c:v>
                </c:pt>
                <c:pt idx="6">
                  <c:v>Технология</c:v>
                </c:pt>
                <c:pt idx="7">
                  <c:v>ФЗК</c:v>
                </c:pt>
                <c:pt idx="8">
                  <c:v>Музыка</c:v>
                </c:pt>
                <c:pt idx="9">
                  <c:v>Родной русский</c:v>
                </c:pt>
                <c:pt idx="10">
                  <c:v>Родная литература</c:v>
                </c:pt>
              </c:strCache>
            </c:strRef>
          </c:cat>
          <c:val>
            <c:numRef>
              <c:f>Лист1!$C$2:$C$12</c:f>
              <c:numCache>
                <c:formatCode>General</c:formatCode>
                <c:ptCount val="11"/>
                <c:pt idx="0">
                  <c:v>83</c:v>
                </c:pt>
                <c:pt idx="1">
                  <c:v>100</c:v>
                </c:pt>
                <c:pt idx="2">
                  <c:v>97</c:v>
                </c:pt>
                <c:pt idx="3">
                  <c:v>90</c:v>
                </c:pt>
                <c:pt idx="4">
                  <c:v>100</c:v>
                </c:pt>
                <c:pt idx="5">
                  <c:v>100</c:v>
                </c:pt>
                <c:pt idx="6">
                  <c:v>100</c:v>
                </c:pt>
                <c:pt idx="7">
                  <c:v>100</c:v>
                </c:pt>
                <c:pt idx="8">
                  <c:v>100</c:v>
                </c:pt>
                <c:pt idx="9">
                  <c:v>100</c:v>
                </c:pt>
                <c:pt idx="10">
                  <c:v>100</c:v>
                </c:pt>
              </c:numCache>
            </c:numRef>
          </c:val>
          <c:extLst>
            <c:ext xmlns:c16="http://schemas.microsoft.com/office/drawing/2014/chart" uri="{C3380CC4-5D6E-409C-BE32-E72D297353CC}">
              <c16:uniqueId val="{00000001-574D-4A06-8C3B-935E08A9A512}"/>
            </c:ext>
          </c:extLst>
        </c:ser>
        <c:ser>
          <c:idx val="2"/>
          <c:order val="2"/>
          <c:tx>
            <c:strRef>
              <c:f>Лист1!$D$1</c:f>
              <c:strCache>
                <c:ptCount val="1"/>
                <c:pt idx="0">
                  <c:v>3 в</c:v>
                </c:pt>
              </c:strCache>
            </c:strRef>
          </c:tx>
          <c:invertIfNegative val="0"/>
          <c:dLbls>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Русский язык</c:v>
                </c:pt>
                <c:pt idx="1">
                  <c:v>Литературное чтение</c:v>
                </c:pt>
                <c:pt idx="2">
                  <c:v>Английский язык</c:v>
                </c:pt>
                <c:pt idx="3">
                  <c:v>Математика</c:v>
                </c:pt>
                <c:pt idx="4">
                  <c:v>ОМ</c:v>
                </c:pt>
                <c:pt idx="5">
                  <c:v>ИЗО</c:v>
                </c:pt>
                <c:pt idx="6">
                  <c:v>Технология</c:v>
                </c:pt>
                <c:pt idx="7">
                  <c:v>ФЗК</c:v>
                </c:pt>
                <c:pt idx="8">
                  <c:v>Музыка</c:v>
                </c:pt>
                <c:pt idx="9">
                  <c:v>Родной русский</c:v>
                </c:pt>
                <c:pt idx="10">
                  <c:v>Родная литература</c:v>
                </c:pt>
              </c:strCache>
            </c:strRef>
          </c:cat>
          <c:val>
            <c:numRef>
              <c:f>Лист1!$D$2:$D$12</c:f>
              <c:numCache>
                <c:formatCode>General</c:formatCode>
                <c:ptCount val="11"/>
                <c:pt idx="0">
                  <c:v>75</c:v>
                </c:pt>
                <c:pt idx="1">
                  <c:v>92</c:v>
                </c:pt>
                <c:pt idx="2">
                  <c:v>79</c:v>
                </c:pt>
                <c:pt idx="3">
                  <c:v>92</c:v>
                </c:pt>
                <c:pt idx="4">
                  <c:v>91</c:v>
                </c:pt>
                <c:pt idx="5">
                  <c:v>100</c:v>
                </c:pt>
                <c:pt idx="6">
                  <c:v>100</c:v>
                </c:pt>
                <c:pt idx="7">
                  <c:v>100</c:v>
                </c:pt>
                <c:pt idx="8">
                  <c:v>100</c:v>
                </c:pt>
                <c:pt idx="9">
                  <c:v>87</c:v>
                </c:pt>
                <c:pt idx="10">
                  <c:v>96</c:v>
                </c:pt>
              </c:numCache>
            </c:numRef>
          </c:val>
          <c:extLst>
            <c:ext xmlns:c16="http://schemas.microsoft.com/office/drawing/2014/chart" uri="{C3380CC4-5D6E-409C-BE32-E72D297353CC}">
              <c16:uniqueId val="{00000002-574D-4A06-8C3B-935E08A9A512}"/>
            </c:ext>
          </c:extLst>
        </c:ser>
        <c:dLbls>
          <c:showLegendKey val="0"/>
          <c:showVal val="0"/>
          <c:showCatName val="0"/>
          <c:showSerName val="0"/>
          <c:showPercent val="0"/>
          <c:showBubbleSize val="0"/>
        </c:dLbls>
        <c:gapWidth val="150"/>
        <c:axId val="83314560"/>
        <c:axId val="83316096"/>
      </c:barChart>
      <c:catAx>
        <c:axId val="83314560"/>
        <c:scaling>
          <c:orientation val="minMax"/>
        </c:scaling>
        <c:delete val="0"/>
        <c:axPos val="b"/>
        <c:numFmt formatCode="General" sourceLinked="1"/>
        <c:majorTickMark val="out"/>
        <c:minorTickMark val="none"/>
        <c:tickLblPos val="nextTo"/>
        <c:txPr>
          <a:bodyPr/>
          <a:lstStyle/>
          <a:p>
            <a:pPr>
              <a:defRPr b="1"/>
            </a:pPr>
            <a:endParaRPr lang="ru-RU"/>
          </a:p>
        </c:txPr>
        <c:crossAx val="83316096"/>
        <c:crosses val="autoZero"/>
        <c:auto val="1"/>
        <c:lblAlgn val="ctr"/>
        <c:lblOffset val="100"/>
        <c:noMultiLvlLbl val="0"/>
      </c:catAx>
      <c:valAx>
        <c:axId val="83316096"/>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83314560"/>
        <c:crosses val="autoZero"/>
        <c:crossBetween val="between"/>
      </c:valAx>
    </c:plotArea>
    <c:legend>
      <c:legendPos val="r"/>
      <c:layout/>
      <c:overlay val="0"/>
      <c:txPr>
        <a:bodyPr/>
        <a:lstStyle/>
        <a:p>
          <a:pPr>
            <a:defRPr b="1"/>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4 а</c:v>
                </c:pt>
              </c:strCache>
            </c:strRef>
          </c:tx>
          <c:invertIfNegative val="0"/>
          <c:dLbls>
            <c:spPr>
              <a:noFill/>
              <a:ln>
                <a:noFill/>
              </a:ln>
              <a:effectLst/>
            </c:spPr>
            <c:txPr>
              <a:bodyPr/>
              <a:lstStyle/>
              <a:p>
                <a:pPr>
                  <a:defRPr sz="939"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Лист1!$A$2:$A$13</c:f>
              <c:strCache>
                <c:ptCount val="12"/>
                <c:pt idx="0">
                  <c:v>Русский язык</c:v>
                </c:pt>
                <c:pt idx="1">
                  <c:v>Литературное чтение</c:v>
                </c:pt>
                <c:pt idx="2">
                  <c:v>Английский язык</c:v>
                </c:pt>
                <c:pt idx="3">
                  <c:v>Математика</c:v>
                </c:pt>
                <c:pt idx="4">
                  <c:v>ОМ</c:v>
                </c:pt>
                <c:pt idx="5">
                  <c:v>ИЗО</c:v>
                </c:pt>
                <c:pt idx="6">
                  <c:v>Технология</c:v>
                </c:pt>
                <c:pt idx="7">
                  <c:v>ФЗК</c:v>
                </c:pt>
                <c:pt idx="8">
                  <c:v>Музыка</c:v>
                </c:pt>
                <c:pt idx="9">
                  <c:v>Родной русский</c:v>
                </c:pt>
                <c:pt idx="10">
                  <c:v>Родная литература</c:v>
                </c:pt>
                <c:pt idx="11">
                  <c:v>Основы духовной нравственности</c:v>
                </c:pt>
              </c:strCache>
            </c:strRef>
          </c:cat>
          <c:val>
            <c:numRef>
              <c:f>Лист1!$B$2:$B$13</c:f>
              <c:numCache>
                <c:formatCode>General</c:formatCode>
                <c:ptCount val="12"/>
                <c:pt idx="0">
                  <c:v>72</c:v>
                </c:pt>
                <c:pt idx="1">
                  <c:v>85</c:v>
                </c:pt>
                <c:pt idx="2">
                  <c:v>80</c:v>
                </c:pt>
                <c:pt idx="3">
                  <c:v>69</c:v>
                </c:pt>
                <c:pt idx="4">
                  <c:v>85</c:v>
                </c:pt>
                <c:pt idx="5">
                  <c:v>100</c:v>
                </c:pt>
                <c:pt idx="6">
                  <c:v>98</c:v>
                </c:pt>
                <c:pt idx="7">
                  <c:v>100</c:v>
                </c:pt>
                <c:pt idx="8">
                  <c:v>100</c:v>
                </c:pt>
                <c:pt idx="9">
                  <c:v>88</c:v>
                </c:pt>
                <c:pt idx="10">
                  <c:v>90</c:v>
                </c:pt>
                <c:pt idx="11">
                  <c:v>100</c:v>
                </c:pt>
              </c:numCache>
            </c:numRef>
          </c:val>
          <c:extLst>
            <c:ext xmlns:c16="http://schemas.microsoft.com/office/drawing/2014/chart" uri="{C3380CC4-5D6E-409C-BE32-E72D297353CC}">
              <c16:uniqueId val="{00000000-FA56-400F-894C-C4CA7184F296}"/>
            </c:ext>
          </c:extLst>
        </c:ser>
        <c:ser>
          <c:idx val="1"/>
          <c:order val="1"/>
          <c:tx>
            <c:strRef>
              <c:f>Лист1!$C$1</c:f>
              <c:strCache>
                <c:ptCount val="1"/>
                <c:pt idx="0">
                  <c:v>4 б</c:v>
                </c:pt>
              </c:strCache>
            </c:strRef>
          </c:tx>
          <c:invertIfNegative val="0"/>
          <c:dLbls>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Лист1!$A$2:$A$13</c:f>
              <c:strCache>
                <c:ptCount val="12"/>
                <c:pt idx="0">
                  <c:v>Русский язык</c:v>
                </c:pt>
                <c:pt idx="1">
                  <c:v>Литературное чтение</c:v>
                </c:pt>
                <c:pt idx="2">
                  <c:v>Английский язык</c:v>
                </c:pt>
                <c:pt idx="3">
                  <c:v>Математика</c:v>
                </c:pt>
                <c:pt idx="4">
                  <c:v>ОМ</c:v>
                </c:pt>
                <c:pt idx="5">
                  <c:v>ИЗО</c:v>
                </c:pt>
                <c:pt idx="6">
                  <c:v>Технология</c:v>
                </c:pt>
                <c:pt idx="7">
                  <c:v>ФЗК</c:v>
                </c:pt>
                <c:pt idx="8">
                  <c:v>Музыка</c:v>
                </c:pt>
                <c:pt idx="9">
                  <c:v>Родной русский</c:v>
                </c:pt>
                <c:pt idx="10">
                  <c:v>Родная литература</c:v>
                </c:pt>
                <c:pt idx="11">
                  <c:v>Основы духовной нравственности</c:v>
                </c:pt>
              </c:strCache>
            </c:strRef>
          </c:cat>
          <c:val>
            <c:numRef>
              <c:f>Лист1!$C$2:$C$13</c:f>
              <c:numCache>
                <c:formatCode>General</c:formatCode>
                <c:ptCount val="12"/>
                <c:pt idx="0">
                  <c:v>76</c:v>
                </c:pt>
                <c:pt idx="1">
                  <c:v>94</c:v>
                </c:pt>
                <c:pt idx="2">
                  <c:v>91</c:v>
                </c:pt>
                <c:pt idx="3">
                  <c:v>94</c:v>
                </c:pt>
                <c:pt idx="4">
                  <c:v>79</c:v>
                </c:pt>
                <c:pt idx="5">
                  <c:v>100</c:v>
                </c:pt>
                <c:pt idx="6">
                  <c:v>100</c:v>
                </c:pt>
                <c:pt idx="7">
                  <c:v>100</c:v>
                </c:pt>
                <c:pt idx="8">
                  <c:v>100</c:v>
                </c:pt>
                <c:pt idx="9">
                  <c:v>77</c:v>
                </c:pt>
                <c:pt idx="10">
                  <c:v>82</c:v>
                </c:pt>
                <c:pt idx="11">
                  <c:v>100</c:v>
                </c:pt>
              </c:numCache>
            </c:numRef>
          </c:val>
          <c:extLst>
            <c:ext xmlns:c16="http://schemas.microsoft.com/office/drawing/2014/chart" uri="{C3380CC4-5D6E-409C-BE32-E72D297353CC}">
              <c16:uniqueId val="{00000001-FA56-400F-894C-C4CA7184F296}"/>
            </c:ext>
          </c:extLst>
        </c:ser>
        <c:ser>
          <c:idx val="2"/>
          <c:order val="2"/>
          <c:tx>
            <c:strRef>
              <c:f>Лист1!$D$1</c:f>
              <c:strCache>
                <c:ptCount val="1"/>
                <c:pt idx="0">
                  <c:v>4 в</c:v>
                </c:pt>
              </c:strCache>
            </c:strRef>
          </c:tx>
          <c:invertIfNegative val="0"/>
          <c:dLbls>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Лист1!$A$2:$A$13</c:f>
              <c:strCache>
                <c:ptCount val="12"/>
                <c:pt idx="0">
                  <c:v>Русский язык</c:v>
                </c:pt>
                <c:pt idx="1">
                  <c:v>Литературное чтение</c:v>
                </c:pt>
                <c:pt idx="2">
                  <c:v>Английский язык</c:v>
                </c:pt>
                <c:pt idx="3">
                  <c:v>Математика</c:v>
                </c:pt>
                <c:pt idx="4">
                  <c:v>ОМ</c:v>
                </c:pt>
                <c:pt idx="5">
                  <c:v>ИЗО</c:v>
                </c:pt>
                <c:pt idx="6">
                  <c:v>Технология</c:v>
                </c:pt>
                <c:pt idx="7">
                  <c:v>ФЗК</c:v>
                </c:pt>
                <c:pt idx="8">
                  <c:v>Музыка</c:v>
                </c:pt>
                <c:pt idx="9">
                  <c:v>Родной русский</c:v>
                </c:pt>
                <c:pt idx="10">
                  <c:v>Родная литература</c:v>
                </c:pt>
                <c:pt idx="11">
                  <c:v>Основы духовной нравственности</c:v>
                </c:pt>
              </c:strCache>
            </c:strRef>
          </c:cat>
          <c:val>
            <c:numRef>
              <c:f>Лист1!$D$2:$D$13</c:f>
              <c:numCache>
                <c:formatCode>General</c:formatCode>
                <c:ptCount val="12"/>
                <c:pt idx="0">
                  <c:v>53</c:v>
                </c:pt>
                <c:pt idx="1">
                  <c:v>72</c:v>
                </c:pt>
                <c:pt idx="2">
                  <c:v>59</c:v>
                </c:pt>
                <c:pt idx="3">
                  <c:v>53</c:v>
                </c:pt>
                <c:pt idx="4">
                  <c:v>72</c:v>
                </c:pt>
                <c:pt idx="5">
                  <c:v>97</c:v>
                </c:pt>
                <c:pt idx="6">
                  <c:v>100</c:v>
                </c:pt>
                <c:pt idx="7">
                  <c:v>100</c:v>
                </c:pt>
                <c:pt idx="8">
                  <c:v>100</c:v>
                </c:pt>
                <c:pt idx="9">
                  <c:v>69</c:v>
                </c:pt>
                <c:pt idx="10">
                  <c:v>69</c:v>
                </c:pt>
                <c:pt idx="11">
                  <c:v>100</c:v>
                </c:pt>
              </c:numCache>
            </c:numRef>
          </c:val>
          <c:extLst>
            <c:ext xmlns:c16="http://schemas.microsoft.com/office/drawing/2014/chart" uri="{C3380CC4-5D6E-409C-BE32-E72D297353CC}">
              <c16:uniqueId val="{00000002-FA56-400F-894C-C4CA7184F296}"/>
            </c:ext>
          </c:extLst>
        </c:ser>
        <c:dLbls>
          <c:showLegendKey val="0"/>
          <c:showVal val="0"/>
          <c:showCatName val="0"/>
          <c:showSerName val="0"/>
          <c:showPercent val="0"/>
          <c:showBubbleSize val="0"/>
        </c:dLbls>
        <c:gapWidth val="150"/>
        <c:axId val="83357696"/>
        <c:axId val="83359232"/>
      </c:barChart>
      <c:catAx>
        <c:axId val="83357696"/>
        <c:scaling>
          <c:orientation val="minMax"/>
        </c:scaling>
        <c:delete val="0"/>
        <c:axPos val="b"/>
        <c:numFmt formatCode="General" sourceLinked="1"/>
        <c:majorTickMark val="out"/>
        <c:minorTickMark val="none"/>
        <c:tickLblPos val="nextTo"/>
        <c:txPr>
          <a:bodyPr/>
          <a:lstStyle/>
          <a:p>
            <a:pPr>
              <a:defRPr b="1"/>
            </a:pPr>
            <a:endParaRPr lang="ru-RU"/>
          </a:p>
        </c:txPr>
        <c:crossAx val="83359232"/>
        <c:crosses val="autoZero"/>
        <c:auto val="1"/>
        <c:lblAlgn val="ctr"/>
        <c:lblOffset val="100"/>
        <c:noMultiLvlLbl val="0"/>
      </c:catAx>
      <c:valAx>
        <c:axId val="83359232"/>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83357696"/>
        <c:crosses val="autoZero"/>
        <c:crossBetween val="between"/>
      </c:valAx>
    </c:plotArea>
    <c:legend>
      <c:legendPos val="r"/>
      <c:layout/>
      <c:overlay val="0"/>
      <c:txPr>
        <a:bodyPr/>
        <a:lstStyle/>
        <a:p>
          <a:pPr>
            <a:defRPr b="1"/>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 а</c:v>
                </c:pt>
              </c:strCache>
            </c:strRef>
          </c:tx>
          <c:invertIfNegative val="0"/>
          <c:dLbls>
            <c:spPr>
              <a:noFill/>
              <a:ln>
                <a:noFill/>
              </a:ln>
              <a:effectLst/>
            </c:spPr>
            <c:txPr>
              <a:bodyPr/>
              <a:lstStyle/>
              <a:p>
                <a:pPr>
                  <a:defRPr sz="999"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Русский язык</c:v>
                </c:pt>
                <c:pt idx="1">
                  <c:v>Литературное чтение</c:v>
                </c:pt>
                <c:pt idx="2">
                  <c:v>Английский язык</c:v>
                </c:pt>
                <c:pt idx="3">
                  <c:v>Математика</c:v>
                </c:pt>
                <c:pt idx="4">
                  <c:v>ОМ</c:v>
                </c:pt>
                <c:pt idx="5">
                  <c:v>ИЗО</c:v>
                </c:pt>
                <c:pt idx="6">
                  <c:v>Технология</c:v>
                </c:pt>
                <c:pt idx="7">
                  <c:v>ФЗК</c:v>
                </c:pt>
                <c:pt idx="8">
                  <c:v>Музыка</c:v>
                </c:pt>
                <c:pt idx="9">
                  <c:v>Родной русский</c:v>
                </c:pt>
                <c:pt idx="10">
                  <c:v>Родная литература</c:v>
                </c:pt>
              </c:strCache>
            </c:strRef>
          </c:cat>
          <c:val>
            <c:numRef>
              <c:f>Лист1!$B$2:$B$12</c:f>
              <c:numCache>
                <c:formatCode>General</c:formatCode>
                <c:ptCount val="11"/>
                <c:pt idx="0">
                  <c:v>77</c:v>
                </c:pt>
                <c:pt idx="1">
                  <c:v>87</c:v>
                </c:pt>
                <c:pt idx="2">
                  <c:v>83</c:v>
                </c:pt>
                <c:pt idx="3">
                  <c:v>83</c:v>
                </c:pt>
                <c:pt idx="4">
                  <c:v>90</c:v>
                </c:pt>
                <c:pt idx="5">
                  <c:v>100</c:v>
                </c:pt>
                <c:pt idx="6">
                  <c:v>93</c:v>
                </c:pt>
                <c:pt idx="7">
                  <c:v>100</c:v>
                </c:pt>
                <c:pt idx="8">
                  <c:v>93</c:v>
                </c:pt>
                <c:pt idx="9">
                  <c:v>77</c:v>
                </c:pt>
                <c:pt idx="10">
                  <c:v>87</c:v>
                </c:pt>
              </c:numCache>
            </c:numRef>
          </c:val>
          <c:extLst>
            <c:ext xmlns:c16="http://schemas.microsoft.com/office/drawing/2014/chart" uri="{C3380CC4-5D6E-409C-BE32-E72D297353CC}">
              <c16:uniqueId val="{00000000-A0E1-4681-88CA-20CC59F87419}"/>
            </c:ext>
          </c:extLst>
        </c:ser>
        <c:ser>
          <c:idx val="1"/>
          <c:order val="1"/>
          <c:tx>
            <c:strRef>
              <c:f>Лист1!$C$1</c:f>
              <c:strCache>
                <c:ptCount val="1"/>
                <c:pt idx="0">
                  <c:v>2 б</c:v>
                </c:pt>
              </c:strCache>
            </c:strRef>
          </c:tx>
          <c:invertIfNegative val="0"/>
          <c:dLbls>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Русский язык</c:v>
                </c:pt>
                <c:pt idx="1">
                  <c:v>Литературное чтение</c:v>
                </c:pt>
                <c:pt idx="2">
                  <c:v>Английский язык</c:v>
                </c:pt>
                <c:pt idx="3">
                  <c:v>Математика</c:v>
                </c:pt>
                <c:pt idx="4">
                  <c:v>ОМ</c:v>
                </c:pt>
                <c:pt idx="5">
                  <c:v>ИЗО</c:v>
                </c:pt>
                <c:pt idx="6">
                  <c:v>Технология</c:v>
                </c:pt>
                <c:pt idx="7">
                  <c:v>ФЗК</c:v>
                </c:pt>
                <c:pt idx="8">
                  <c:v>Музыка</c:v>
                </c:pt>
                <c:pt idx="9">
                  <c:v>Родной русский</c:v>
                </c:pt>
                <c:pt idx="10">
                  <c:v>Родная литература</c:v>
                </c:pt>
              </c:strCache>
            </c:strRef>
          </c:cat>
          <c:val>
            <c:numRef>
              <c:f>Лист1!$C$2:$C$12</c:f>
              <c:numCache>
                <c:formatCode>General</c:formatCode>
                <c:ptCount val="11"/>
                <c:pt idx="0">
                  <c:v>69</c:v>
                </c:pt>
                <c:pt idx="1">
                  <c:v>100</c:v>
                </c:pt>
                <c:pt idx="2">
                  <c:v>96</c:v>
                </c:pt>
                <c:pt idx="3">
                  <c:v>82</c:v>
                </c:pt>
                <c:pt idx="4">
                  <c:v>100</c:v>
                </c:pt>
                <c:pt idx="5">
                  <c:v>100</c:v>
                </c:pt>
                <c:pt idx="6">
                  <c:v>100</c:v>
                </c:pt>
                <c:pt idx="7">
                  <c:v>100</c:v>
                </c:pt>
                <c:pt idx="8">
                  <c:v>100</c:v>
                </c:pt>
                <c:pt idx="9">
                  <c:v>96</c:v>
                </c:pt>
                <c:pt idx="10">
                  <c:v>93</c:v>
                </c:pt>
              </c:numCache>
            </c:numRef>
          </c:val>
          <c:extLst>
            <c:ext xmlns:c16="http://schemas.microsoft.com/office/drawing/2014/chart" uri="{C3380CC4-5D6E-409C-BE32-E72D297353CC}">
              <c16:uniqueId val="{00000001-A0E1-4681-88CA-20CC59F87419}"/>
            </c:ext>
          </c:extLst>
        </c:ser>
        <c:ser>
          <c:idx val="2"/>
          <c:order val="2"/>
          <c:tx>
            <c:strRef>
              <c:f>Лист1!$D$1</c:f>
              <c:strCache>
                <c:ptCount val="1"/>
                <c:pt idx="0">
                  <c:v>2 в</c:v>
                </c:pt>
              </c:strCache>
            </c:strRef>
          </c:tx>
          <c:invertIfNegative val="0"/>
          <c:dLbls>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Русский язык</c:v>
                </c:pt>
                <c:pt idx="1">
                  <c:v>Литературное чтение</c:v>
                </c:pt>
                <c:pt idx="2">
                  <c:v>Английский язык</c:v>
                </c:pt>
                <c:pt idx="3">
                  <c:v>Математика</c:v>
                </c:pt>
                <c:pt idx="4">
                  <c:v>ОМ</c:v>
                </c:pt>
                <c:pt idx="5">
                  <c:v>ИЗО</c:v>
                </c:pt>
                <c:pt idx="6">
                  <c:v>Технология</c:v>
                </c:pt>
                <c:pt idx="7">
                  <c:v>ФЗК</c:v>
                </c:pt>
                <c:pt idx="8">
                  <c:v>Музыка</c:v>
                </c:pt>
                <c:pt idx="9">
                  <c:v>Родной русский</c:v>
                </c:pt>
                <c:pt idx="10">
                  <c:v>Родная литература</c:v>
                </c:pt>
              </c:strCache>
            </c:strRef>
          </c:cat>
          <c:val>
            <c:numRef>
              <c:f>Лист1!$D$2:$D$12</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c:ext xmlns:c16="http://schemas.microsoft.com/office/drawing/2014/chart" uri="{C3380CC4-5D6E-409C-BE32-E72D297353CC}">
              <c16:uniqueId val="{00000002-A0E1-4681-88CA-20CC59F87419}"/>
            </c:ext>
          </c:extLst>
        </c:ser>
        <c:dLbls>
          <c:showLegendKey val="0"/>
          <c:showVal val="0"/>
          <c:showCatName val="0"/>
          <c:showSerName val="0"/>
          <c:showPercent val="0"/>
          <c:showBubbleSize val="0"/>
        </c:dLbls>
        <c:gapWidth val="150"/>
        <c:axId val="83253120"/>
        <c:axId val="83254656"/>
      </c:barChart>
      <c:catAx>
        <c:axId val="83253120"/>
        <c:scaling>
          <c:orientation val="minMax"/>
        </c:scaling>
        <c:delete val="0"/>
        <c:axPos val="b"/>
        <c:numFmt formatCode="General" sourceLinked="1"/>
        <c:majorTickMark val="out"/>
        <c:minorTickMark val="none"/>
        <c:tickLblPos val="nextTo"/>
        <c:txPr>
          <a:bodyPr/>
          <a:lstStyle/>
          <a:p>
            <a:pPr>
              <a:defRPr b="1"/>
            </a:pPr>
            <a:endParaRPr lang="ru-RU"/>
          </a:p>
        </c:txPr>
        <c:crossAx val="83254656"/>
        <c:crosses val="autoZero"/>
        <c:auto val="1"/>
        <c:lblAlgn val="ctr"/>
        <c:lblOffset val="100"/>
        <c:noMultiLvlLbl val="0"/>
      </c:catAx>
      <c:valAx>
        <c:axId val="83254656"/>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83253120"/>
        <c:crosses val="autoZero"/>
        <c:crossBetween val="between"/>
      </c:valAx>
    </c:plotArea>
    <c:legend>
      <c:legendPos val="r"/>
      <c:layout/>
      <c:overlay val="0"/>
      <c:txPr>
        <a:bodyPr/>
        <a:lstStyle/>
        <a:p>
          <a:pPr>
            <a:defRPr b="1"/>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 класс</c:v>
                </c:pt>
              </c:strCache>
            </c:strRef>
          </c:tx>
          <c:invertIfNegative val="0"/>
          <c:cat>
            <c:strRef>
              <c:f>Лист1!$A$2:$A$24</c:f>
              <c:strCache>
                <c:ptCount val="23"/>
                <c:pt idx="0">
                  <c:v>Русский язык</c:v>
                </c:pt>
                <c:pt idx="1">
                  <c:v>Литература</c:v>
                </c:pt>
                <c:pt idx="2">
                  <c:v>Математика</c:v>
                </c:pt>
                <c:pt idx="3">
                  <c:v>История</c:v>
                </c:pt>
                <c:pt idx="4">
                  <c:v>ОБЖ</c:v>
                </c:pt>
                <c:pt idx="5">
                  <c:v>ИЗО</c:v>
                </c:pt>
                <c:pt idx="6">
                  <c:v>Английский язык</c:v>
                </c:pt>
                <c:pt idx="7">
                  <c:v>ФЗК</c:v>
                </c:pt>
                <c:pt idx="8">
                  <c:v>Технология</c:v>
                </c:pt>
                <c:pt idx="9">
                  <c:v>ИВТ</c:v>
                </c:pt>
                <c:pt idx="10">
                  <c:v>География</c:v>
                </c:pt>
                <c:pt idx="11">
                  <c:v>Обществознание</c:v>
                </c:pt>
                <c:pt idx="12">
                  <c:v>Биология</c:v>
                </c:pt>
                <c:pt idx="13">
                  <c:v>Физика</c:v>
                </c:pt>
                <c:pt idx="14">
                  <c:v>Искусство</c:v>
                </c:pt>
                <c:pt idx="15">
                  <c:v>Химия</c:v>
                </c:pt>
                <c:pt idx="16">
                  <c:v>ОДНК</c:v>
                </c:pt>
                <c:pt idx="17">
                  <c:v>Алгебра</c:v>
                </c:pt>
                <c:pt idx="18">
                  <c:v>Геометрия</c:v>
                </c:pt>
                <c:pt idx="19">
                  <c:v>Самоопределение</c:v>
                </c:pt>
                <c:pt idx="20">
                  <c:v>Родной русский</c:v>
                </c:pt>
                <c:pt idx="21">
                  <c:v>Родная литература</c:v>
                </c:pt>
                <c:pt idx="22">
                  <c:v>немецкий язык</c:v>
                </c:pt>
              </c:strCache>
            </c:strRef>
          </c:cat>
          <c:val>
            <c:numRef>
              <c:f>Лист1!$B$2:$B$24</c:f>
              <c:numCache>
                <c:formatCode>General</c:formatCode>
                <c:ptCount val="23"/>
                <c:pt idx="0">
                  <c:v>78</c:v>
                </c:pt>
                <c:pt idx="1">
                  <c:v>97</c:v>
                </c:pt>
                <c:pt idx="2">
                  <c:v>73</c:v>
                </c:pt>
                <c:pt idx="3">
                  <c:v>84</c:v>
                </c:pt>
                <c:pt idx="4">
                  <c:v>99</c:v>
                </c:pt>
                <c:pt idx="5">
                  <c:v>99</c:v>
                </c:pt>
                <c:pt idx="6">
                  <c:v>78</c:v>
                </c:pt>
                <c:pt idx="7">
                  <c:v>98</c:v>
                </c:pt>
                <c:pt idx="8">
                  <c:v>100</c:v>
                </c:pt>
                <c:pt idx="9">
                  <c:v>100</c:v>
                </c:pt>
                <c:pt idx="10">
                  <c:v>93</c:v>
                </c:pt>
                <c:pt idx="12">
                  <c:v>94</c:v>
                </c:pt>
                <c:pt idx="16">
                  <c:v>91</c:v>
                </c:pt>
                <c:pt idx="20">
                  <c:v>83</c:v>
                </c:pt>
                <c:pt idx="21">
                  <c:v>97</c:v>
                </c:pt>
              </c:numCache>
            </c:numRef>
          </c:val>
          <c:extLst>
            <c:ext xmlns:c16="http://schemas.microsoft.com/office/drawing/2014/chart" uri="{C3380CC4-5D6E-409C-BE32-E72D297353CC}">
              <c16:uniqueId val="{00000000-B967-4400-9FED-905C60B2D3EF}"/>
            </c:ext>
          </c:extLst>
        </c:ser>
        <c:ser>
          <c:idx val="1"/>
          <c:order val="1"/>
          <c:tx>
            <c:strRef>
              <c:f>Лист1!$C$1</c:f>
              <c:strCache>
                <c:ptCount val="1"/>
                <c:pt idx="0">
                  <c:v>6 класс</c:v>
                </c:pt>
              </c:strCache>
            </c:strRef>
          </c:tx>
          <c:invertIfNegative val="0"/>
          <c:cat>
            <c:strRef>
              <c:f>Лист1!$A$2:$A$24</c:f>
              <c:strCache>
                <c:ptCount val="23"/>
                <c:pt idx="0">
                  <c:v>Русский язык</c:v>
                </c:pt>
                <c:pt idx="1">
                  <c:v>Литература</c:v>
                </c:pt>
                <c:pt idx="2">
                  <c:v>Математика</c:v>
                </c:pt>
                <c:pt idx="3">
                  <c:v>История</c:v>
                </c:pt>
                <c:pt idx="4">
                  <c:v>ОБЖ</c:v>
                </c:pt>
                <c:pt idx="5">
                  <c:v>ИЗО</c:v>
                </c:pt>
                <c:pt idx="6">
                  <c:v>Английский язык</c:v>
                </c:pt>
                <c:pt idx="7">
                  <c:v>ФЗК</c:v>
                </c:pt>
                <c:pt idx="8">
                  <c:v>Технология</c:v>
                </c:pt>
                <c:pt idx="9">
                  <c:v>ИВТ</c:v>
                </c:pt>
                <c:pt idx="10">
                  <c:v>География</c:v>
                </c:pt>
                <c:pt idx="11">
                  <c:v>Обществознание</c:v>
                </c:pt>
                <c:pt idx="12">
                  <c:v>Биология</c:v>
                </c:pt>
                <c:pt idx="13">
                  <c:v>Физика</c:v>
                </c:pt>
                <c:pt idx="14">
                  <c:v>Искусство</c:v>
                </c:pt>
                <c:pt idx="15">
                  <c:v>Химия</c:v>
                </c:pt>
                <c:pt idx="16">
                  <c:v>ОДНК</c:v>
                </c:pt>
                <c:pt idx="17">
                  <c:v>Алгебра</c:v>
                </c:pt>
                <c:pt idx="18">
                  <c:v>Геометрия</c:v>
                </c:pt>
                <c:pt idx="19">
                  <c:v>Самоопределение</c:v>
                </c:pt>
                <c:pt idx="20">
                  <c:v>Родной русский</c:v>
                </c:pt>
                <c:pt idx="21">
                  <c:v>Родная литература</c:v>
                </c:pt>
                <c:pt idx="22">
                  <c:v>немецкий язык</c:v>
                </c:pt>
              </c:strCache>
            </c:strRef>
          </c:cat>
          <c:val>
            <c:numRef>
              <c:f>Лист1!$C$2:$C$24</c:f>
              <c:numCache>
                <c:formatCode>General</c:formatCode>
                <c:ptCount val="23"/>
                <c:pt idx="0">
                  <c:v>81</c:v>
                </c:pt>
                <c:pt idx="1">
                  <c:v>95</c:v>
                </c:pt>
                <c:pt idx="2">
                  <c:v>84</c:v>
                </c:pt>
                <c:pt idx="3">
                  <c:v>83</c:v>
                </c:pt>
                <c:pt idx="4">
                  <c:v>99</c:v>
                </c:pt>
                <c:pt idx="5">
                  <c:v>100</c:v>
                </c:pt>
                <c:pt idx="6">
                  <c:v>84</c:v>
                </c:pt>
                <c:pt idx="7">
                  <c:v>99</c:v>
                </c:pt>
                <c:pt idx="8">
                  <c:v>100</c:v>
                </c:pt>
                <c:pt idx="9">
                  <c:v>91</c:v>
                </c:pt>
                <c:pt idx="10">
                  <c:v>90</c:v>
                </c:pt>
                <c:pt idx="11">
                  <c:v>95</c:v>
                </c:pt>
                <c:pt idx="12">
                  <c:v>84</c:v>
                </c:pt>
                <c:pt idx="20">
                  <c:v>89</c:v>
                </c:pt>
                <c:pt idx="21">
                  <c:v>95</c:v>
                </c:pt>
              </c:numCache>
            </c:numRef>
          </c:val>
          <c:extLst>
            <c:ext xmlns:c16="http://schemas.microsoft.com/office/drawing/2014/chart" uri="{C3380CC4-5D6E-409C-BE32-E72D297353CC}">
              <c16:uniqueId val="{00000001-B967-4400-9FED-905C60B2D3EF}"/>
            </c:ext>
          </c:extLst>
        </c:ser>
        <c:ser>
          <c:idx val="2"/>
          <c:order val="2"/>
          <c:tx>
            <c:strRef>
              <c:f>Лист1!$D$1</c:f>
              <c:strCache>
                <c:ptCount val="1"/>
                <c:pt idx="0">
                  <c:v>7 класс</c:v>
                </c:pt>
              </c:strCache>
            </c:strRef>
          </c:tx>
          <c:invertIfNegative val="0"/>
          <c:cat>
            <c:strRef>
              <c:f>Лист1!$A$2:$A$24</c:f>
              <c:strCache>
                <c:ptCount val="23"/>
                <c:pt idx="0">
                  <c:v>Русский язык</c:v>
                </c:pt>
                <c:pt idx="1">
                  <c:v>Литература</c:v>
                </c:pt>
                <c:pt idx="2">
                  <c:v>Математика</c:v>
                </c:pt>
                <c:pt idx="3">
                  <c:v>История</c:v>
                </c:pt>
                <c:pt idx="4">
                  <c:v>ОБЖ</c:v>
                </c:pt>
                <c:pt idx="5">
                  <c:v>ИЗО</c:v>
                </c:pt>
                <c:pt idx="6">
                  <c:v>Английский язык</c:v>
                </c:pt>
                <c:pt idx="7">
                  <c:v>ФЗК</c:v>
                </c:pt>
                <c:pt idx="8">
                  <c:v>Технология</c:v>
                </c:pt>
                <c:pt idx="9">
                  <c:v>ИВТ</c:v>
                </c:pt>
                <c:pt idx="10">
                  <c:v>География</c:v>
                </c:pt>
                <c:pt idx="11">
                  <c:v>Обществознание</c:v>
                </c:pt>
                <c:pt idx="12">
                  <c:v>Биология</c:v>
                </c:pt>
                <c:pt idx="13">
                  <c:v>Физика</c:v>
                </c:pt>
                <c:pt idx="14">
                  <c:v>Искусство</c:v>
                </c:pt>
                <c:pt idx="15">
                  <c:v>Химия</c:v>
                </c:pt>
                <c:pt idx="16">
                  <c:v>ОДНК</c:v>
                </c:pt>
                <c:pt idx="17">
                  <c:v>Алгебра</c:v>
                </c:pt>
                <c:pt idx="18">
                  <c:v>Геометрия</c:v>
                </c:pt>
                <c:pt idx="19">
                  <c:v>Самоопределение</c:v>
                </c:pt>
                <c:pt idx="20">
                  <c:v>Родной русский</c:v>
                </c:pt>
                <c:pt idx="21">
                  <c:v>Родная литература</c:v>
                </c:pt>
                <c:pt idx="22">
                  <c:v>немецкий язык</c:v>
                </c:pt>
              </c:strCache>
            </c:strRef>
          </c:cat>
          <c:val>
            <c:numRef>
              <c:f>Лист1!$D$2:$D$24</c:f>
              <c:numCache>
                <c:formatCode>General</c:formatCode>
                <c:ptCount val="23"/>
                <c:pt idx="0">
                  <c:v>77</c:v>
                </c:pt>
                <c:pt idx="1">
                  <c:v>87</c:v>
                </c:pt>
                <c:pt idx="3">
                  <c:v>77</c:v>
                </c:pt>
                <c:pt idx="4">
                  <c:v>100</c:v>
                </c:pt>
                <c:pt idx="5">
                  <c:v>97</c:v>
                </c:pt>
                <c:pt idx="6">
                  <c:v>82</c:v>
                </c:pt>
                <c:pt idx="7">
                  <c:v>90</c:v>
                </c:pt>
                <c:pt idx="8">
                  <c:v>98</c:v>
                </c:pt>
                <c:pt idx="9">
                  <c:v>100</c:v>
                </c:pt>
                <c:pt idx="10">
                  <c:v>82</c:v>
                </c:pt>
                <c:pt idx="11">
                  <c:v>87</c:v>
                </c:pt>
                <c:pt idx="12">
                  <c:v>82</c:v>
                </c:pt>
                <c:pt idx="13">
                  <c:v>74</c:v>
                </c:pt>
                <c:pt idx="17">
                  <c:v>69</c:v>
                </c:pt>
                <c:pt idx="18">
                  <c:v>70</c:v>
                </c:pt>
                <c:pt idx="20">
                  <c:v>78</c:v>
                </c:pt>
                <c:pt idx="21">
                  <c:v>79</c:v>
                </c:pt>
                <c:pt idx="22">
                  <c:v>88</c:v>
                </c:pt>
              </c:numCache>
            </c:numRef>
          </c:val>
          <c:extLst>
            <c:ext xmlns:c16="http://schemas.microsoft.com/office/drawing/2014/chart" uri="{C3380CC4-5D6E-409C-BE32-E72D297353CC}">
              <c16:uniqueId val="{00000002-B967-4400-9FED-905C60B2D3EF}"/>
            </c:ext>
          </c:extLst>
        </c:ser>
        <c:ser>
          <c:idx val="3"/>
          <c:order val="3"/>
          <c:tx>
            <c:strRef>
              <c:f>Лист1!$E$1</c:f>
              <c:strCache>
                <c:ptCount val="1"/>
                <c:pt idx="0">
                  <c:v>8 класс</c:v>
                </c:pt>
              </c:strCache>
            </c:strRef>
          </c:tx>
          <c:invertIfNegative val="0"/>
          <c:cat>
            <c:strRef>
              <c:f>Лист1!$A$2:$A$24</c:f>
              <c:strCache>
                <c:ptCount val="23"/>
                <c:pt idx="0">
                  <c:v>Русский язык</c:v>
                </c:pt>
                <c:pt idx="1">
                  <c:v>Литература</c:v>
                </c:pt>
                <c:pt idx="2">
                  <c:v>Математика</c:v>
                </c:pt>
                <c:pt idx="3">
                  <c:v>История</c:v>
                </c:pt>
                <c:pt idx="4">
                  <c:v>ОБЖ</c:v>
                </c:pt>
                <c:pt idx="5">
                  <c:v>ИЗО</c:v>
                </c:pt>
                <c:pt idx="6">
                  <c:v>Английский язык</c:v>
                </c:pt>
                <c:pt idx="7">
                  <c:v>ФЗК</c:v>
                </c:pt>
                <c:pt idx="8">
                  <c:v>Технология</c:v>
                </c:pt>
                <c:pt idx="9">
                  <c:v>ИВТ</c:v>
                </c:pt>
                <c:pt idx="10">
                  <c:v>География</c:v>
                </c:pt>
                <c:pt idx="11">
                  <c:v>Обществознание</c:v>
                </c:pt>
                <c:pt idx="12">
                  <c:v>Биология</c:v>
                </c:pt>
                <c:pt idx="13">
                  <c:v>Физика</c:v>
                </c:pt>
                <c:pt idx="14">
                  <c:v>Искусство</c:v>
                </c:pt>
                <c:pt idx="15">
                  <c:v>Химия</c:v>
                </c:pt>
                <c:pt idx="16">
                  <c:v>ОДНК</c:v>
                </c:pt>
                <c:pt idx="17">
                  <c:v>Алгебра</c:v>
                </c:pt>
                <c:pt idx="18">
                  <c:v>Геометрия</c:v>
                </c:pt>
                <c:pt idx="19">
                  <c:v>Самоопределение</c:v>
                </c:pt>
                <c:pt idx="20">
                  <c:v>Родной русский</c:v>
                </c:pt>
                <c:pt idx="21">
                  <c:v>Родная литература</c:v>
                </c:pt>
                <c:pt idx="22">
                  <c:v>немецкий язык</c:v>
                </c:pt>
              </c:strCache>
            </c:strRef>
          </c:cat>
          <c:val>
            <c:numRef>
              <c:f>Лист1!$E$2:$E$24</c:f>
              <c:numCache>
                <c:formatCode>General</c:formatCode>
                <c:ptCount val="23"/>
                <c:pt idx="0">
                  <c:v>73</c:v>
                </c:pt>
                <c:pt idx="1">
                  <c:v>90</c:v>
                </c:pt>
                <c:pt idx="3">
                  <c:v>92</c:v>
                </c:pt>
                <c:pt idx="4">
                  <c:v>100</c:v>
                </c:pt>
                <c:pt idx="6">
                  <c:v>84</c:v>
                </c:pt>
                <c:pt idx="7">
                  <c:v>99</c:v>
                </c:pt>
                <c:pt idx="8">
                  <c:v>100</c:v>
                </c:pt>
                <c:pt idx="9">
                  <c:v>100</c:v>
                </c:pt>
                <c:pt idx="10">
                  <c:v>91</c:v>
                </c:pt>
                <c:pt idx="11">
                  <c:v>93</c:v>
                </c:pt>
                <c:pt idx="12">
                  <c:v>90</c:v>
                </c:pt>
                <c:pt idx="13">
                  <c:v>73</c:v>
                </c:pt>
                <c:pt idx="15">
                  <c:v>74</c:v>
                </c:pt>
                <c:pt idx="17">
                  <c:v>69</c:v>
                </c:pt>
                <c:pt idx="18">
                  <c:v>70</c:v>
                </c:pt>
                <c:pt idx="20">
                  <c:v>82</c:v>
                </c:pt>
                <c:pt idx="21">
                  <c:v>89</c:v>
                </c:pt>
                <c:pt idx="22">
                  <c:v>89</c:v>
                </c:pt>
              </c:numCache>
            </c:numRef>
          </c:val>
          <c:extLst>
            <c:ext xmlns:c16="http://schemas.microsoft.com/office/drawing/2014/chart" uri="{C3380CC4-5D6E-409C-BE32-E72D297353CC}">
              <c16:uniqueId val="{00000003-B967-4400-9FED-905C60B2D3EF}"/>
            </c:ext>
          </c:extLst>
        </c:ser>
        <c:ser>
          <c:idx val="4"/>
          <c:order val="4"/>
          <c:tx>
            <c:strRef>
              <c:f>Лист1!$F$1</c:f>
              <c:strCache>
                <c:ptCount val="1"/>
                <c:pt idx="0">
                  <c:v>9 класс</c:v>
                </c:pt>
              </c:strCache>
            </c:strRef>
          </c:tx>
          <c:invertIfNegative val="0"/>
          <c:cat>
            <c:strRef>
              <c:f>Лист1!$A$2:$A$24</c:f>
              <c:strCache>
                <c:ptCount val="23"/>
                <c:pt idx="0">
                  <c:v>Русский язык</c:v>
                </c:pt>
                <c:pt idx="1">
                  <c:v>Литература</c:v>
                </c:pt>
                <c:pt idx="2">
                  <c:v>Математика</c:v>
                </c:pt>
                <c:pt idx="3">
                  <c:v>История</c:v>
                </c:pt>
                <c:pt idx="4">
                  <c:v>ОБЖ</c:v>
                </c:pt>
                <c:pt idx="5">
                  <c:v>ИЗО</c:v>
                </c:pt>
                <c:pt idx="6">
                  <c:v>Английский язык</c:v>
                </c:pt>
                <c:pt idx="7">
                  <c:v>ФЗК</c:v>
                </c:pt>
                <c:pt idx="8">
                  <c:v>Технология</c:v>
                </c:pt>
                <c:pt idx="9">
                  <c:v>ИВТ</c:v>
                </c:pt>
                <c:pt idx="10">
                  <c:v>География</c:v>
                </c:pt>
                <c:pt idx="11">
                  <c:v>Обществознание</c:v>
                </c:pt>
                <c:pt idx="12">
                  <c:v>Биология</c:v>
                </c:pt>
                <c:pt idx="13">
                  <c:v>Физика</c:v>
                </c:pt>
                <c:pt idx="14">
                  <c:v>Искусство</c:v>
                </c:pt>
                <c:pt idx="15">
                  <c:v>Химия</c:v>
                </c:pt>
                <c:pt idx="16">
                  <c:v>ОДНК</c:v>
                </c:pt>
                <c:pt idx="17">
                  <c:v>Алгебра</c:v>
                </c:pt>
                <c:pt idx="18">
                  <c:v>Геометрия</c:v>
                </c:pt>
                <c:pt idx="19">
                  <c:v>Самоопределение</c:v>
                </c:pt>
                <c:pt idx="20">
                  <c:v>Родной русский</c:v>
                </c:pt>
                <c:pt idx="21">
                  <c:v>Родная литература</c:v>
                </c:pt>
                <c:pt idx="22">
                  <c:v>немецкий язык</c:v>
                </c:pt>
              </c:strCache>
            </c:strRef>
          </c:cat>
          <c:val>
            <c:numRef>
              <c:f>Лист1!$F$2:$F$24</c:f>
              <c:numCache>
                <c:formatCode>General</c:formatCode>
                <c:ptCount val="23"/>
                <c:pt idx="0">
                  <c:v>76</c:v>
                </c:pt>
                <c:pt idx="1">
                  <c:v>85</c:v>
                </c:pt>
                <c:pt idx="3">
                  <c:v>78</c:v>
                </c:pt>
                <c:pt idx="4">
                  <c:v>99</c:v>
                </c:pt>
                <c:pt idx="6">
                  <c:v>82</c:v>
                </c:pt>
                <c:pt idx="7">
                  <c:v>94</c:v>
                </c:pt>
                <c:pt idx="9">
                  <c:v>99</c:v>
                </c:pt>
                <c:pt idx="10">
                  <c:v>87</c:v>
                </c:pt>
                <c:pt idx="11">
                  <c:v>84</c:v>
                </c:pt>
                <c:pt idx="12">
                  <c:v>91</c:v>
                </c:pt>
                <c:pt idx="13">
                  <c:v>71</c:v>
                </c:pt>
                <c:pt idx="15">
                  <c:v>74</c:v>
                </c:pt>
                <c:pt idx="17">
                  <c:v>65</c:v>
                </c:pt>
                <c:pt idx="18">
                  <c:v>64</c:v>
                </c:pt>
                <c:pt idx="20">
                  <c:v>82</c:v>
                </c:pt>
                <c:pt idx="21">
                  <c:v>80</c:v>
                </c:pt>
                <c:pt idx="22">
                  <c:v>87</c:v>
                </c:pt>
              </c:numCache>
            </c:numRef>
          </c:val>
          <c:extLst>
            <c:ext xmlns:c16="http://schemas.microsoft.com/office/drawing/2014/chart" uri="{C3380CC4-5D6E-409C-BE32-E72D297353CC}">
              <c16:uniqueId val="{00000004-B967-4400-9FED-905C60B2D3EF}"/>
            </c:ext>
          </c:extLst>
        </c:ser>
        <c:dLbls>
          <c:showLegendKey val="0"/>
          <c:showVal val="0"/>
          <c:showCatName val="0"/>
          <c:showSerName val="0"/>
          <c:showPercent val="0"/>
          <c:showBubbleSize val="0"/>
        </c:dLbls>
        <c:gapWidth val="150"/>
        <c:axId val="83565184"/>
        <c:axId val="83575168"/>
      </c:barChart>
      <c:catAx>
        <c:axId val="83565184"/>
        <c:scaling>
          <c:orientation val="minMax"/>
        </c:scaling>
        <c:delete val="0"/>
        <c:axPos val="b"/>
        <c:numFmt formatCode="General" sourceLinked="1"/>
        <c:majorTickMark val="out"/>
        <c:minorTickMark val="none"/>
        <c:tickLblPos val="nextTo"/>
        <c:crossAx val="83575168"/>
        <c:crosses val="autoZero"/>
        <c:auto val="1"/>
        <c:lblAlgn val="ctr"/>
        <c:lblOffset val="100"/>
        <c:noMultiLvlLbl val="0"/>
      </c:catAx>
      <c:valAx>
        <c:axId val="83575168"/>
        <c:scaling>
          <c:orientation val="minMax"/>
        </c:scaling>
        <c:delete val="0"/>
        <c:axPos val="l"/>
        <c:majorGridlines/>
        <c:numFmt formatCode="General" sourceLinked="1"/>
        <c:majorTickMark val="out"/>
        <c:minorTickMark val="none"/>
        <c:tickLblPos val="nextTo"/>
        <c:crossAx val="8356518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2124-D4BB-4EF3-ADAB-ABB9154B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8408</Words>
  <Characters>47928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2022-06-28T05:49:00Z</cp:lastPrinted>
  <dcterms:created xsi:type="dcterms:W3CDTF">2023-09-15T10:48:00Z</dcterms:created>
  <dcterms:modified xsi:type="dcterms:W3CDTF">2023-09-15T10:48:00Z</dcterms:modified>
</cp:coreProperties>
</file>